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B2D9" w14:textId="77777777" w:rsidR="002B0CFB" w:rsidRDefault="00000000">
      <w:pPr>
        <w:jc w:val="center"/>
      </w:pPr>
      <w:r>
        <w:rPr>
          <w:noProof/>
        </w:rPr>
        <w:drawing>
          <wp:anchor distT="0" distB="0" distL="114300" distR="114300" simplePos="0" relativeHeight="251658240" behindDoc="0" locked="0" layoutInCell="1" allowOverlap="0" wp14:anchorId="3211177D" wp14:editId="54BEEAC7">
            <wp:simplePos x="0" y="0"/>
            <wp:positionH relativeFrom="column">
              <wp:align>left</wp:align>
            </wp:positionH>
            <wp:positionV relativeFrom="paragraph">
              <wp:posOffset>0</wp:posOffset>
            </wp:positionV>
            <wp:extent cx="5724525" cy="1266825"/>
            <wp:effectExtent l="0" t="0" r="0" b="0"/>
            <wp:wrapSquare wrapText="bothSides"/>
            <wp:docPr id="100001" name="Picture 10000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5724525" cy="1266825"/>
                    </a:xfrm>
                    <a:prstGeom prst="rect">
                      <a:avLst/>
                    </a:prstGeom>
                  </pic:spPr>
                </pic:pic>
              </a:graphicData>
            </a:graphic>
          </wp:anchor>
        </w:drawing>
      </w:r>
    </w:p>
    <w:p w14:paraId="62C2FA0F" w14:textId="77777777" w:rsidR="002B0CFB" w:rsidRDefault="002B0CFB">
      <w:pPr>
        <w:pBdr>
          <w:bottom w:val="single" w:sz="12" w:space="1" w:color="000000"/>
        </w:pBdr>
        <w:jc w:val="center"/>
        <w:rPr>
          <w:rFonts w:ascii="Avenir Next Demi Bold" w:eastAsia="Avenir Next Demi Bold" w:hAnsi="Avenir Next Demi Bold" w:cs="Avenir Next Demi Bold"/>
          <w:b/>
          <w:bCs/>
          <w:sz w:val="28"/>
          <w:szCs w:val="28"/>
        </w:rPr>
      </w:pPr>
    </w:p>
    <w:p w14:paraId="6CFFF95F" w14:textId="77777777" w:rsidR="002B0CFB" w:rsidRDefault="002B0CFB">
      <w:pPr>
        <w:jc w:val="center"/>
        <w:rPr>
          <w:rFonts w:ascii="Avenir Next Demi Bold" w:eastAsia="Avenir Next Demi Bold" w:hAnsi="Avenir Next Demi Bold" w:cs="Avenir Next Demi Bold"/>
          <w:b/>
          <w:bCs/>
          <w:sz w:val="28"/>
          <w:szCs w:val="28"/>
        </w:rPr>
      </w:pPr>
    </w:p>
    <w:p w14:paraId="330EAF3E" w14:textId="77777777" w:rsidR="002B0CFB" w:rsidRDefault="002B0CFB">
      <w:pPr>
        <w:jc w:val="center"/>
        <w:rPr>
          <w:rFonts w:ascii="Avenir Next Demi Bold" w:eastAsia="Avenir Next Demi Bold" w:hAnsi="Avenir Next Demi Bold" w:cs="Avenir Next Demi Bold"/>
          <w:b/>
          <w:bCs/>
          <w:sz w:val="28"/>
          <w:szCs w:val="28"/>
        </w:rPr>
      </w:pPr>
    </w:p>
    <w:p w14:paraId="5565AF92" w14:textId="77777777" w:rsidR="002B0CFB" w:rsidRDefault="00000000">
      <w:pPr>
        <w:jc w:val="center"/>
        <w:rPr>
          <w:sz w:val="28"/>
          <w:szCs w:val="28"/>
        </w:rPr>
      </w:pPr>
      <w:r>
        <w:rPr>
          <w:rFonts w:ascii="Avenir Next Demi Bold" w:eastAsia="Avenir Next Demi Bold" w:hAnsi="Avenir Next Demi Bold" w:cs="Avenir Next Demi Bold"/>
          <w:b/>
          <w:bCs/>
          <w:sz w:val="28"/>
          <w:szCs w:val="28"/>
        </w:rPr>
        <w:t>PROGRAMME IN SOUTH AFRICAN BUSINESS RESCUE 2023</w:t>
      </w:r>
    </w:p>
    <w:p w14:paraId="390D49E8" w14:textId="77777777" w:rsidR="002B0CFB" w:rsidRDefault="002B0CFB">
      <w:pPr>
        <w:jc w:val="center"/>
        <w:rPr>
          <w:rFonts w:ascii="Avenir Next Demi Bold" w:eastAsia="Avenir Next Demi Bold" w:hAnsi="Avenir Next Demi Bold" w:cs="Avenir Next Demi Bold"/>
          <w:b/>
          <w:bCs/>
          <w:sz w:val="28"/>
          <w:szCs w:val="28"/>
        </w:rPr>
      </w:pPr>
    </w:p>
    <w:p w14:paraId="4DD92944" w14:textId="77777777" w:rsidR="002B0CFB" w:rsidRDefault="002B0CFB">
      <w:pPr>
        <w:rPr>
          <w:rFonts w:ascii="Avenir Next Demi Bold" w:eastAsia="Avenir Next Demi Bold" w:hAnsi="Avenir Next Demi Bold" w:cs="Avenir Next Demi Bold"/>
          <w:b/>
          <w:bCs/>
        </w:rPr>
      </w:pPr>
    </w:p>
    <w:p w14:paraId="1F10E355" w14:textId="77777777" w:rsidR="002B0CFB" w:rsidRDefault="00000000">
      <w:pPr>
        <w:pBdr>
          <w:bottom w:val="single" w:sz="12" w:space="1" w:color="000000"/>
        </w:pBdr>
        <w:tabs>
          <w:tab w:val="right" w:pos="9021"/>
        </w:tabs>
      </w:pPr>
      <w:r>
        <w:rPr>
          <w:rFonts w:ascii="Avenir Next Demi Bold" w:eastAsia="Avenir Next Demi Bold" w:hAnsi="Avenir Next Demi Bold" w:cs="Avenir Next Demi Bold"/>
          <w:b/>
          <w:bCs/>
        </w:rPr>
        <w:t>Formative Assessment (Practice Examination)</w:t>
      </w:r>
      <w:r>
        <w:rPr>
          <w:b/>
          <w:bCs/>
        </w:rPr>
        <w:tab/>
      </w:r>
      <w:r>
        <w:rPr>
          <w:rFonts w:ascii="Avenir Next Demi Bold" w:eastAsia="Avenir Next Demi Bold" w:hAnsi="Avenir Next Demi Bold" w:cs="Avenir Next Demi Bold"/>
          <w:b/>
          <w:bCs/>
        </w:rPr>
        <w:t>Date: 26 – 27 October 2023</w:t>
      </w:r>
    </w:p>
    <w:p w14:paraId="65EDEE3F" w14:textId="77777777" w:rsidR="002B0CFB" w:rsidRDefault="002B0CFB">
      <w:pPr>
        <w:pBdr>
          <w:bottom w:val="single" w:sz="12" w:space="1" w:color="000000"/>
        </w:pBdr>
        <w:rPr>
          <w:rFonts w:ascii="Avenir Next Demi Bold" w:eastAsia="Avenir Next Demi Bold" w:hAnsi="Avenir Next Demi Bold" w:cs="Avenir Next Demi Bold"/>
          <w:b/>
          <w:bCs/>
        </w:rPr>
      </w:pPr>
    </w:p>
    <w:p w14:paraId="73D9D3D4" w14:textId="77777777" w:rsidR="002B0CFB" w:rsidRDefault="00000000">
      <w:pPr>
        <w:pBdr>
          <w:bottom w:val="single" w:sz="12" w:space="1" w:color="000000"/>
        </w:pBdr>
        <w:jc w:val="center"/>
      </w:pPr>
      <w:r>
        <w:rPr>
          <w:rFonts w:ascii="Avenir Next Demi Bold" w:eastAsia="Avenir Next Demi Bold" w:hAnsi="Avenir Next Demi Bold" w:cs="Avenir Next Demi Bold"/>
          <w:b/>
          <w:bCs/>
          <w:color w:val="FF0000"/>
        </w:rPr>
        <w:t>Time limit: 24 hours (from 13:00 on 26 October to 13:00 on 27 October 2023)</w:t>
      </w:r>
    </w:p>
    <w:p w14:paraId="06A07045" w14:textId="77777777" w:rsidR="002B0CFB" w:rsidRDefault="002B0CFB">
      <w:pPr>
        <w:pBdr>
          <w:bottom w:val="single" w:sz="12" w:space="1" w:color="000000"/>
        </w:pBdr>
        <w:rPr>
          <w:rFonts w:ascii="Avenir Next Demi Bold" w:eastAsia="Avenir Next Demi Bold" w:hAnsi="Avenir Next Demi Bold" w:cs="Avenir Next Demi Bold"/>
          <w:b/>
          <w:bCs/>
        </w:rPr>
      </w:pPr>
    </w:p>
    <w:p w14:paraId="53FFAB1B" w14:textId="77777777" w:rsidR="002B0CFB" w:rsidRDefault="002B0CFB">
      <w:pPr>
        <w:rPr>
          <w:rFonts w:ascii="Avenir Next Demi Bold" w:eastAsia="Avenir Next Demi Bold" w:hAnsi="Avenir Next Demi Bold" w:cs="Avenir Next Demi Bold"/>
          <w:b/>
          <w:bCs/>
        </w:rPr>
      </w:pPr>
    </w:p>
    <w:p w14:paraId="125412D0" w14:textId="77777777" w:rsidR="002B0CFB" w:rsidRDefault="002B0CFB">
      <w:pPr>
        <w:jc w:val="center"/>
        <w:rPr>
          <w:rFonts w:ascii="Avenir Next Demi Bold" w:eastAsia="Avenir Next Demi Bold" w:hAnsi="Avenir Next Demi Bold" w:cs="Avenir Next Demi Bold"/>
          <w:b/>
          <w:bCs/>
        </w:rPr>
      </w:pPr>
    </w:p>
    <w:p w14:paraId="3E626D89" w14:textId="77777777" w:rsidR="002B0CFB" w:rsidRDefault="00000000">
      <w:pPr>
        <w:jc w:val="center"/>
      </w:pPr>
      <w:r>
        <w:rPr>
          <w:rFonts w:ascii="Avenir Next Demi Bold" w:eastAsia="Avenir Next Demi Bold" w:hAnsi="Avenir Next Demi Bold" w:cs="Avenir Next Demi Bold"/>
          <w:b/>
          <w:bCs/>
        </w:rPr>
        <w:t>EXAMINERS</w:t>
      </w:r>
    </w:p>
    <w:p w14:paraId="6110EE8B" w14:textId="77777777" w:rsidR="002B0CFB" w:rsidRDefault="002B0CFB">
      <w:pPr>
        <w:jc w:val="center"/>
        <w:rPr>
          <w:rFonts w:ascii="Avenir Next Demi Bold" w:eastAsia="Avenir Next Demi Bold" w:hAnsi="Avenir Next Demi Bold" w:cs="Avenir Next Demi Bold"/>
          <w:b/>
          <w:bCs/>
        </w:rPr>
      </w:pPr>
    </w:p>
    <w:p w14:paraId="619C392A" w14:textId="77777777" w:rsidR="002B0CFB" w:rsidRDefault="00000000">
      <w:pPr>
        <w:jc w:val="center"/>
      </w:pPr>
      <w:r>
        <w:rPr>
          <w:rFonts w:ascii="Avenir Next Demi Bold" w:eastAsia="Avenir Next Demi Bold" w:hAnsi="Avenir Next Demi Bold" w:cs="Avenir Next Demi Bold"/>
          <w:b/>
          <w:bCs/>
        </w:rPr>
        <w:t>Dr E Levenstein   Professor A Loubser   Mr T Jordaan   Ms R Webster   Mr B Duma</w:t>
      </w:r>
    </w:p>
    <w:p w14:paraId="4149E4F6" w14:textId="77777777" w:rsidR="002B0CFB" w:rsidRDefault="00000000">
      <w:pPr>
        <w:jc w:val="center"/>
      </w:pPr>
      <w:r>
        <w:rPr>
          <w:rFonts w:ascii="Avenir Next Demi Bold" w:eastAsia="Avenir Next Demi Bold" w:hAnsi="Avenir Next Demi Bold" w:cs="Avenir Next Demi Bold"/>
          <w:b/>
          <w:bCs/>
        </w:rPr>
        <w:t xml:space="preserve">Mr D van der Merwe   Ms N Harduth   Mr C Rey   Ms L Kahn   Mr J Evans   Ms J de Hutton     Ms N Mabaso   Mr P van den Steen   Ms A Cohen   Mr D Lake   Ms J Mitchell-Marais   </w:t>
      </w:r>
    </w:p>
    <w:p w14:paraId="4AE19000" w14:textId="77777777" w:rsidR="002B0CFB" w:rsidRDefault="00000000">
      <w:pPr>
        <w:jc w:val="center"/>
      </w:pPr>
      <w:r>
        <w:rPr>
          <w:rFonts w:ascii="Avenir Next Demi Bold" w:eastAsia="Avenir Next Demi Bold" w:hAnsi="Avenir Next Demi Bold" w:cs="Avenir Next Demi Bold"/>
          <w:b/>
          <w:bCs/>
        </w:rPr>
        <w:t>Ms A Timme   Mr S Smyth   Mr G Rudolph   Ms R Thomson   Mr C Strime</w:t>
      </w:r>
    </w:p>
    <w:p w14:paraId="4A5E39A6" w14:textId="77777777" w:rsidR="002B0CFB" w:rsidRDefault="002B0CFB">
      <w:pPr>
        <w:jc w:val="center"/>
        <w:rPr>
          <w:rFonts w:ascii="Avenir Next Demi Bold" w:eastAsia="Avenir Next Demi Bold" w:hAnsi="Avenir Next Demi Bold" w:cs="Avenir Next Demi Bold"/>
          <w:b/>
          <w:bCs/>
        </w:rPr>
      </w:pPr>
    </w:p>
    <w:p w14:paraId="1BD6737E" w14:textId="77777777" w:rsidR="002B0CFB" w:rsidRDefault="002B0CFB">
      <w:pPr>
        <w:jc w:val="center"/>
        <w:rPr>
          <w:rFonts w:ascii="Avenir Next Demi Bold" w:eastAsia="Avenir Next Demi Bold" w:hAnsi="Avenir Next Demi Bold" w:cs="Avenir Next Demi Bold"/>
          <w:b/>
          <w:bCs/>
        </w:rPr>
      </w:pPr>
    </w:p>
    <w:p w14:paraId="0D19689E" w14:textId="77777777" w:rsidR="002B0CFB" w:rsidRDefault="00000000">
      <w:pPr>
        <w:jc w:val="center"/>
      </w:pPr>
      <w:r>
        <w:rPr>
          <w:rFonts w:ascii="Avenir Next Demi Bold" w:eastAsia="Avenir Next Demi Bold" w:hAnsi="Avenir Next Demi Bold" w:cs="Avenir Next Demi Bold"/>
          <w:b/>
          <w:bCs/>
        </w:rPr>
        <w:t>MODERATORS</w:t>
      </w:r>
    </w:p>
    <w:p w14:paraId="22CF1F96" w14:textId="77777777" w:rsidR="002B0CFB" w:rsidRDefault="002B0CFB">
      <w:pPr>
        <w:jc w:val="center"/>
        <w:rPr>
          <w:rFonts w:ascii="Avenir Next Demi Bold" w:eastAsia="Avenir Next Demi Bold" w:hAnsi="Avenir Next Demi Bold" w:cs="Avenir Next Demi Bold"/>
          <w:b/>
          <w:bCs/>
        </w:rPr>
      </w:pPr>
    </w:p>
    <w:p w14:paraId="7EFB7B14" w14:textId="77777777" w:rsidR="002B0CFB" w:rsidRDefault="00000000">
      <w:pPr>
        <w:jc w:val="center"/>
      </w:pPr>
      <w:r>
        <w:rPr>
          <w:rFonts w:ascii="Avenir Next Demi Bold" w:eastAsia="Avenir Next Demi Bold" w:hAnsi="Avenir Next Demi Bold" w:cs="Avenir Next Demi Bold"/>
          <w:b/>
          <w:bCs/>
        </w:rPr>
        <w:t>Ms R Bekker   Ms B Bennett   Dr D Burdette   Mr Z Cassim</w:t>
      </w:r>
    </w:p>
    <w:p w14:paraId="10ADBA4F" w14:textId="77777777" w:rsidR="002B0CFB" w:rsidRDefault="002B0CFB">
      <w:pPr>
        <w:pBdr>
          <w:bottom w:val="single" w:sz="12" w:space="1" w:color="000000"/>
        </w:pBdr>
        <w:jc w:val="center"/>
        <w:rPr>
          <w:rFonts w:ascii="Avenir Next Demi Bold" w:eastAsia="Avenir Next Demi Bold" w:hAnsi="Avenir Next Demi Bold" w:cs="Avenir Next Demi Bold"/>
          <w:b/>
          <w:bCs/>
        </w:rPr>
      </w:pPr>
    </w:p>
    <w:p w14:paraId="73D12EE7" w14:textId="77777777" w:rsidR="002B0CFB" w:rsidRDefault="002B0CFB">
      <w:pPr>
        <w:jc w:val="center"/>
        <w:rPr>
          <w:rFonts w:ascii="Avenir Next Demi Bold" w:eastAsia="Avenir Next Demi Bold" w:hAnsi="Avenir Next Demi Bold" w:cs="Avenir Next Demi Bold"/>
          <w:b/>
          <w:bCs/>
        </w:rPr>
      </w:pPr>
    </w:p>
    <w:p w14:paraId="3B015BB0" w14:textId="77777777" w:rsidR="002B0CFB" w:rsidRDefault="002B0CFB">
      <w:pPr>
        <w:jc w:val="center"/>
        <w:rPr>
          <w:rFonts w:ascii="Avenir Next Demi Bold" w:eastAsia="Avenir Next Demi Bold" w:hAnsi="Avenir Next Demi Bold" w:cs="Avenir Next Demi Bold"/>
          <w:b/>
          <w:bCs/>
        </w:rPr>
      </w:pPr>
    </w:p>
    <w:p w14:paraId="3E274DDF" w14:textId="77777777" w:rsidR="002B0CFB" w:rsidRDefault="00000000">
      <w:pPr>
        <w:jc w:val="center"/>
      </w:pPr>
      <w:r>
        <w:rPr>
          <w:rFonts w:ascii="Avenir Next Demi Bold" w:eastAsia="Avenir Next Demi Bold" w:hAnsi="Avenir Next Demi Bold" w:cs="Avenir Next Demi Bold"/>
          <w:b/>
          <w:bCs/>
        </w:rPr>
        <w:t>It is imperative that all candidates read and take cognisance of the examination instructions on the next page.</w:t>
      </w:r>
    </w:p>
    <w:p w14:paraId="04E3432D" w14:textId="77777777" w:rsidR="002B0CFB" w:rsidRDefault="002B0CFB">
      <w:pPr>
        <w:jc w:val="center"/>
        <w:rPr>
          <w:rFonts w:ascii="Avenir Next Demi Bold" w:eastAsia="Avenir Next Demi Bold" w:hAnsi="Avenir Next Demi Bold" w:cs="Avenir Next Demi Bold"/>
          <w:b/>
          <w:bCs/>
        </w:rPr>
      </w:pPr>
    </w:p>
    <w:p w14:paraId="1D94BCB0" w14:textId="77777777" w:rsidR="002B0CFB" w:rsidRDefault="002B0CFB">
      <w:pPr>
        <w:jc w:val="center"/>
        <w:rPr>
          <w:rFonts w:ascii="Avenir Next Demi Bold" w:eastAsia="Avenir Next Demi Bold" w:hAnsi="Avenir Next Demi Bold" w:cs="Avenir Next Demi Bold"/>
          <w:b/>
          <w:bCs/>
        </w:rPr>
      </w:pPr>
    </w:p>
    <w:p w14:paraId="6E176D46" w14:textId="77777777" w:rsidR="002B0CFB" w:rsidRDefault="00000000">
      <w:pPr>
        <w:jc w:val="center"/>
      </w:pPr>
      <w:r>
        <w:rPr>
          <w:rFonts w:ascii="Avenir Next Demi Bold" w:eastAsia="Avenir Next Demi Bold" w:hAnsi="Avenir Next Demi Bold" w:cs="Avenir Next Demi Bold"/>
          <w:b/>
          <w:bCs/>
        </w:rPr>
        <w:t>All candidates are expected to comply with ALL the instructions.</w:t>
      </w:r>
    </w:p>
    <w:p w14:paraId="13C7FF42" w14:textId="77777777" w:rsidR="002B0CFB" w:rsidRDefault="002B0CFB">
      <w:pPr>
        <w:pBdr>
          <w:bottom w:val="single" w:sz="12" w:space="1" w:color="000000"/>
        </w:pBdr>
        <w:jc w:val="center"/>
        <w:rPr>
          <w:rFonts w:ascii="Avenir Next Demi Bold" w:eastAsia="Avenir Next Demi Bold" w:hAnsi="Avenir Next Demi Bold" w:cs="Avenir Next Demi Bold"/>
          <w:b/>
          <w:bCs/>
        </w:rPr>
      </w:pPr>
    </w:p>
    <w:p w14:paraId="7A983EF2" w14:textId="77777777" w:rsidR="002B0CFB" w:rsidRDefault="002B0CFB"/>
    <w:p w14:paraId="3DB3BE0E" w14:textId="77777777" w:rsidR="002B0CFB" w:rsidRDefault="00000000">
      <w:pPr>
        <w:jc w:val="left"/>
      </w:pPr>
      <w:r>
        <w:br w:type="page"/>
      </w:r>
    </w:p>
    <w:p w14:paraId="338EE78B" w14:textId="77777777" w:rsidR="002B0CFB" w:rsidRDefault="00000000">
      <w:pPr>
        <w:jc w:val="center"/>
      </w:pPr>
      <w:r>
        <w:rPr>
          <w:rFonts w:ascii="Avenir Next Demi Bold" w:eastAsia="Avenir Next Demi Bold" w:hAnsi="Avenir Next Demi Bold" w:cs="Avenir Next Demi Bold"/>
          <w:b/>
          <w:bCs/>
        </w:rPr>
        <w:lastRenderedPageBreak/>
        <w:t>INSTRUCTIONS</w:t>
      </w:r>
    </w:p>
    <w:p w14:paraId="0C558BC7" w14:textId="77777777" w:rsidR="002B0CFB" w:rsidRDefault="002B0CFB">
      <w:pPr>
        <w:ind w:left="709" w:hanging="709"/>
      </w:pPr>
    </w:p>
    <w:p w14:paraId="48E00152" w14:textId="77777777" w:rsidR="002B0CFB" w:rsidRDefault="00000000">
      <w:pPr>
        <w:ind w:left="709" w:hanging="709"/>
      </w:pPr>
      <w:r>
        <w:t>1.</w:t>
      </w:r>
      <w:r>
        <w:tab/>
        <w:t xml:space="preserve">This assessment paper will be made available at </w:t>
      </w:r>
      <w:r>
        <w:rPr>
          <w:rFonts w:ascii="Avenir Next Demi Bold" w:eastAsia="Avenir Next Demi Bold" w:hAnsi="Avenir Next Demi Bold" w:cs="Avenir Next Demi Bold"/>
          <w:b/>
          <w:bCs/>
        </w:rPr>
        <w:t xml:space="preserve">13:00 (1 pm) SAST on Thursday 26 October 2023 </w:t>
      </w:r>
      <w:r>
        <w:t xml:space="preserve">and must be returned / submitted by </w:t>
      </w:r>
      <w:r>
        <w:rPr>
          <w:rFonts w:ascii="Avenir Next Demi Bold" w:eastAsia="Avenir Next Demi Bold" w:hAnsi="Avenir Next Demi Bold" w:cs="Avenir Next Demi Bold"/>
          <w:b/>
          <w:bCs/>
        </w:rPr>
        <w:t>13:00 (1 pm) SAST on Friday 27 October 2023</w:t>
      </w:r>
      <w:r>
        <w:t>. Please note that assessments returned late will not be accepted.</w:t>
      </w:r>
    </w:p>
    <w:p w14:paraId="549F9130" w14:textId="77777777" w:rsidR="002B0CFB" w:rsidRDefault="002B0CFB">
      <w:pPr>
        <w:ind w:left="709" w:hanging="709"/>
      </w:pPr>
    </w:p>
    <w:p w14:paraId="0891B595" w14:textId="77777777" w:rsidR="002B0CFB" w:rsidRDefault="00000000">
      <w:pPr>
        <w:ind w:left="709" w:hanging="709"/>
      </w:pPr>
      <w:r>
        <w:t>2.</w:t>
      </w:r>
      <w: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Pr>
          <w:rFonts w:ascii="Avenir Next Demi Bold" w:eastAsia="Avenir Next Demi Bold" w:hAnsi="Avenir Next Demi Bold" w:cs="Avenir Next Demi Bold"/>
          <w:b/>
          <w:bCs/>
        </w:rPr>
        <w:t>please do not change the document settings in any way</w:t>
      </w:r>
      <w:r>
        <w:t xml:space="preserve">. </w:t>
      </w:r>
      <w:r>
        <w:rPr>
          <w:rFonts w:ascii="Avenir Next Demi Bold" w:eastAsia="Avenir Next Demi Bold" w:hAnsi="Avenir Next Demi Bold" w:cs="Avenir Next Demi Bold"/>
          <w:b/>
          <w:bCs/>
        </w:rPr>
        <w:t>DO NOT</w:t>
      </w:r>
      <w:r>
        <w:t xml:space="preserve"> submit your assessment in PDF format as it will not be accepted.</w:t>
      </w:r>
    </w:p>
    <w:p w14:paraId="58EFD21F" w14:textId="77777777" w:rsidR="002B0CFB" w:rsidRDefault="002B0CFB">
      <w:pPr>
        <w:ind w:left="709" w:hanging="709"/>
      </w:pPr>
    </w:p>
    <w:p w14:paraId="035CC38F" w14:textId="77777777" w:rsidR="002B0CFB" w:rsidRDefault="00000000">
      <w:pPr>
        <w:ind w:left="709" w:hanging="709"/>
      </w:pPr>
      <w:r>
        <w:t>3.</w:t>
      </w:r>
      <w: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18C705B1" w14:textId="77777777" w:rsidR="002B0CFB" w:rsidRDefault="002B0CFB">
      <w:pPr>
        <w:ind w:left="709" w:hanging="709"/>
      </w:pPr>
    </w:p>
    <w:p w14:paraId="26320861" w14:textId="77777777" w:rsidR="002B0CFB" w:rsidRDefault="00000000">
      <w:pPr>
        <w:ind w:left="709" w:hanging="709"/>
      </w:pPr>
      <w:r>
        <w:t>4.</w:t>
      </w:r>
      <w:r>
        <w:tab/>
        <w:t xml:space="preserve">You must save this document using the following format: </w:t>
      </w:r>
      <w:r>
        <w:rPr>
          <w:rFonts w:ascii="Avenir Next Demi Bold" w:eastAsia="Avenir Next Demi Bold" w:hAnsi="Avenir Next Demi Bold" w:cs="Avenir Next Demi Bold"/>
          <w:b/>
          <w:bCs/>
        </w:rPr>
        <w:t>studentID.Paper1Formative</w:t>
      </w:r>
      <w:r>
        <w:t xml:space="preserve">. An example would be something along the following lines: 202223-336.FormativeAssessment. </w:t>
      </w:r>
      <w:r>
        <w:rPr>
          <w:rFonts w:ascii="Avenir Next Demi Bold" w:eastAsia="Avenir Next Demi Bold" w:hAnsi="Avenir Next Demi Bold" w:cs="Avenir Next Demi Bold"/>
          <w:b/>
          <w:bCs/>
        </w:rPr>
        <w:t>Please also include the filename as a footer to each page of the assessment</w:t>
      </w:r>
      <w:r>
        <w:t xml:space="preserve"> (this has been pre-populated for you, merely replace the words “studentID” with the student number allocated to you). Do not include your name or any other identifying words in your file name. </w:t>
      </w:r>
    </w:p>
    <w:p w14:paraId="68784A1A" w14:textId="77777777" w:rsidR="002B0CFB" w:rsidRDefault="002B0CFB">
      <w:pPr>
        <w:ind w:left="709" w:hanging="709"/>
      </w:pPr>
    </w:p>
    <w:p w14:paraId="69BFB19E" w14:textId="77777777" w:rsidR="002B0CFB" w:rsidRDefault="00000000">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Pr>
          <w:rFonts w:ascii="Avenir Next Demi Bold" w:eastAsia="Avenir Next Demi Bold" w:hAnsi="Avenir Next Demi Bold" w:cs="Avenir Next Demi Bold"/>
          <w:b/>
          <w:bCs/>
        </w:rPr>
        <w:t xml:space="preserve">If for any reason candidates are unable to access their student portal, the answer script must be returned by e-mail to </w:t>
      </w:r>
      <w:hyperlink r:id="rId8" w:history="1">
        <w:r>
          <w:rPr>
            <w:rFonts w:ascii="Avenir Next Demi Bold" w:eastAsia="Avenir Next Demi Bold" w:hAnsi="Avenir Next Demi Bold" w:cs="Avenir Next Demi Bold"/>
            <w:b/>
            <w:bCs/>
            <w:color w:val="000000"/>
          </w:rPr>
          <w:t>david.burdette@insol.org</w:t>
        </w:r>
      </w:hyperlink>
      <w:r>
        <w:rPr>
          <w:rFonts w:ascii="Avenir Next Demi Bold" w:eastAsia="Avenir Next Demi Bold" w:hAnsi="Avenir Next Demi Bold" w:cs="Avenir Next Demi Bold"/>
          <w:b/>
          <w:bCs/>
        </w:rPr>
        <w:t>.</w:t>
      </w:r>
      <w:r>
        <w:t xml:space="preserve"> </w:t>
      </w:r>
    </w:p>
    <w:p w14:paraId="7A0DE2FF" w14:textId="77777777" w:rsidR="002B0CFB" w:rsidRDefault="002B0CFB">
      <w:pPr>
        <w:ind w:left="709" w:hanging="709"/>
      </w:pPr>
    </w:p>
    <w:p w14:paraId="01CA405C" w14:textId="77777777" w:rsidR="002B0CFB" w:rsidRDefault="00000000">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4713B64E" w14:textId="77777777" w:rsidR="002B0CFB" w:rsidRDefault="002B0CFB">
      <w:pPr>
        <w:ind w:left="709" w:hanging="709"/>
      </w:pPr>
    </w:p>
    <w:p w14:paraId="5A45A09C" w14:textId="77777777" w:rsidR="002B0CFB" w:rsidRDefault="00000000">
      <w:pPr>
        <w:ind w:left="709" w:hanging="709"/>
      </w:pPr>
      <w:r>
        <w:t>7.</w:t>
      </w:r>
      <w:r>
        <w:tab/>
        <w:t xml:space="preserve">Enquiries during the time that the assessment is written must be directed to David Burdette at </w:t>
      </w:r>
      <w:hyperlink r:id="rId9" w:history="1">
        <w:r>
          <w:rPr>
            <w:color w:val="000000"/>
          </w:rPr>
          <w:t>david.burdette@insol.org</w:t>
        </w:r>
      </w:hyperlink>
      <w:r>
        <w:t xml:space="preserve"> or by WhatsApp on +44 7545 773890 or to Brenda Bennett at </w:t>
      </w:r>
      <w:hyperlink r:id="rId10" w:history="1">
        <w:r>
          <w:rPr>
            <w:color w:val="000000"/>
          </w:rPr>
          <w:t>brenda.bennett@insol.org</w:t>
        </w:r>
      </w:hyperlink>
      <w:r>
        <w:t xml:space="preserve"> or by WhatsApp on +27 66 228 2010. Please note that enquiries will only be responded to during UK office hours (which are 9 am to 5 pm BST, or 11 am to 7 pm SAST).</w:t>
      </w:r>
    </w:p>
    <w:p w14:paraId="3C2F5C16" w14:textId="77777777" w:rsidR="002B0CFB" w:rsidRDefault="002B0CFB">
      <w:pPr>
        <w:ind w:left="709" w:hanging="709"/>
      </w:pPr>
    </w:p>
    <w:p w14:paraId="7FEC828B" w14:textId="77777777" w:rsidR="002B0CFB" w:rsidRDefault="00000000">
      <w:pPr>
        <w:ind w:left="709" w:hanging="709"/>
      </w:pPr>
      <w:r>
        <w:t>8.</w:t>
      </w:r>
      <w:r>
        <w:tab/>
        <w:t xml:space="preserve">While the assessments are open-book assessments, it is important to note that candidates </w:t>
      </w:r>
      <w:r>
        <w:rPr>
          <w:rFonts w:ascii="Avenir Next Demi Bold" w:eastAsia="Avenir Next Demi Bold" w:hAnsi="Avenir Next Demi Bold" w:cs="Avenir Next Demi Bold"/>
          <w:b/>
          <w:bCs/>
        </w:rPr>
        <w:t>may not receive any assistance from any person</w:t>
      </w:r>
      <w:r>
        <w:t xml:space="preserve"> during the 24 hours that the assessment is written. </w:t>
      </w:r>
      <w:r>
        <w:rPr>
          <w:rFonts w:ascii="Avenir Next Demi Bold" w:eastAsia="Avenir Next Demi Bold" w:hAnsi="Avenir Next Demi Bold" w:cs="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F59046F" w14:textId="77777777" w:rsidR="002B0CFB" w:rsidRDefault="002B0CFB">
      <w:pPr>
        <w:ind w:left="709" w:hanging="709"/>
      </w:pPr>
    </w:p>
    <w:p w14:paraId="050BEC92" w14:textId="77777777" w:rsidR="002B0CFB" w:rsidRDefault="00000000">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357F5323" w14:textId="77777777" w:rsidR="002B0CFB" w:rsidRDefault="002B0CFB">
      <w:pPr>
        <w:ind w:left="709" w:hanging="709"/>
      </w:pPr>
    </w:p>
    <w:p w14:paraId="70A54519" w14:textId="77777777" w:rsidR="002B0CFB" w:rsidRDefault="00000000">
      <w:pPr>
        <w:ind w:left="709" w:hanging="709"/>
      </w:pPr>
      <w:r>
        <w:t>10.</w:t>
      </w:r>
      <w:r>
        <w:tab/>
        <w:t xml:space="preserve">The model answer will be provided </w:t>
      </w:r>
      <w:r>
        <w:rPr>
          <w:rFonts w:ascii="Avenir Next Demi Bold" w:eastAsia="Avenir Next Demi Bold" w:hAnsi="Avenir Next Demi Bold" w:cs="Avenir Next Demi Bold"/>
          <w:b/>
          <w:bCs/>
        </w:rPr>
        <w:t>after the closing time of submission for the practice examination at 1 pm on Friday 27 October 2023</w:t>
      </w:r>
      <w:r>
        <w:t>. Due to the short time frame between the formative and the summative assessments, the formative assessment will not be marked, hence the provisions of the model answers so that candidates may compare their answers in preparation for the summative assessment (examination).</w:t>
      </w:r>
    </w:p>
    <w:p w14:paraId="0F58B2B1" w14:textId="77777777" w:rsidR="002B0CFB" w:rsidRDefault="002B0CFB">
      <w:pPr>
        <w:ind w:left="709" w:hanging="709"/>
      </w:pPr>
    </w:p>
    <w:p w14:paraId="58CBE546" w14:textId="77777777" w:rsidR="002B0CFB" w:rsidRDefault="00000000">
      <w:pPr>
        <w:ind w:left="709" w:hanging="709"/>
      </w:pPr>
      <w:r>
        <w:t>11.</w:t>
      </w:r>
      <w:r>
        <w:tab/>
      </w:r>
      <w:r>
        <w:rPr>
          <w:rFonts w:ascii="Avenir Next Demi Bold" w:eastAsia="Avenir Next Demi Bold" w:hAnsi="Avenir Next Demi Bold" w:cs="Avenir Next Demi Bold"/>
          <w:b/>
          <w:bCs/>
        </w:rPr>
        <w:t>You are required to answer this paper by typing the answers directly into the spaces provided</w:t>
      </w:r>
      <w:r>
        <w:t xml:space="preserve"> (indicated by text that states </w:t>
      </w:r>
      <w:r>
        <w:rPr>
          <w:color w:val="808080"/>
        </w:rPr>
        <w:t>[Type your answer here]</w:t>
      </w:r>
      <w:r>
        <w:t>). For multiple-choice questions, please highlight your answer in yellow, as per the instructions included under the first question.</w:t>
      </w:r>
    </w:p>
    <w:p w14:paraId="21279861" w14:textId="77777777" w:rsidR="002B0CFB" w:rsidRDefault="002B0CFB">
      <w:pPr>
        <w:ind w:left="709" w:hanging="709"/>
      </w:pPr>
    </w:p>
    <w:p w14:paraId="070D94F0" w14:textId="77777777" w:rsidR="002B0CFB" w:rsidRDefault="00000000">
      <w:pPr>
        <w:ind w:left="709" w:hanging="709"/>
      </w:pPr>
      <w:r>
        <w:t>12.</w:t>
      </w:r>
      <w:r>
        <w:tab/>
        <w:t>Since you have 24 hours within which to answer the assessment, it is suggested that you take the time to read through the assessment in its entirety before attempting to answer the questions.</w:t>
      </w:r>
    </w:p>
    <w:p w14:paraId="2F176A8B" w14:textId="77777777" w:rsidR="002B0CFB" w:rsidRDefault="002B0CFB">
      <w:pPr>
        <w:rPr>
          <w:rFonts w:ascii="Avenir Next Demi Bold" w:eastAsia="Avenir Next Demi Bold" w:hAnsi="Avenir Next Demi Bold" w:cs="Avenir Next Demi Bold"/>
          <w:b/>
          <w:bCs/>
        </w:rPr>
      </w:pPr>
    </w:p>
    <w:p w14:paraId="305F288B" w14:textId="77777777" w:rsidR="002B0CFB" w:rsidRDefault="00000000">
      <w:pPr>
        <w:ind w:left="709" w:hanging="709"/>
      </w:pPr>
      <w:r>
        <w:br w:type="page"/>
      </w:r>
    </w:p>
    <w:p w14:paraId="4DA3325D" w14:textId="77777777" w:rsidR="002B0CFB" w:rsidRDefault="00000000">
      <w:r>
        <w:rPr>
          <w:rFonts w:ascii="Avenir Next Demi Bold" w:eastAsia="Avenir Next Demi Bold" w:hAnsi="Avenir Next Demi Bold" w:cs="Avenir Next Demi Bold"/>
          <w:b/>
          <w:bCs/>
        </w:rPr>
        <w:lastRenderedPageBreak/>
        <w:t>ANSWER ALL THE QUESTIONS</w:t>
      </w:r>
    </w:p>
    <w:p w14:paraId="08CFF9C6" w14:textId="77777777" w:rsidR="002B0CFB" w:rsidRDefault="002B0CFB">
      <w:pPr>
        <w:ind w:left="720" w:hanging="720"/>
      </w:pPr>
    </w:p>
    <w:p w14:paraId="2DADC832" w14:textId="77777777" w:rsidR="002B0CFB" w:rsidRDefault="00000000">
      <w:r>
        <w:rPr>
          <w:rFonts w:ascii="Avenir Next Demi Bold" w:eastAsia="Avenir Next Demi Bold" w:hAnsi="Avenir Next Demi Bold" w:cs="Avenir Next Demi Bold"/>
          <w:b/>
          <w:bCs/>
        </w:rPr>
        <w:t>QUESTION 1</w:t>
      </w:r>
    </w:p>
    <w:p w14:paraId="7EE5E088" w14:textId="77777777" w:rsidR="002B0CFB" w:rsidRDefault="002B0CFB">
      <w:pPr>
        <w:ind w:left="720" w:hanging="720"/>
      </w:pPr>
    </w:p>
    <w:p w14:paraId="53E3AE5A" w14:textId="77777777" w:rsidR="002B0CFB" w:rsidRDefault="00000000">
      <w: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shd w:val="clear" w:color="auto" w:fill="FFFF00"/>
        </w:rPr>
        <w:t xml:space="preserve">mark your selection on the answer sheet by highlighting the relevant paragraph </w:t>
      </w:r>
      <w:r>
        <w:rPr>
          <w:rFonts w:ascii="Avenir Next Demi Bold" w:eastAsia="Avenir Next Demi Bold" w:hAnsi="Avenir Next Demi Bold" w:cs="Avenir Next Demi Bold"/>
          <w:b/>
          <w:bCs/>
          <w:shd w:val="clear" w:color="auto" w:fill="FFFF00"/>
        </w:rPr>
        <w:t>in yellow</w:t>
      </w:r>
      <w:r>
        <w:t xml:space="preserve">. Select only </w:t>
      </w:r>
      <w:r>
        <w:rPr>
          <w:rFonts w:ascii="Avenir Next Demi Bold" w:eastAsia="Avenir Next Demi Bold" w:hAnsi="Avenir Next Demi Bold" w:cs="Avenir Next Demi Bold"/>
          <w:b/>
          <w:bCs/>
        </w:rPr>
        <w:t>ONE</w:t>
      </w:r>
      <w:r>
        <w:t xml:space="preserve"> answer. Candidates who select more than one answer will receive no mark for that specific question. Each of the 20 questions count 1 mark.</w:t>
      </w:r>
    </w:p>
    <w:p w14:paraId="60A490BB" w14:textId="77777777" w:rsidR="002B0CFB" w:rsidRDefault="002B0CFB"/>
    <w:p w14:paraId="24512E33" w14:textId="77777777" w:rsidR="002B0CFB" w:rsidRDefault="00000000">
      <w:r>
        <w:rPr>
          <w:rFonts w:ascii="Avenir Next Demi Bold" w:eastAsia="Avenir Next Demi Bold" w:hAnsi="Avenir Next Demi Bold" w:cs="Avenir Next Demi Bold"/>
          <w:b/>
          <w:bCs/>
        </w:rPr>
        <w:t>Question 1.1</w:t>
      </w:r>
      <w:r>
        <w:rPr>
          <w:b/>
          <w:bCs/>
        </w:rPr>
        <w:tab/>
      </w:r>
      <w:r>
        <w:rPr>
          <w:b/>
          <w:bCs/>
        </w:rPr>
        <w:tab/>
      </w:r>
    </w:p>
    <w:p w14:paraId="59663351" w14:textId="77777777" w:rsidR="002B0CFB" w:rsidRDefault="002B0CFB">
      <w:pPr>
        <w:rPr>
          <w:b/>
          <w:bCs/>
        </w:rPr>
      </w:pPr>
    </w:p>
    <w:p w14:paraId="40CB8DA2"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5C054635" w14:textId="77777777" w:rsidR="002B0CFB" w:rsidRDefault="002B0CFB">
      <w:pPr>
        <w:rPr>
          <w:b/>
          <w:bCs/>
        </w:rPr>
      </w:pPr>
    </w:p>
    <w:p w14:paraId="51634E99" w14:textId="77777777" w:rsidR="002B0CFB" w:rsidRDefault="00000000">
      <w:r>
        <w:t xml:space="preserve">Which of the following statements correctly describes the objective of business rescue? </w:t>
      </w:r>
    </w:p>
    <w:p w14:paraId="69CB1A46" w14:textId="77777777" w:rsidR="002B0CFB" w:rsidRDefault="002B0CFB">
      <w:pPr>
        <w:ind w:left="720"/>
      </w:pPr>
    </w:p>
    <w:p w14:paraId="2FBBCF57" w14:textId="77777777" w:rsidR="002B0CFB" w:rsidRDefault="00000000">
      <w:pPr>
        <w:numPr>
          <w:ilvl w:val="0"/>
          <w:numId w:val="1"/>
        </w:numPr>
        <w:tabs>
          <w:tab w:val="left" w:pos="684"/>
        </w:tabs>
        <w:ind w:left="709" w:hanging="709"/>
      </w:pPr>
      <w:r>
        <w:t xml:space="preserve">The development, by a business rescue practitioner, and implementation, if approved, of a business rescue plan to rescue the company by restructuring the affairs of the company. </w:t>
      </w:r>
    </w:p>
    <w:p w14:paraId="530E0343" w14:textId="77777777" w:rsidR="002B0CFB" w:rsidRDefault="002B0CFB">
      <w:pPr>
        <w:ind w:left="709" w:hanging="709"/>
      </w:pPr>
    </w:p>
    <w:p w14:paraId="5BA00631" w14:textId="77777777" w:rsidR="002B0CFB" w:rsidRDefault="00000000">
      <w:pPr>
        <w:numPr>
          <w:ilvl w:val="0"/>
          <w:numId w:val="1"/>
        </w:numPr>
        <w:tabs>
          <w:tab w:val="left" w:pos="697"/>
        </w:tabs>
        <w:ind w:left="709" w:hanging="709"/>
      </w:pPr>
      <w:r>
        <w:t xml:space="preserve">The development of a business rescue plan by the directors of the company which, once implemented, will return the company to profitability. </w:t>
      </w:r>
    </w:p>
    <w:p w14:paraId="251A7260" w14:textId="77777777" w:rsidR="002B0CFB" w:rsidRDefault="002B0CFB">
      <w:pPr>
        <w:ind w:left="709" w:hanging="709"/>
      </w:pPr>
    </w:p>
    <w:p w14:paraId="02A287EC" w14:textId="77777777" w:rsidR="002B0CFB" w:rsidRDefault="00000000">
      <w:pPr>
        <w:numPr>
          <w:ilvl w:val="0"/>
          <w:numId w:val="1"/>
        </w:numPr>
        <w:tabs>
          <w:tab w:val="left" w:pos="697"/>
        </w:tabs>
        <w:ind w:left="709" w:hanging="709"/>
      </w:pPr>
      <w:r w:rsidRPr="005C7B23">
        <w:rPr>
          <w:highlight w:val="yellow"/>
        </w:rPr>
        <w:t>The development, by a business rescue practitioner, and implementation, if approved, of a business rescue plan that results in a better return for creditors than the immediate liquidation of the company</w:t>
      </w:r>
      <w:r>
        <w:t>.</w:t>
      </w:r>
    </w:p>
    <w:p w14:paraId="3045214E" w14:textId="77777777" w:rsidR="002B0CFB" w:rsidRDefault="002B0CFB">
      <w:pPr>
        <w:ind w:left="360"/>
      </w:pPr>
    </w:p>
    <w:p w14:paraId="671B8C7F" w14:textId="77777777" w:rsidR="002B0CFB" w:rsidRDefault="00000000">
      <w:pPr>
        <w:numPr>
          <w:ilvl w:val="0"/>
          <w:numId w:val="1"/>
        </w:numPr>
        <w:tabs>
          <w:tab w:val="left" w:pos="697"/>
        </w:tabs>
        <w:ind w:left="709" w:hanging="709"/>
      </w:pPr>
      <w:r>
        <w:t>Both (a) and (c) are correct.</w:t>
      </w:r>
    </w:p>
    <w:p w14:paraId="26E9C8D8" w14:textId="77777777" w:rsidR="002B0CFB" w:rsidRDefault="002B0CFB"/>
    <w:p w14:paraId="71CABEBD" w14:textId="77777777" w:rsidR="002B0CFB" w:rsidRDefault="00000000">
      <w:r>
        <w:rPr>
          <w:rFonts w:ascii="Avenir Next Demi Bold" w:eastAsia="Avenir Next Demi Bold" w:hAnsi="Avenir Next Demi Bold" w:cs="Avenir Next Demi Bold"/>
          <w:b/>
          <w:bCs/>
        </w:rPr>
        <w:t>Question 1.2</w:t>
      </w:r>
      <w:r>
        <w:rPr>
          <w:b/>
          <w:bCs/>
        </w:rPr>
        <w:tab/>
      </w:r>
    </w:p>
    <w:p w14:paraId="0A044250" w14:textId="77777777" w:rsidR="002B0CFB" w:rsidRDefault="002B0CFB"/>
    <w:p w14:paraId="6070AF08"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5DF7BA0B" w14:textId="77777777" w:rsidR="002B0CFB" w:rsidRDefault="002B0CFB"/>
    <w:p w14:paraId="03A926AB" w14:textId="77777777" w:rsidR="002B0CFB" w:rsidRDefault="00000000">
      <w:r>
        <w:t>A company may be placed in voluntary business rescue by filing –</w:t>
      </w:r>
    </w:p>
    <w:p w14:paraId="0B3D2C77" w14:textId="77777777" w:rsidR="002B0CFB" w:rsidRDefault="002B0CFB"/>
    <w:p w14:paraId="44DF8980" w14:textId="77777777" w:rsidR="002B0CFB" w:rsidRDefault="00000000">
      <w:pPr>
        <w:ind w:left="709" w:hanging="709"/>
      </w:pPr>
      <w:r>
        <w:t xml:space="preserve">(a) </w:t>
      </w:r>
      <w:r>
        <w:tab/>
        <w:t>A special resolution by the company’s shareholders.</w:t>
      </w:r>
    </w:p>
    <w:p w14:paraId="4EAADD26" w14:textId="77777777" w:rsidR="002B0CFB" w:rsidRDefault="002B0CFB">
      <w:pPr>
        <w:ind w:left="709" w:hanging="709"/>
      </w:pPr>
    </w:p>
    <w:p w14:paraId="0BF2D8FE" w14:textId="77777777" w:rsidR="002B0CFB" w:rsidRDefault="00000000">
      <w:pPr>
        <w:ind w:left="709" w:hanging="709"/>
      </w:pPr>
      <w:r>
        <w:t xml:space="preserve">(b) </w:t>
      </w:r>
      <w:r>
        <w:tab/>
      </w:r>
      <w:r w:rsidRPr="005C7B23">
        <w:rPr>
          <w:highlight w:val="yellow"/>
        </w:rPr>
        <w:t>A resolution by the company’s board of directors.</w:t>
      </w:r>
      <w:r>
        <w:t xml:space="preserve"> </w:t>
      </w:r>
    </w:p>
    <w:p w14:paraId="7E7B481C" w14:textId="77777777" w:rsidR="002B0CFB" w:rsidRDefault="002B0CFB">
      <w:pPr>
        <w:ind w:left="709" w:hanging="709"/>
      </w:pPr>
    </w:p>
    <w:p w14:paraId="5A8A5115" w14:textId="77777777" w:rsidR="002B0CFB" w:rsidRDefault="00000000">
      <w:pPr>
        <w:ind w:left="709" w:hanging="709"/>
      </w:pPr>
      <w:r>
        <w:t xml:space="preserve">(c) </w:t>
      </w:r>
      <w:r>
        <w:tab/>
        <w:t>A resolution by a majority of the company’s independent creditors.</w:t>
      </w:r>
    </w:p>
    <w:p w14:paraId="075576A9" w14:textId="77777777" w:rsidR="002B0CFB" w:rsidRDefault="002B0CFB">
      <w:pPr>
        <w:ind w:left="709" w:hanging="709"/>
      </w:pPr>
    </w:p>
    <w:p w14:paraId="74B5F7AD" w14:textId="77777777" w:rsidR="002B0CFB" w:rsidRDefault="00000000">
      <w:pPr>
        <w:ind w:left="709" w:hanging="709"/>
      </w:pPr>
      <w:r>
        <w:t xml:space="preserve">(d) </w:t>
      </w:r>
      <w:r>
        <w:tab/>
        <w:t>An ordinary resolution by the company’s shareholders.</w:t>
      </w:r>
    </w:p>
    <w:p w14:paraId="03EB903A" w14:textId="77777777" w:rsidR="002B0CFB" w:rsidRDefault="002B0CFB"/>
    <w:p w14:paraId="7F08B597" w14:textId="77777777" w:rsidR="002B0CFB" w:rsidRDefault="00000000">
      <w:r>
        <w:rPr>
          <w:rFonts w:ascii="Avenir Next Demi Bold" w:eastAsia="Avenir Next Demi Bold" w:hAnsi="Avenir Next Demi Bold" w:cs="Avenir Next Demi Bold"/>
          <w:b/>
          <w:bCs/>
        </w:rPr>
        <w:t>Question 1.3</w:t>
      </w:r>
    </w:p>
    <w:p w14:paraId="0C2B6EB9" w14:textId="77777777" w:rsidR="002B0CFB" w:rsidRDefault="002B0CFB">
      <w:pPr>
        <w:rPr>
          <w:rFonts w:ascii="Avenir Next Demi Bold" w:eastAsia="Avenir Next Demi Bold" w:hAnsi="Avenir Next Demi Bold" w:cs="Avenir Next Demi Bold"/>
          <w:b/>
          <w:bCs/>
        </w:rPr>
      </w:pPr>
    </w:p>
    <w:p w14:paraId="79437543"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2BF6852D" w14:textId="77777777" w:rsidR="002B0CFB" w:rsidRDefault="002B0CFB"/>
    <w:p w14:paraId="2B5FD050" w14:textId="77777777" w:rsidR="002B0CFB" w:rsidRDefault="00000000">
      <w:pPr>
        <w:ind w:left="709" w:hanging="709"/>
      </w:pPr>
      <w:r>
        <w:t xml:space="preserve">The moratorium is a defence </w:t>
      </w:r>
      <w:r>
        <w:rPr>
          <w:i/>
          <w:iCs/>
        </w:rPr>
        <w:t>in personam</w:t>
      </w:r>
      <w:r>
        <w:t xml:space="preserve"> because:</w:t>
      </w:r>
    </w:p>
    <w:p w14:paraId="15C7530C" w14:textId="77777777" w:rsidR="002B0CFB" w:rsidRDefault="002B0CFB">
      <w:pPr>
        <w:ind w:left="709" w:hanging="709"/>
      </w:pPr>
    </w:p>
    <w:p w14:paraId="1AC9BFDD" w14:textId="77777777" w:rsidR="002B0CFB" w:rsidRDefault="00000000">
      <w:pPr>
        <w:ind w:left="709" w:hanging="709"/>
      </w:pPr>
      <w:r>
        <w:lastRenderedPageBreak/>
        <w:t>(a)</w:t>
      </w:r>
      <w:r>
        <w:tab/>
        <w:t>It is a personal but temporary benefit that is only available to the company in business rescue, its business rescue practitioner and creditors.</w:t>
      </w:r>
    </w:p>
    <w:p w14:paraId="48D24638" w14:textId="77777777" w:rsidR="002B0CFB" w:rsidRDefault="002B0CFB">
      <w:pPr>
        <w:ind w:left="709" w:hanging="709"/>
      </w:pPr>
    </w:p>
    <w:p w14:paraId="45DCB061" w14:textId="77777777" w:rsidR="002B0CFB" w:rsidRDefault="00000000">
      <w:pPr>
        <w:ind w:left="709" w:hanging="709"/>
      </w:pPr>
      <w:r>
        <w:t>(b)</w:t>
      </w:r>
      <w:r>
        <w:tab/>
        <w:t>It is a personal but temporary benefit available to the company in business rescue and all affected persons as defined in the Companies Act of 2008.</w:t>
      </w:r>
    </w:p>
    <w:p w14:paraId="3E675181" w14:textId="77777777" w:rsidR="002B0CFB" w:rsidRDefault="002B0CFB">
      <w:pPr>
        <w:ind w:left="709" w:hanging="709"/>
      </w:pPr>
    </w:p>
    <w:p w14:paraId="1CAE9AA8" w14:textId="77777777" w:rsidR="002B0CFB" w:rsidRDefault="00000000">
      <w:pPr>
        <w:ind w:left="709" w:hanging="709"/>
      </w:pPr>
      <w:r>
        <w:t>(c)</w:t>
      </w:r>
      <w:r>
        <w:tab/>
      </w:r>
      <w:r w:rsidRPr="00E25852">
        <w:rPr>
          <w:highlight w:val="yellow"/>
        </w:rPr>
        <w:t>It is a personal but temporary benefit available to the company in business rescue with the result that a creditor of the company in business rescue has legal standing to rely on non-compliance with s 133 as a defence.</w:t>
      </w:r>
    </w:p>
    <w:p w14:paraId="716FDBDF" w14:textId="77777777" w:rsidR="002B0CFB" w:rsidRDefault="002B0CFB">
      <w:pPr>
        <w:ind w:left="709" w:hanging="709"/>
      </w:pPr>
    </w:p>
    <w:p w14:paraId="6B52E6BB" w14:textId="77777777" w:rsidR="002B0CFB" w:rsidRDefault="00000000">
      <w:pPr>
        <w:ind w:left="709" w:hanging="709"/>
      </w:pPr>
      <w:r>
        <w:t>(d)</w:t>
      </w:r>
      <w:r>
        <w:tab/>
        <w:t>It is a temporary personal defence and benefit available to the company in business rescue, with the result that the business rescue practitioner of the company in question may invoke the moratorium in the event of non-compliance with section 133 of the Companies Act of 2008.</w:t>
      </w:r>
    </w:p>
    <w:p w14:paraId="666A835A" w14:textId="77777777" w:rsidR="002B0CFB" w:rsidRDefault="002B0CFB">
      <w:pPr>
        <w:ind w:left="709" w:hanging="709"/>
      </w:pPr>
    </w:p>
    <w:p w14:paraId="1F3DF16F" w14:textId="77777777" w:rsidR="002B0CFB" w:rsidRDefault="00000000">
      <w:pPr>
        <w:ind w:left="709" w:hanging="709"/>
      </w:pPr>
      <w:r>
        <w:t>(e)</w:t>
      </w:r>
      <w:r>
        <w:tab/>
        <w:t>It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2663EBB8" w14:textId="77777777" w:rsidR="002B0CFB" w:rsidRDefault="002B0CFB"/>
    <w:p w14:paraId="6256B4C1" w14:textId="77777777" w:rsidR="002B0CFB" w:rsidRDefault="00000000">
      <w:r>
        <w:rPr>
          <w:rFonts w:ascii="Avenir Next Demi Bold" w:eastAsia="Avenir Next Demi Bold" w:hAnsi="Avenir Next Demi Bold" w:cs="Avenir Next Demi Bold"/>
          <w:b/>
          <w:bCs/>
        </w:rPr>
        <w:t>Question 1.4</w:t>
      </w:r>
    </w:p>
    <w:p w14:paraId="336131D2" w14:textId="77777777" w:rsidR="002B0CFB" w:rsidRDefault="002B0CFB"/>
    <w:p w14:paraId="32C119BC"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35050FF9" w14:textId="77777777" w:rsidR="002B0CFB" w:rsidRDefault="002B0CFB"/>
    <w:p w14:paraId="1E4292A9" w14:textId="77777777" w:rsidR="002B0CFB" w:rsidRDefault="00000000">
      <w:r>
        <w:rPr>
          <w:color w:val="404040"/>
        </w:rPr>
        <w:t>Section 134 of the Companies Act 2008 regulates situations where a company in business rescue may dispose of its property.</w:t>
      </w:r>
    </w:p>
    <w:p w14:paraId="7B0110A4" w14:textId="77777777" w:rsidR="002B0CFB" w:rsidRDefault="002B0CFB">
      <w:pPr>
        <w:ind w:left="720"/>
        <w:rPr>
          <w:color w:val="404040"/>
        </w:rPr>
      </w:pPr>
    </w:p>
    <w:p w14:paraId="72E86D12" w14:textId="77777777" w:rsidR="002B0CFB" w:rsidRDefault="00000000">
      <w:pPr>
        <w:numPr>
          <w:ilvl w:val="0"/>
          <w:numId w:val="2"/>
        </w:numPr>
        <w:tabs>
          <w:tab w:val="left" w:pos="684"/>
        </w:tabs>
        <w:ind w:left="709" w:hanging="709"/>
      </w:pPr>
      <w:r>
        <w:rPr>
          <w:color w:val="404040"/>
        </w:rPr>
        <w:t xml:space="preserve">As the </w:t>
      </w:r>
      <w:r>
        <w:t>business rescue practitioner</w:t>
      </w:r>
      <w:r>
        <w:rPr>
          <w:color w:val="404040"/>
        </w:rPr>
        <w:t xml:space="preserve"> has full management control of the company during business rescue, he is entitled to make all decisions regarding the disposal of assets on his own.</w:t>
      </w:r>
    </w:p>
    <w:p w14:paraId="59AD315E" w14:textId="77777777" w:rsidR="002B0CFB" w:rsidRDefault="002B0CFB">
      <w:pPr>
        <w:ind w:left="360"/>
        <w:rPr>
          <w:color w:val="404040"/>
        </w:rPr>
      </w:pPr>
    </w:p>
    <w:p w14:paraId="644BB74B" w14:textId="77777777" w:rsidR="002B0CFB" w:rsidRDefault="00000000">
      <w:pPr>
        <w:numPr>
          <w:ilvl w:val="0"/>
          <w:numId w:val="2"/>
        </w:numPr>
        <w:tabs>
          <w:tab w:val="left" w:pos="697"/>
        </w:tabs>
        <w:ind w:left="709" w:hanging="709"/>
      </w:pPr>
      <w:r>
        <w:rPr>
          <w:color w:val="404040"/>
        </w:rPr>
        <w:t>A board of directors is not absolved of its duties, powers and obligations during business rescue and continues to represent the company. As such the board can dispose of property on behalf of the company in business rescue, as long as such disposal meets the requirements of section 134 of the Companies Act 2008.</w:t>
      </w:r>
    </w:p>
    <w:p w14:paraId="47C39169" w14:textId="77777777" w:rsidR="002B0CFB" w:rsidRDefault="002B0CFB">
      <w:pPr>
        <w:ind w:left="720"/>
        <w:rPr>
          <w:color w:val="404040"/>
        </w:rPr>
      </w:pPr>
    </w:p>
    <w:p w14:paraId="34AE48D4" w14:textId="77777777" w:rsidR="002B0CFB" w:rsidRDefault="00000000">
      <w:pPr>
        <w:numPr>
          <w:ilvl w:val="0"/>
          <w:numId w:val="2"/>
        </w:numPr>
        <w:tabs>
          <w:tab w:val="left" w:pos="697"/>
        </w:tabs>
        <w:ind w:left="709" w:hanging="709"/>
      </w:pPr>
      <w:r>
        <w:rPr>
          <w:color w:val="404040"/>
        </w:rPr>
        <w:t xml:space="preserve">The </w:t>
      </w:r>
      <w:r>
        <w:t>business rescue practitioner</w:t>
      </w:r>
      <w:r>
        <w:rPr>
          <w:color w:val="404040"/>
        </w:rPr>
        <w:t xml:space="preserve"> and the board of directors have to act jointly when disposing of assets in terms of section 134 of the Companies Act 2008.</w:t>
      </w:r>
    </w:p>
    <w:p w14:paraId="1D2CC522" w14:textId="77777777" w:rsidR="002B0CFB" w:rsidRDefault="002B0CFB">
      <w:pPr>
        <w:ind w:left="720"/>
        <w:rPr>
          <w:color w:val="404040"/>
        </w:rPr>
      </w:pPr>
    </w:p>
    <w:p w14:paraId="59937434" w14:textId="77777777" w:rsidR="002B0CFB" w:rsidRDefault="002B0CFB">
      <w:pPr>
        <w:ind w:left="720"/>
        <w:rPr>
          <w:color w:val="404040"/>
        </w:rPr>
      </w:pPr>
    </w:p>
    <w:p w14:paraId="08DDDA57" w14:textId="77777777" w:rsidR="002B0CFB" w:rsidRDefault="00000000">
      <w:pPr>
        <w:numPr>
          <w:ilvl w:val="0"/>
          <w:numId w:val="2"/>
        </w:numPr>
        <w:tabs>
          <w:tab w:val="left" w:pos="697"/>
        </w:tabs>
        <w:ind w:left="709" w:hanging="709"/>
      </w:pPr>
      <w:r>
        <w:rPr>
          <w:color w:val="404040"/>
        </w:rPr>
        <w:t>Both statements (b) and (c) are correct.</w:t>
      </w:r>
    </w:p>
    <w:p w14:paraId="420E0137" w14:textId="77777777" w:rsidR="002B0CFB" w:rsidRDefault="002B0CFB">
      <w:pPr>
        <w:rPr>
          <w:color w:val="404040"/>
        </w:rPr>
      </w:pPr>
    </w:p>
    <w:p w14:paraId="2E516B01" w14:textId="77777777" w:rsidR="002B0CFB" w:rsidRDefault="00000000">
      <w:pPr>
        <w:numPr>
          <w:ilvl w:val="0"/>
          <w:numId w:val="2"/>
        </w:numPr>
        <w:tabs>
          <w:tab w:val="left" w:pos="684"/>
        </w:tabs>
        <w:ind w:left="709" w:hanging="709"/>
      </w:pPr>
      <w:r w:rsidRPr="00E25852">
        <w:rPr>
          <w:color w:val="404040"/>
          <w:highlight w:val="yellow"/>
        </w:rPr>
        <w:t>None of the above statements are correct.</w:t>
      </w:r>
    </w:p>
    <w:p w14:paraId="0482DEE8" w14:textId="77777777" w:rsidR="002B0CFB" w:rsidRDefault="002B0CFB">
      <w:pPr>
        <w:ind w:left="709"/>
        <w:rPr>
          <w:color w:val="404040"/>
        </w:rPr>
      </w:pPr>
    </w:p>
    <w:p w14:paraId="2BAE2015" w14:textId="77777777" w:rsidR="002B0CFB" w:rsidRDefault="00000000">
      <w:r>
        <w:rPr>
          <w:rFonts w:ascii="Avenir Next Demi Bold" w:eastAsia="Avenir Next Demi Bold" w:hAnsi="Avenir Next Demi Bold" w:cs="Avenir Next Demi Bold"/>
          <w:b/>
          <w:bCs/>
        </w:rPr>
        <w:t>Question 1.5</w:t>
      </w:r>
    </w:p>
    <w:p w14:paraId="52118923" w14:textId="77777777" w:rsidR="002B0CFB" w:rsidRDefault="002B0CFB"/>
    <w:p w14:paraId="05C6F6CF"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3CF716AD" w14:textId="77777777" w:rsidR="002B0CFB" w:rsidRDefault="002B0CFB"/>
    <w:p w14:paraId="6E2DBC84" w14:textId="77777777" w:rsidR="002B0CFB" w:rsidRDefault="00000000">
      <w:r>
        <w:rPr>
          <w:color w:val="212121"/>
        </w:rPr>
        <w:t xml:space="preserve">A company is leasing property from which it is conducting its business. The company is placed in business rescue, which is an event of breach and the landlord threatens to terminate the lease. The company's business rescue practitioner, who is of the view that the property is of strategic importance, agrees with the landlord to terminate the lease and to conclude a new </w:t>
      </w:r>
      <w:r>
        <w:rPr>
          <w:color w:val="212121"/>
        </w:rPr>
        <w:lastRenderedPageBreak/>
        <w:t>lease. The landlord has a claim for arrear rentals that were incurred while the Company was in business rescue. </w:t>
      </w:r>
    </w:p>
    <w:p w14:paraId="6BA613B4" w14:textId="77777777" w:rsidR="002B0CFB" w:rsidRDefault="002B0CFB">
      <w:pPr>
        <w:rPr>
          <w:color w:val="212121"/>
        </w:rPr>
      </w:pPr>
    </w:p>
    <w:p w14:paraId="5D4ED50D" w14:textId="77777777" w:rsidR="002B0CFB" w:rsidRDefault="00000000">
      <w:r>
        <w:rPr>
          <w:color w:val="212121"/>
        </w:rPr>
        <w:t>The Landlord's claim under the new lease ought to be classified as: </w:t>
      </w:r>
    </w:p>
    <w:p w14:paraId="34504CE2" w14:textId="77777777" w:rsidR="002B0CFB" w:rsidRDefault="002B0CFB">
      <w:pPr>
        <w:ind w:left="360"/>
        <w:rPr>
          <w:color w:val="212121"/>
        </w:rPr>
      </w:pPr>
    </w:p>
    <w:p w14:paraId="07A248EE" w14:textId="77777777" w:rsidR="002B0CFB" w:rsidRDefault="00000000">
      <w:pPr>
        <w:numPr>
          <w:ilvl w:val="0"/>
          <w:numId w:val="3"/>
        </w:numPr>
        <w:tabs>
          <w:tab w:val="left" w:pos="684"/>
        </w:tabs>
        <w:ind w:left="709" w:hanging="709"/>
        <w:jc w:val="left"/>
      </w:pPr>
      <w:r>
        <w:rPr>
          <w:color w:val="212121"/>
        </w:rPr>
        <w:t>Business rescue costs.</w:t>
      </w:r>
    </w:p>
    <w:p w14:paraId="77D4893B" w14:textId="77777777" w:rsidR="002B0CFB" w:rsidRDefault="002B0CFB">
      <w:pPr>
        <w:ind w:left="709" w:hanging="709"/>
        <w:jc w:val="left"/>
        <w:rPr>
          <w:color w:val="212121"/>
        </w:rPr>
      </w:pPr>
    </w:p>
    <w:p w14:paraId="2FA1942C" w14:textId="77777777" w:rsidR="002B0CFB" w:rsidRPr="00E25852" w:rsidRDefault="00000000">
      <w:pPr>
        <w:numPr>
          <w:ilvl w:val="0"/>
          <w:numId w:val="3"/>
        </w:numPr>
        <w:tabs>
          <w:tab w:val="left" w:pos="697"/>
        </w:tabs>
        <w:ind w:left="709" w:hanging="709"/>
        <w:jc w:val="left"/>
        <w:rPr>
          <w:highlight w:val="yellow"/>
        </w:rPr>
      </w:pPr>
      <w:r w:rsidRPr="00E25852">
        <w:rPr>
          <w:color w:val="212121"/>
          <w:highlight w:val="yellow"/>
        </w:rPr>
        <w:t>Post-commencement finance.</w:t>
      </w:r>
    </w:p>
    <w:p w14:paraId="64BE19A6" w14:textId="77777777" w:rsidR="002B0CFB" w:rsidRDefault="002B0CFB">
      <w:pPr>
        <w:ind w:left="709" w:hanging="709"/>
        <w:jc w:val="left"/>
        <w:rPr>
          <w:color w:val="212121"/>
        </w:rPr>
      </w:pPr>
    </w:p>
    <w:p w14:paraId="6BEAE1F3" w14:textId="77777777" w:rsidR="002B0CFB" w:rsidRDefault="00000000">
      <w:pPr>
        <w:numPr>
          <w:ilvl w:val="0"/>
          <w:numId w:val="3"/>
        </w:numPr>
        <w:tabs>
          <w:tab w:val="left" w:pos="697"/>
        </w:tabs>
        <w:ind w:left="709" w:hanging="709"/>
        <w:jc w:val="left"/>
      </w:pPr>
      <w:r>
        <w:rPr>
          <w:color w:val="212121"/>
        </w:rPr>
        <w:t>Preferent claim in business rescue.</w:t>
      </w:r>
    </w:p>
    <w:p w14:paraId="2CEB0FA7" w14:textId="77777777" w:rsidR="002B0CFB" w:rsidRDefault="002B0CFB">
      <w:pPr>
        <w:ind w:left="709" w:hanging="709"/>
        <w:rPr>
          <w:rFonts w:ascii="Calibri" w:eastAsia="Calibri" w:hAnsi="Calibri" w:cs="Calibri"/>
          <w:color w:val="212121"/>
        </w:rPr>
      </w:pPr>
    </w:p>
    <w:p w14:paraId="50C4548E" w14:textId="77777777" w:rsidR="002B0CFB" w:rsidRDefault="00000000">
      <w:pPr>
        <w:numPr>
          <w:ilvl w:val="0"/>
          <w:numId w:val="3"/>
        </w:numPr>
        <w:tabs>
          <w:tab w:val="left" w:pos="697"/>
        </w:tabs>
        <w:ind w:left="709" w:hanging="709"/>
        <w:jc w:val="left"/>
      </w:pPr>
      <w:r>
        <w:rPr>
          <w:color w:val="212121"/>
        </w:rPr>
        <w:t>Secured claim.</w:t>
      </w:r>
    </w:p>
    <w:p w14:paraId="16ECB217" w14:textId="77777777" w:rsidR="002B0CFB" w:rsidRDefault="002B0CFB">
      <w:pPr>
        <w:ind w:left="709" w:hanging="709"/>
        <w:rPr>
          <w:rFonts w:ascii="Calibri" w:eastAsia="Calibri" w:hAnsi="Calibri" w:cs="Calibri"/>
          <w:color w:val="212121"/>
        </w:rPr>
      </w:pPr>
    </w:p>
    <w:p w14:paraId="1178E26B" w14:textId="77777777" w:rsidR="002B0CFB" w:rsidRDefault="00000000">
      <w:pPr>
        <w:numPr>
          <w:ilvl w:val="0"/>
          <w:numId w:val="3"/>
        </w:numPr>
        <w:tabs>
          <w:tab w:val="left" w:pos="684"/>
        </w:tabs>
        <w:ind w:left="709" w:hanging="709"/>
        <w:jc w:val="left"/>
      </w:pPr>
      <w:r>
        <w:rPr>
          <w:color w:val="212121"/>
        </w:rPr>
        <w:t>Unsecured claim.</w:t>
      </w:r>
    </w:p>
    <w:p w14:paraId="6592CFFA" w14:textId="77777777" w:rsidR="002B0CFB" w:rsidRDefault="002B0CFB">
      <w:pPr>
        <w:ind w:left="709" w:hanging="709"/>
        <w:rPr>
          <w:rFonts w:ascii="Calibri" w:eastAsia="Calibri" w:hAnsi="Calibri" w:cs="Calibri"/>
          <w:color w:val="212121"/>
        </w:rPr>
      </w:pPr>
    </w:p>
    <w:p w14:paraId="4C4190FF" w14:textId="77777777" w:rsidR="002B0CFB" w:rsidRDefault="00000000">
      <w:pPr>
        <w:numPr>
          <w:ilvl w:val="0"/>
          <w:numId w:val="3"/>
        </w:numPr>
        <w:tabs>
          <w:tab w:val="left" w:pos="721"/>
        </w:tabs>
        <w:ind w:left="709" w:hanging="709"/>
        <w:jc w:val="left"/>
      </w:pPr>
      <w:r>
        <w:rPr>
          <w:color w:val="212121"/>
        </w:rPr>
        <w:t>Damages claim.</w:t>
      </w:r>
    </w:p>
    <w:p w14:paraId="0A64650D" w14:textId="77777777" w:rsidR="002B0CFB" w:rsidRDefault="002B0CFB"/>
    <w:p w14:paraId="4885521A" w14:textId="77777777" w:rsidR="002B0CFB" w:rsidRDefault="00000000">
      <w:r>
        <w:rPr>
          <w:rFonts w:ascii="Avenir Next Demi Bold" w:eastAsia="Avenir Next Demi Bold" w:hAnsi="Avenir Next Demi Bold" w:cs="Avenir Next Demi Bold"/>
          <w:b/>
          <w:bCs/>
        </w:rPr>
        <w:t>Question 1.6</w:t>
      </w:r>
    </w:p>
    <w:p w14:paraId="3DAB99FE" w14:textId="77777777" w:rsidR="002B0CFB" w:rsidRDefault="002B0CFB"/>
    <w:p w14:paraId="7B3F8A59"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4FAB79CF" w14:textId="77777777" w:rsidR="002B0CFB" w:rsidRDefault="002B0CFB"/>
    <w:p w14:paraId="006CCF3F" w14:textId="77777777" w:rsidR="002B0CFB" w:rsidRDefault="00000000">
      <w:pPr>
        <w:keepNext/>
        <w:keepLines/>
      </w:pPr>
      <w:r>
        <w:t>During business rescue proceedings an employee of the company enjoys various contractual and statutory rights. Many large companies utilise the services of labour brokers in order to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69575D94" w14:textId="77777777" w:rsidR="002B0CFB" w:rsidRDefault="002B0CFB"/>
    <w:p w14:paraId="57ADF1B9" w14:textId="77777777" w:rsidR="002B0CFB" w:rsidRDefault="00000000">
      <w:pPr>
        <w:numPr>
          <w:ilvl w:val="0"/>
          <w:numId w:val="4"/>
        </w:numPr>
        <w:tabs>
          <w:tab w:val="left" w:pos="684"/>
        </w:tabs>
        <w:ind w:left="709" w:hanging="709"/>
      </w:pPr>
      <w:r>
        <w:t>No, these employees are strictly those of the labour broker for the period of their employment and accordingly the labour broker has the relevant contractual and statutory obligations to such employees for the entire period of their employment.</w:t>
      </w:r>
    </w:p>
    <w:p w14:paraId="471F2E48" w14:textId="77777777" w:rsidR="002B0CFB" w:rsidRDefault="002B0CFB">
      <w:pPr>
        <w:ind w:left="709" w:hanging="709"/>
      </w:pPr>
    </w:p>
    <w:p w14:paraId="123F6576" w14:textId="77777777" w:rsidR="002B0CFB" w:rsidRDefault="00000000">
      <w:pPr>
        <w:numPr>
          <w:ilvl w:val="0"/>
          <w:numId w:val="4"/>
        </w:numPr>
        <w:tabs>
          <w:tab w:val="left" w:pos="697"/>
        </w:tabs>
        <w:ind w:left="709" w:hanging="709"/>
      </w:pPr>
      <w:r>
        <w:t>No, these employees are strictly those of the labour broker and accordingly the labour broker has the relevant contractual, but not statutory obligations to employees, for the entire period of their employment.</w:t>
      </w:r>
    </w:p>
    <w:p w14:paraId="25242986" w14:textId="77777777" w:rsidR="002B0CFB" w:rsidRDefault="002B0CFB">
      <w:pPr>
        <w:ind w:left="709" w:hanging="709"/>
      </w:pPr>
    </w:p>
    <w:p w14:paraId="7759C25B" w14:textId="77777777" w:rsidR="002B0CFB" w:rsidRPr="00E25852" w:rsidRDefault="00000000">
      <w:pPr>
        <w:numPr>
          <w:ilvl w:val="0"/>
          <w:numId w:val="4"/>
        </w:numPr>
        <w:tabs>
          <w:tab w:val="left" w:pos="697"/>
        </w:tabs>
        <w:ind w:left="709" w:hanging="709"/>
        <w:rPr>
          <w:highlight w:val="yellow"/>
        </w:rPr>
      </w:pPr>
      <w:r w:rsidRPr="00E25852">
        <w:rPr>
          <w:highlight w:val="yellow"/>
        </w:rPr>
        <w:t>Yes, the employees of the labour broker are also employees of the company that has engaged the services of the labour broker, from the date of employment to the termination thereof.</w:t>
      </w:r>
    </w:p>
    <w:p w14:paraId="4982249B" w14:textId="77777777" w:rsidR="002B0CFB" w:rsidRDefault="002B0CFB">
      <w:pPr>
        <w:ind w:left="709" w:hanging="709"/>
      </w:pPr>
    </w:p>
    <w:p w14:paraId="20C3186A" w14:textId="77777777" w:rsidR="002B0CFB" w:rsidRDefault="00000000">
      <w:pPr>
        <w:numPr>
          <w:ilvl w:val="0"/>
          <w:numId w:val="4"/>
        </w:numPr>
        <w:tabs>
          <w:tab w:val="left" w:pos="697"/>
        </w:tabs>
        <w:ind w:left="709" w:hanging="709"/>
      </w:pPr>
      <w:r>
        <w:t>Yes, the employees of the labour broker are also employees of the company that has engaged the services of the labour broker, however the employees of the labour broker are only deemed to be an employee of the company, after a period of three months.</w:t>
      </w:r>
    </w:p>
    <w:p w14:paraId="778C66A2" w14:textId="77777777" w:rsidR="002B0CFB" w:rsidRDefault="002B0CFB"/>
    <w:p w14:paraId="604A43AB" w14:textId="77777777" w:rsidR="002B0CFB" w:rsidRDefault="00000000">
      <w:r>
        <w:rPr>
          <w:rFonts w:ascii="Avenir Next Demi Bold" w:eastAsia="Avenir Next Demi Bold" w:hAnsi="Avenir Next Demi Bold" w:cs="Avenir Next Demi Bold"/>
          <w:b/>
          <w:bCs/>
        </w:rPr>
        <w:t>Question 1.7</w:t>
      </w:r>
    </w:p>
    <w:p w14:paraId="1C12E9D7" w14:textId="77777777" w:rsidR="002B0CFB" w:rsidRDefault="002B0CFB"/>
    <w:p w14:paraId="1CA1941B"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7DBB8FB8" w14:textId="77777777" w:rsidR="002B0CFB" w:rsidRDefault="002B0CFB">
      <w:pPr>
        <w:ind w:left="567" w:hanging="567"/>
        <w:rPr>
          <w:rFonts w:ascii="Avenir Next Demi Bold" w:eastAsia="Avenir Next Demi Bold" w:hAnsi="Avenir Next Demi Bold" w:cs="Avenir Next Demi Bold"/>
          <w:b/>
          <w:bCs/>
        </w:rPr>
      </w:pPr>
    </w:p>
    <w:p w14:paraId="1F8583BA" w14:textId="77777777" w:rsidR="002B0CFB" w:rsidRDefault="00000000">
      <w:pPr>
        <w:ind w:left="567" w:hanging="567"/>
      </w:pPr>
      <w:r>
        <w:t>Section 128 of the of the Companies Act 2008 defines an “affected person” as:</w:t>
      </w:r>
    </w:p>
    <w:p w14:paraId="601B300A" w14:textId="77777777" w:rsidR="002B0CFB" w:rsidRDefault="002B0CFB">
      <w:pPr>
        <w:ind w:left="567" w:hanging="567"/>
      </w:pPr>
    </w:p>
    <w:p w14:paraId="0E0ED5B0" w14:textId="77777777" w:rsidR="002B0CFB" w:rsidRPr="00E25852" w:rsidRDefault="00000000">
      <w:pPr>
        <w:numPr>
          <w:ilvl w:val="0"/>
          <w:numId w:val="5"/>
        </w:numPr>
        <w:tabs>
          <w:tab w:val="left" w:pos="684"/>
        </w:tabs>
        <w:ind w:left="709" w:hanging="709"/>
        <w:rPr>
          <w:highlight w:val="yellow"/>
        </w:rPr>
      </w:pPr>
      <w:r w:rsidRPr="00E25852">
        <w:rPr>
          <w:highlight w:val="yellow"/>
        </w:rPr>
        <w:lastRenderedPageBreak/>
        <w:t>A shareholder or creditor of the company, registered trade union representing the employees of the company; and employees of the company that are not represented by trade unions.</w:t>
      </w:r>
    </w:p>
    <w:p w14:paraId="6A28838C" w14:textId="77777777" w:rsidR="002B0CFB" w:rsidRDefault="002B0CFB">
      <w:pPr>
        <w:ind w:left="709"/>
      </w:pPr>
    </w:p>
    <w:p w14:paraId="2F4B7E0F" w14:textId="77777777" w:rsidR="002B0CFB" w:rsidRDefault="00000000">
      <w:pPr>
        <w:numPr>
          <w:ilvl w:val="0"/>
          <w:numId w:val="5"/>
        </w:numPr>
        <w:tabs>
          <w:tab w:val="left" w:pos="697"/>
        </w:tabs>
        <w:ind w:left="709" w:hanging="709"/>
      </w:pPr>
      <w:r>
        <w:t>Directors of the company, shareholder or creditor of the company and employees of the company.</w:t>
      </w:r>
    </w:p>
    <w:p w14:paraId="7E2FC403" w14:textId="77777777" w:rsidR="002B0CFB" w:rsidRDefault="002B0CFB">
      <w:pPr>
        <w:ind w:left="720"/>
      </w:pPr>
    </w:p>
    <w:p w14:paraId="097F9AA2" w14:textId="77777777" w:rsidR="002B0CFB" w:rsidRDefault="00000000">
      <w:pPr>
        <w:numPr>
          <w:ilvl w:val="0"/>
          <w:numId w:val="5"/>
        </w:numPr>
        <w:tabs>
          <w:tab w:val="left" w:pos="697"/>
        </w:tabs>
        <w:ind w:left="709" w:hanging="709"/>
      </w:pPr>
      <w:r>
        <w:t>Shareholders or creditors of the company, suppliers of the company; and employees of the company that are not represented by trade unions.</w:t>
      </w:r>
    </w:p>
    <w:p w14:paraId="7F5BEFEC" w14:textId="77777777" w:rsidR="002B0CFB" w:rsidRDefault="002B0CFB">
      <w:pPr>
        <w:ind w:left="720"/>
      </w:pPr>
    </w:p>
    <w:p w14:paraId="05101DFC" w14:textId="77777777" w:rsidR="002B0CFB" w:rsidRDefault="00000000">
      <w:pPr>
        <w:numPr>
          <w:ilvl w:val="0"/>
          <w:numId w:val="5"/>
        </w:numPr>
        <w:tabs>
          <w:tab w:val="left" w:pos="697"/>
        </w:tabs>
        <w:ind w:left="709" w:hanging="709"/>
      </w:pPr>
      <w:r>
        <w:t>None of the above.</w:t>
      </w:r>
    </w:p>
    <w:p w14:paraId="565AF9BA" w14:textId="77777777" w:rsidR="002B0CFB" w:rsidRDefault="002B0CFB"/>
    <w:p w14:paraId="7B2B42B6" w14:textId="77777777" w:rsidR="002B0CFB" w:rsidRDefault="00000000">
      <w:r>
        <w:rPr>
          <w:rFonts w:ascii="Avenir Next Demi Bold" w:eastAsia="Avenir Next Demi Bold" w:hAnsi="Avenir Next Demi Bold" w:cs="Avenir Next Demi Bold"/>
          <w:b/>
          <w:bCs/>
        </w:rPr>
        <w:t>Question 1.8</w:t>
      </w:r>
    </w:p>
    <w:p w14:paraId="45AB40C5" w14:textId="77777777" w:rsidR="002B0CFB" w:rsidRDefault="002B0CFB"/>
    <w:p w14:paraId="55E09AC2"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249DF279" w14:textId="77777777" w:rsidR="002B0CFB" w:rsidRDefault="002B0CFB"/>
    <w:p w14:paraId="5A6BD84F" w14:textId="77777777" w:rsidR="002B0CFB" w:rsidRDefault="00000000">
      <w:r>
        <w:t xml:space="preserve">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 You have been approached by your sister to accept appoint as the business rescue practitioner of a large company that she is a director of. You accept the appointment. Which of the grounds for removal of a business rescue practitioner would constitute a sound basis for your removal? </w:t>
      </w:r>
    </w:p>
    <w:p w14:paraId="76562C0F" w14:textId="77777777" w:rsidR="002B0CFB" w:rsidRDefault="002B0CFB">
      <w:pPr>
        <w:ind w:left="1440"/>
      </w:pPr>
    </w:p>
    <w:p w14:paraId="62E521B9" w14:textId="77777777" w:rsidR="002B0CFB" w:rsidRDefault="00000000">
      <w:pPr>
        <w:numPr>
          <w:ilvl w:val="0"/>
          <w:numId w:val="6"/>
        </w:numPr>
        <w:tabs>
          <w:tab w:val="left" w:pos="721"/>
        </w:tabs>
        <w:ind w:left="709" w:hanging="709"/>
      </w:pPr>
      <w:r>
        <w:t>You did not and do not meet the requirements of section 138 of the Companies Act 2008 when appointed.</w:t>
      </w:r>
    </w:p>
    <w:p w14:paraId="0B4BB42A" w14:textId="77777777" w:rsidR="002B0CFB" w:rsidRDefault="00000000">
      <w:pPr>
        <w:numPr>
          <w:ilvl w:val="0"/>
          <w:numId w:val="6"/>
        </w:numPr>
        <w:tabs>
          <w:tab w:val="left" w:pos="734"/>
        </w:tabs>
        <w:ind w:left="709" w:hanging="709"/>
      </w:pPr>
      <w:r>
        <w:t>You are not independent.</w:t>
      </w:r>
    </w:p>
    <w:p w14:paraId="724B6FB2" w14:textId="77777777" w:rsidR="002B0CFB" w:rsidRDefault="00000000">
      <w:pPr>
        <w:numPr>
          <w:ilvl w:val="0"/>
          <w:numId w:val="6"/>
        </w:numPr>
        <w:tabs>
          <w:tab w:val="left" w:pos="746"/>
        </w:tabs>
        <w:ind w:left="709" w:hanging="709"/>
      </w:pPr>
      <w:r>
        <w:t xml:space="preserve">You are incompetent. </w:t>
      </w:r>
    </w:p>
    <w:p w14:paraId="5308E198" w14:textId="77777777" w:rsidR="002B0CFB" w:rsidRDefault="00000000">
      <w:pPr>
        <w:numPr>
          <w:ilvl w:val="0"/>
          <w:numId w:val="6"/>
        </w:numPr>
        <w:tabs>
          <w:tab w:val="left" w:pos="721"/>
        </w:tabs>
        <w:ind w:left="709" w:hanging="709"/>
      </w:pPr>
      <w:r>
        <w:t>You have failed to perform the duties of a practitioner.</w:t>
      </w:r>
    </w:p>
    <w:p w14:paraId="16C36DA5" w14:textId="77777777" w:rsidR="002B0CFB" w:rsidRDefault="00000000">
      <w:pPr>
        <w:numPr>
          <w:ilvl w:val="0"/>
          <w:numId w:val="6"/>
        </w:numPr>
        <w:tabs>
          <w:tab w:val="left" w:pos="709"/>
        </w:tabs>
        <w:ind w:left="709" w:hanging="709"/>
      </w:pPr>
      <w:r>
        <w:t>You have engaged in illegal conduct.</w:t>
      </w:r>
    </w:p>
    <w:p w14:paraId="62521C38" w14:textId="77777777" w:rsidR="002B0CFB" w:rsidRDefault="00000000">
      <w:pPr>
        <w:numPr>
          <w:ilvl w:val="0"/>
          <w:numId w:val="6"/>
        </w:numPr>
        <w:tabs>
          <w:tab w:val="left" w:pos="721"/>
        </w:tabs>
        <w:ind w:left="709" w:hanging="709"/>
      </w:pPr>
      <w:r>
        <w:t>You have a conflict of interest.</w:t>
      </w:r>
    </w:p>
    <w:p w14:paraId="031182EA" w14:textId="77777777" w:rsidR="002B0CFB" w:rsidRDefault="00000000">
      <w:pPr>
        <w:numPr>
          <w:ilvl w:val="0"/>
          <w:numId w:val="6"/>
        </w:numPr>
        <w:tabs>
          <w:tab w:val="left" w:pos="734"/>
        </w:tabs>
        <w:ind w:left="709" w:hanging="709"/>
      </w:pPr>
      <w:r>
        <w:t>You are incapacitated.</w:t>
      </w:r>
    </w:p>
    <w:p w14:paraId="51D7F411" w14:textId="77777777" w:rsidR="002B0CFB" w:rsidRDefault="002B0CFB">
      <w:pPr>
        <w:ind w:left="709" w:hanging="709"/>
      </w:pPr>
    </w:p>
    <w:p w14:paraId="64BB1EB2" w14:textId="77777777" w:rsidR="002B0CFB" w:rsidRDefault="00000000">
      <w:pPr>
        <w:numPr>
          <w:ilvl w:val="0"/>
          <w:numId w:val="7"/>
        </w:numPr>
        <w:tabs>
          <w:tab w:val="left" w:pos="684"/>
        </w:tabs>
        <w:ind w:left="709" w:hanging="709"/>
      </w:pPr>
      <w:r>
        <w:t>(i)</w:t>
      </w:r>
    </w:p>
    <w:p w14:paraId="7995806E" w14:textId="77777777" w:rsidR="002B0CFB" w:rsidRDefault="002B0CFB">
      <w:pPr>
        <w:ind w:left="709"/>
      </w:pPr>
    </w:p>
    <w:p w14:paraId="776D0022" w14:textId="77777777" w:rsidR="002B0CFB" w:rsidRDefault="00000000">
      <w:pPr>
        <w:numPr>
          <w:ilvl w:val="0"/>
          <w:numId w:val="7"/>
        </w:numPr>
        <w:tabs>
          <w:tab w:val="left" w:pos="697"/>
        </w:tabs>
        <w:ind w:left="709" w:hanging="709"/>
      </w:pPr>
      <w:r>
        <w:t>(ii)</w:t>
      </w:r>
    </w:p>
    <w:p w14:paraId="2BAB0214" w14:textId="77777777" w:rsidR="002B0CFB" w:rsidRDefault="002B0CFB">
      <w:pPr>
        <w:ind w:left="720"/>
      </w:pPr>
    </w:p>
    <w:p w14:paraId="5A7B7821" w14:textId="77777777" w:rsidR="002B0CFB" w:rsidRDefault="00000000">
      <w:pPr>
        <w:numPr>
          <w:ilvl w:val="0"/>
          <w:numId w:val="7"/>
        </w:numPr>
        <w:tabs>
          <w:tab w:val="left" w:pos="697"/>
        </w:tabs>
        <w:ind w:left="709" w:hanging="709"/>
      </w:pPr>
      <w:r>
        <w:t>(i) and (ii)</w:t>
      </w:r>
    </w:p>
    <w:p w14:paraId="4DBC730A" w14:textId="77777777" w:rsidR="002B0CFB" w:rsidRDefault="002B0CFB">
      <w:pPr>
        <w:ind w:left="720"/>
      </w:pPr>
    </w:p>
    <w:p w14:paraId="5196136F" w14:textId="77777777" w:rsidR="002B0CFB" w:rsidRDefault="00000000">
      <w:pPr>
        <w:numPr>
          <w:ilvl w:val="0"/>
          <w:numId w:val="7"/>
        </w:numPr>
        <w:tabs>
          <w:tab w:val="left" w:pos="697"/>
        </w:tabs>
        <w:ind w:left="709" w:hanging="709"/>
      </w:pPr>
      <w:r>
        <w:t>(vi)</w:t>
      </w:r>
    </w:p>
    <w:p w14:paraId="05746A23" w14:textId="77777777" w:rsidR="002B0CFB" w:rsidRDefault="002B0CFB">
      <w:pPr>
        <w:ind w:left="720"/>
      </w:pPr>
    </w:p>
    <w:p w14:paraId="5E1867E7" w14:textId="77777777" w:rsidR="002B0CFB" w:rsidRPr="00EB09DC" w:rsidRDefault="00000000">
      <w:pPr>
        <w:numPr>
          <w:ilvl w:val="0"/>
          <w:numId w:val="7"/>
        </w:numPr>
        <w:tabs>
          <w:tab w:val="left" w:pos="684"/>
        </w:tabs>
        <w:ind w:left="709" w:hanging="709"/>
        <w:rPr>
          <w:highlight w:val="yellow"/>
        </w:rPr>
      </w:pPr>
      <w:r w:rsidRPr="00EB09DC">
        <w:rPr>
          <w:highlight w:val="yellow"/>
        </w:rPr>
        <w:t>(i), (ii) and (vi)</w:t>
      </w:r>
    </w:p>
    <w:p w14:paraId="6956E2AE" w14:textId="77777777" w:rsidR="002B0CFB" w:rsidRDefault="002B0CFB"/>
    <w:p w14:paraId="45431E47" w14:textId="77777777" w:rsidR="002B0CFB" w:rsidRDefault="00000000">
      <w:r>
        <w:rPr>
          <w:rFonts w:ascii="Avenir Next Demi Bold" w:eastAsia="Avenir Next Demi Bold" w:hAnsi="Avenir Next Demi Bold" w:cs="Avenir Next Demi Bold"/>
          <w:b/>
          <w:bCs/>
        </w:rPr>
        <w:t>Question 1.9</w:t>
      </w:r>
    </w:p>
    <w:p w14:paraId="3AED674E" w14:textId="77777777" w:rsidR="002B0CFB" w:rsidRDefault="002B0CFB">
      <w:pPr>
        <w:rPr>
          <w:b/>
          <w:bCs/>
        </w:rPr>
      </w:pPr>
    </w:p>
    <w:p w14:paraId="40A0E930"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781EA5B5" w14:textId="77777777" w:rsidR="002B0CFB" w:rsidRDefault="002B0CFB">
      <w:pPr>
        <w:rPr>
          <w:b/>
          <w:bCs/>
        </w:rPr>
      </w:pPr>
    </w:p>
    <w:p w14:paraId="4AC817B3" w14:textId="77777777" w:rsidR="002B0CFB" w:rsidRDefault="00000000">
      <w:r>
        <w:t>All creditors must be joined in all legal proceedings involving a company in business rescue where:</w:t>
      </w:r>
    </w:p>
    <w:p w14:paraId="79420D1C" w14:textId="77777777" w:rsidR="002B0CFB" w:rsidRDefault="002B0CFB"/>
    <w:p w14:paraId="75FDD844" w14:textId="77777777" w:rsidR="002B0CFB" w:rsidRDefault="00000000">
      <w:pPr>
        <w:numPr>
          <w:ilvl w:val="0"/>
          <w:numId w:val="8"/>
        </w:numPr>
        <w:tabs>
          <w:tab w:val="left" w:pos="684"/>
        </w:tabs>
        <w:ind w:left="709" w:hanging="709"/>
      </w:pPr>
      <w:r>
        <w:t>The creditors have a direct and substantial interest in the subject matter of the litigation.</w:t>
      </w:r>
    </w:p>
    <w:p w14:paraId="265E9487" w14:textId="77777777" w:rsidR="002B0CFB" w:rsidRDefault="002B0CFB">
      <w:pPr>
        <w:ind w:left="709" w:hanging="709"/>
      </w:pPr>
    </w:p>
    <w:p w14:paraId="1574C135" w14:textId="77777777" w:rsidR="002B0CFB" w:rsidRPr="00EB09DC" w:rsidRDefault="00000000">
      <w:pPr>
        <w:numPr>
          <w:ilvl w:val="0"/>
          <w:numId w:val="8"/>
        </w:numPr>
        <w:tabs>
          <w:tab w:val="left" w:pos="697"/>
        </w:tabs>
        <w:ind w:left="709" w:hanging="709"/>
        <w:rPr>
          <w:highlight w:val="yellow"/>
        </w:rPr>
      </w:pPr>
      <w:r w:rsidRPr="00EB09DC">
        <w:rPr>
          <w:highlight w:val="yellow"/>
        </w:rPr>
        <w:t>A business rescue plan has been adopted by the creditors.</w:t>
      </w:r>
    </w:p>
    <w:p w14:paraId="3B24D0A4" w14:textId="77777777" w:rsidR="002B0CFB" w:rsidRDefault="002B0CFB">
      <w:pPr>
        <w:ind w:left="709" w:hanging="709"/>
      </w:pPr>
    </w:p>
    <w:p w14:paraId="0E64FADF" w14:textId="77777777" w:rsidR="002B0CFB" w:rsidRDefault="00000000">
      <w:pPr>
        <w:numPr>
          <w:ilvl w:val="0"/>
          <w:numId w:val="8"/>
        </w:numPr>
        <w:tabs>
          <w:tab w:val="left" w:pos="697"/>
        </w:tabs>
        <w:ind w:left="709" w:hanging="709"/>
      </w:pPr>
      <w:r>
        <w:t>An application is brought to set aside a published business rescue plan that has not yet been adopted by creditors.</w:t>
      </w:r>
    </w:p>
    <w:p w14:paraId="52F907F0" w14:textId="77777777" w:rsidR="002B0CFB" w:rsidRDefault="002B0CFB"/>
    <w:p w14:paraId="36B2749B" w14:textId="77777777" w:rsidR="002B0CFB" w:rsidRDefault="00000000">
      <w:pPr>
        <w:numPr>
          <w:ilvl w:val="0"/>
          <w:numId w:val="8"/>
        </w:numPr>
        <w:tabs>
          <w:tab w:val="left" w:pos="697"/>
        </w:tabs>
        <w:ind w:left="709" w:hanging="709"/>
      </w:pPr>
      <w:r>
        <w:t xml:space="preserve">All of the above. </w:t>
      </w:r>
    </w:p>
    <w:p w14:paraId="77301FCB" w14:textId="77777777" w:rsidR="002B0CFB" w:rsidRDefault="002B0CFB">
      <w:pPr>
        <w:rPr>
          <w:b/>
          <w:bCs/>
        </w:rPr>
      </w:pPr>
    </w:p>
    <w:p w14:paraId="0C40A583" w14:textId="77777777" w:rsidR="002B0CFB" w:rsidRDefault="00000000">
      <w:r>
        <w:rPr>
          <w:rFonts w:ascii="Avenir Next Demi Bold" w:eastAsia="Avenir Next Demi Bold" w:hAnsi="Avenir Next Demi Bold" w:cs="Avenir Next Demi Bold"/>
          <w:b/>
          <w:bCs/>
        </w:rPr>
        <w:t>Question 1.10</w:t>
      </w:r>
    </w:p>
    <w:p w14:paraId="271A4252" w14:textId="77777777" w:rsidR="002B0CFB" w:rsidRDefault="002B0CFB">
      <w:pPr>
        <w:rPr>
          <w:b/>
          <w:bCs/>
        </w:rPr>
      </w:pPr>
    </w:p>
    <w:p w14:paraId="356F1251"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011E6EB1" w14:textId="77777777" w:rsidR="002B0CFB" w:rsidRDefault="002B0CFB">
      <w:pPr>
        <w:rPr>
          <w:b/>
          <w:bCs/>
        </w:rPr>
      </w:pPr>
    </w:p>
    <w:p w14:paraId="078937CC" w14:textId="77777777" w:rsidR="002B0CFB" w:rsidRDefault="00000000">
      <w:r>
        <w:t>A legitimate creditor becomes known for the first time after the adoption of the business rescue plan. They claim they have not received notice and, of course, they did not vote in a section 151 meeting. How do you propose dealing with this situation?</w:t>
      </w:r>
    </w:p>
    <w:p w14:paraId="362E4921" w14:textId="77777777" w:rsidR="002B0CFB" w:rsidRDefault="002B0CFB">
      <w:pPr>
        <w:rPr>
          <w:b/>
          <w:bCs/>
        </w:rPr>
      </w:pPr>
    </w:p>
    <w:p w14:paraId="28B848ED" w14:textId="77777777" w:rsidR="002B0CFB" w:rsidRDefault="00000000">
      <w:pPr>
        <w:numPr>
          <w:ilvl w:val="0"/>
          <w:numId w:val="9"/>
        </w:numPr>
        <w:tabs>
          <w:tab w:val="left" w:pos="684"/>
        </w:tabs>
        <w:ind w:left="709" w:hanging="709"/>
      </w:pPr>
      <w:r>
        <w:t>They fall outside the ambit of the adopted business rescue plan and are thus not bound by it. Their claim needs to be verified and they need to be paid based on a separate arrangement with the creditor exclusively. The claim of not having received notice places a risk on the validity of the business rescue proceedings.</w:t>
      </w:r>
    </w:p>
    <w:p w14:paraId="40D2644B" w14:textId="77777777" w:rsidR="002B0CFB" w:rsidRDefault="00000000">
      <w:pPr>
        <w:numPr>
          <w:ilvl w:val="0"/>
          <w:numId w:val="9"/>
        </w:numPr>
        <w:tabs>
          <w:tab w:val="left" w:pos="697"/>
        </w:tabs>
        <w:ind w:left="709" w:hanging="709"/>
      </w:pPr>
      <w:r>
        <w:t>They fall outside the ambit of the adopted business rescue plan, have foregone their opportunity to be recognised as a creditor and therefore have no claim nor any standing. The fact that they claim that they have not received notice is irrelevant.</w:t>
      </w:r>
    </w:p>
    <w:p w14:paraId="625E73ED" w14:textId="77777777" w:rsidR="002B0CFB" w:rsidRDefault="002B0CFB"/>
    <w:p w14:paraId="5C922D67" w14:textId="77777777" w:rsidR="002B0CFB" w:rsidRDefault="00000000">
      <w:pPr>
        <w:numPr>
          <w:ilvl w:val="0"/>
          <w:numId w:val="9"/>
        </w:numPr>
        <w:tabs>
          <w:tab w:val="left" w:pos="697"/>
        </w:tabs>
        <w:ind w:left="709" w:hanging="709"/>
      </w:pPr>
      <w:r>
        <w:t>The business rescue practitioner asks them to cast a vote late and re-calculates the outcome of the section 151 meeting. Then notifies the affected persons of the revised outcome.</w:t>
      </w:r>
    </w:p>
    <w:p w14:paraId="6EE4AE3E" w14:textId="77777777" w:rsidR="002B0CFB" w:rsidRDefault="002B0CFB">
      <w:pPr>
        <w:ind w:left="709" w:hanging="709"/>
      </w:pPr>
    </w:p>
    <w:p w14:paraId="55FD7AF5" w14:textId="77777777" w:rsidR="002B0CFB" w:rsidRPr="00EB09DC" w:rsidRDefault="00000000">
      <w:pPr>
        <w:numPr>
          <w:ilvl w:val="0"/>
          <w:numId w:val="9"/>
        </w:numPr>
        <w:tabs>
          <w:tab w:val="left" w:pos="697"/>
        </w:tabs>
        <w:ind w:left="709" w:hanging="709"/>
        <w:rPr>
          <w:highlight w:val="yellow"/>
        </w:rPr>
      </w:pPr>
      <w:r w:rsidRPr="00EB09DC">
        <w:rPr>
          <w:highlight w:val="yellow"/>
        </w:rPr>
        <w:t>The creditor is recognised and bound by the adopted plan regardless of whether they were present and voting at the section 151 meeting. Substantial notices were issued across the various methods as prescribed by the regulations.</w:t>
      </w:r>
    </w:p>
    <w:p w14:paraId="7862DB59" w14:textId="77777777" w:rsidR="002B0CFB" w:rsidRDefault="002B0CFB">
      <w:pPr>
        <w:ind w:left="709" w:hanging="709"/>
      </w:pPr>
    </w:p>
    <w:p w14:paraId="0385D714" w14:textId="77777777" w:rsidR="002B0CFB" w:rsidRDefault="00000000">
      <w:pPr>
        <w:numPr>
          <w:ilvl w:val="0"/>
          <w:numId w:val="9"/>
        </w:numPr>
        <w:tabs>
          <w:tab w:val="left" w:pos="684"/>
        </w:tabs>
        <w:ind w:left="709" w:hanging="709"/>
      </w:pPr>
      <w:r>
        <w:t xml:space="preserve">The business rescue practitioner rejects the claim on the basis that it is late and excludes the creditor from the distribution list. </w:t>
      </w:r>
    </w:p>
    <w:p w14:paraId="4098C38D" w14:textId="77777777" w:rsidR="002B0CFB" w:rsidRDefault="002B0CFB">
      <w:pPr>
        <w:rPr>
          <w:b/>
          <w:bCs/>
        </w:rPr>
      </w:pPr>
    </w:p>
    <w:p w14:paraId="3F92D549" w14:textId="77777777" w:rsidR="002B0CFB" w:rsidRDefault="00000000">
      <w:r>
        <w:rPr>
          <w:rFonts w:ascii="Avenir Next Demi Bold" w:eastAsia="Avenir Next Demi Bold" w:hAnsi="Avenir Next Demi Bold" w:cs="Avenir Next Demi Bold"/>
          <w:b/>
          <w:bCs/>
        </w:rPr>
        <w:t>Question 1.11</w:t>
      </w:r>
    </w:p>
    <w:p w14:paraId="7F0D1BEB" w14:textId="77777777" w:rsidR="002B0CFB" w:rsidRDefault="002B0CFB">
      <w:pPr>
        <w:rPr>
          <w:b/>
          <w:bCs/>
        </w:rPr>
      </w:pPr>
    </w:p>
    <w:p w14:paraId="34F514BC"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39294EA2" w14:textId="77777777" w:rsidR="002B0CFB" w:rsidRDefault="002B0CFB">
      <w:pPr>
        <w:rPr>
          <w:b/>
          <w:bCs/>
        </w:rPr>
      </w:pPr>
    </w:p>
    <w:p w14:paraId="00BA6AA2" w14:textId="77777777" w:rsidR="002B0CFB" w:rsidRDefault="00000000">
      <w:r>
        <w:t>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business rescue practitioner 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 How should the business rescue practitioner go about getting the intended business rescue plan approved, given the minority shareholder rights in the shareholders’ agreement?</w:t>
      </w:r>
    </w:p>
    <w:p w14:paraId="0A996ACC" w14:textId="77777777" w:rsidR="002B0CFB" w:rsidRDefault="002B0CFB"/>
    <w:p w14:paraId="3AA2D274" w14:textId="77777777" w:rsidR="002B0CFB" w:rsidRDefault="00000000">
      <w:pPr>
        <w:numPr>
          <w:ilvl w:val="0"/>
          <w:numId w:val="10"/>
        </w:numPr>
        <w:tabs>
          <w:tab w:val="left" w:pos="684"/>
        </w:tabs>
        <w:ind w:left="709" w:hanging="709"/>
      </w:pPr>
      <w:r w:rsidRPr="004A335C">
        <w:rPr>
          <w:highlight w:val="yellow"/>
        </w:rPr>
        <w:t>The business rescue practitioner only requires 50% of the shareholders to vote in favour of the plan to amend shareholder rights and given that Shareholder A already has 60% of the shares, it could pass the vote on its own</w:t>
      </w:r>
      <w:r>
        <w:t>.</w:t>
      </w:r>
    </w:p>
    <w:p w14:paraId="13706FEB" w14:textId="77777777" w:rsidR="002B0CFB" w:rsidRDefault="002B0CFB">
      <w:pPr>
        <w:ind w:left="709" w:hanging="709"/>
      </w:pPr>
    </w:p>
    <w:p w14:paraId="5B8235FA" w14:textId="77777777" w:rsidR="002B0CFB" w:rsidRDefault="00000000">
      <w:pPr>
        <w:numPr>
          <w:ilvl w:val="0"/>
          <w:numId w:val="10"/>
        </w:numPr>
        <w:tabs>
          <w:tab w:val="left" w:pos="697"/>
        </w:tabs>
        <w:ind w:left="709" w:hanging="709"/>
      </w:pPr>
      <w:r>
        <w:t>In terms of section 136 (2), the business rescue practitioner has the right to “…entirely, partially or conditionally suspend, for the duration of the business rescue proceedings, any obligation of the company that arises under an agreement to which the company was a party at the commencement of the business rescue proceedings…”, and hence, the business rescue practitioner can suspend the minority shareholder rights in the shareholders’ agreement.</w:t>
      </w:r>
    </w:p>
    <w:p w14:paraId="2D5DAD16" w14:textId="77777777" w:rsidR="002B0CFB" w:rsidRDefault="002B0CFB">
      <w:pPr>
        <w:ind w:left="709" w:hanging="709"/>
      </w:pPr>
    </w:p>
    <w:p w14:paraId="7DC5E2BB" w14:textId="77777777" w:rsidR="002B0CFB" w:rsidRDefault="00000000">
      <w:pPr>
        <w:numPr>
          <w:ilvl w:val="0"/>
          <w:numId w:val="10"/>
        </w:numPr>
        <w:tabs>
          <w:tab w:val="left" w:pos="697"/>
        </w:tabs>
        <w:ind w:left="709" w:hanging="709"/>
      </w:pPr>
      <w:r>
        <w:t xml:space="preserve">The business rescue practitioner can only proceed with the proposed rights issue if the company already has sufficient authorised but un-issued shares. </w:t>
      </w:r>
    </w:p>
    <w:p w14:paraId="2B98138D" w14:textId="77777777" w:rsidR="002B0CFB" w:rsidRDefault="002B0CFB">
      <w:pPr>
        <w:ind w:left="709" w:hanging="709"/>
      </w:pPr>
    </w:p>
    <w:p w14:paraId="0432C631" w14:textId="77777777" w:rsidR="002B0CFB" w:rsidRDefault="00000000">
      <w:pPr>
        <w:numPr>
          <w:ilvl w:val="0"/>
          <w:numId w:val="10"/>
        </w:numPr>
        <w:tabs>
          <w:tab w:val="left" w:pos="697"/>
        </w:tabs>
        <w:ind w:left="709" w:hanging="709"/>
      </w:pPr>
      <w:r>
        <w:t>All of the above.</w:t>
      </w:r>
    </w:p>
    <w:p w14:paraId="2AEA0198" w14:textId="77777777" w:rsidR="002B0CFB" w:rsidRDefault="002B0CFB">
      <w:pPr>
        <w:ind w:left="709" w:hanging="709"/>
      </w:pPr>
    </w:p>
    <w:p w14:paraId="6E4BFC1B" w14:textId="77777777" w:rsidR="002B0CFB" w:rsidRDefault="00000000">
      <w:pPr>
        <w:numPr>
          <w:ilvl w:val="0"/>
          <w:numId w:val="10"/>
        </w:numPr>
        <w:tabs>
          <w:tab w:val="left" w:pos="684"/>
        </w:tabs>
        <w:ind w:left="709" w:hanging="709"/>
      </w:pPr>
      <w:r>
        <w:t>The business rescue practitioner does not have the right to proceed due to the minority shareholder rights contained in the shareholders’ agreement.</w:t>
      </w:r>
    </w:p>
    <w:p w14:paraId="74139A7B" w14:textId="77777777" w:rsidR="002B0CFB" w:rsidRDefault="002B0CFB">
      <w:pPr>
        <w:rPr>
          <w:b/>
          <w:bCs/>
        </w:rPr>
      </w:pPr>
    </w:p>
    <w:p w14:paraId="2F1A587F" w14:textId="77777777" w:rsidR="002B0CFB" w:rsidRDefault="00000000">
      <w:r>
        <w:rPr>
          <w:rFonts w:ascii="Avenir Next Demi Bold" w:eastAsia="Avenir Next Demi Bold" w:hAnsi="Avenir Next Demi Bold" w:cs="Avenir Next Demi Bold"/>
          <w:b/>
          <w:bCs/>
        </w:rPr>
        <w:t>Question 1.12</w:t>
      </w:r>
    </w:p>
    <w:p w14:paraId="20C1C4B3" w14:textId="77777777" w:rsidR="002B0CFB" w:rsidRDefault="002B0CFB">
      <w:pPr>
        <w:rPr>
          <w:b/>
          <w:bCs/>
        </w:rPr>
      </w:pPr>
    </w:p>
    <w:p w14:paraId="44A3C239"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595ECB37" w14:textId="77777777" w:rsidR="002B0CFB" w:rsidRDefault="002B0CFB">
      <w:pPr>
        <w:rPr>
          <w:b/>
          <w:bCs/>
        </w:rPr>
      </w:pPr>
    </w:p>
    <w:p w14:paraId="24A6D3E6" w14:textId="77777777" w:rsidR="002B0CFB" w:rsidRDefault="00000000">
      <w:pPr>
        <w:keepNext/>
        <w:keepLines/>
      </w:pPr>
      <w:r>
        <w:t>Financial projections are, per section 150(2) of the Act, required to be incorporated into the published business rescue plan. The projections presented in the business rescue plan must include:</w:t>
      </w:r>
    </w:p>
    <w:p w14:paraId="2F1BED02" w14:textId="77777777" w:rsidR="002B0CFB" w:rsidRDefault="002B0CFB"/>
    <w:p w14:paraId="5D602005" w14:textId="77777777" w:rsidR="002B0CFB" w:rsidRPr="009B36E0" w:rsidRDefault="00000000">
      <w:pPr>
        <w:numPr>
          <w:ilvl w:val="0"/>
          <w:numId w:val="11"/>
        </w:numPr>
        <w:tabs>
          <w:tab w:val="left" w:pos="684"/>
        </w:tabs>
        <w:ind w:left="709" w:hanging="709"/>
        <w:rPr>
          <w:highlight w:val="yellow"/>
        </w:rPr>
      </w:pPr>
      <w:r w:rsidRPr="009B36E0">
        <w:rPr>
          <w:highlight w:val="yellow"/>
        </w:rPr>
        <w:t>Material assumptions on which the projections have been based as contained within the published business rescue plan and as if it has been adopted.</w:t>
      </w:r>
    </w:p>
    <w:p w14:paraId="4BB945CB" w14:textId="77777777" w:rsidR="002B0CFB" w:rsidRDefault="002B0CFB">
      <w:pPr>
        <w:ind w:left="709" w:hanging="709"/>
      </w:pPr>
    </w:p>
    <w:p w14:paraId="1DB75EC1" w14:textId="77777777" w:rsidR="002B0CFB" w:rsidRDefault="00000000">
      <w:pPr>
        <w:numPr>
          <w:ilvl w:val="0"/>
          <w:numId w:val="11"/>
        </w:numPr>
        <w:tabs>
          <w:tab w:val="left" w:pos="697"/>
        </w:tabs>
        <w:ind w:left="709" w:hanging="709"/>
      </w:pPr>
      <w:r>
        <w:t>The expected forecast trading and financial position of the company were the plan not to succeed and the business were to continue trading “as is”.</w:t>
      </w:r>
    </w:p>
    <w:p w14:paraId="1EBADC12" w14:textId="77777777" w:rsidR="002B0CFB" w:rsidRDefault="002B0CFB">
      <w:pPr>
        <w:ind w:left="709" w:hanging="709"/>
      </w:pPr>
    </w:p>
    <w:p w14:paraId="01995CBC" w14:textId="77777777" w:rsidR="002B0CFB" w:rsidRDefault="00000000">
      <w:pPr>
        <w:numPr>
          <w:ilvl w:val="0"/>
          <w:numId w:val="11"/>
        </w:numPr>
        <w:tabs>
          <w:tab w:val="left" w:pos="697"/>
        </w:tabs>
        <w:ind w:left="709" w:hanging="709"/>
      </w:pPr>
      <w:r>
        <w:t>An alternative plan to that presented in the rescue plan.</w:t>
      </w:r>
    </w:p>
    <w:p w14:paraId="738742A1" w14:textId="77777777" w:rsidR="002B0CFB" w:rsidRDefault="002B0CFB">
      <w:pPr>
        <w:ind w:left="709" w:hanging="709"/>
      </w:pPr>
    </w:p>
    <w:p w14:paraId="27140C62" w14:textId="77777777" w:rsidR="002B0CFB" w:rsidRDefault="00000000">
      <w:pPr>
        <w:numPr>
          <w:ilvl w:val="0"/>
          <w:numId w:val="11"/>
        </w:numPr>
        <w:tabs>
          <w:tab w:val="left" w:pos="697"/>
        </w:tabs>
        <w:ind w:left="709" w:hanging="709"/>
      </w:pPr>
      <w:r>
        <w:t>All of the above.</w:t>
      </w:r>
    </w:p>
    <w:p w14:paraId="472BCE36" w14:textId="77777777" w:rsidR="002B0CFB" w:rsidRDefault="002B0CFB">
      <w:pPr>
        <w:ind w:left="709" w:hanging="709"/>
      </w:pPr>
    </w:p>
    <w:p w14:paraId="7692D9D0" w14:textId="77777777" w:rsidR="002B0CFB" w:rsidRDefault="00000000">
      <w:pPr>
        <w:numPr>
          <w:ilvl w:val="0"/>
          <w:numId w:val="11"/>
        </w:numPr>
        <w:tabs>
          <w:tab w:val="left" w:pos="684"/>
        </w:tabs>
        <w:ind w:left="709" w:hanging="709"/>
      </w:pPr>
      <w:r>
        <w:t>None of the above.</w:t>
      </w:r>
    </w:p>
    <w:p w14:paraId="7ABAE57D" w14:textId="77777777" w:rsidR="002B0CFB" w:rsidRDefault="002B0CFB">
      <w:pPr>
        <w:rPr>
          <w:b/>
          <w:bCs/>
        </w:rPr>
      </w:pPr>
    </w:p>
    <w:p w14:paraId="6F02E006" w14:textId="77777777" w:rsidR="002B0CFB" w:rsidRDefault="00000000">
      <w:r>
        <w:rPr>
          <w:rFonts w:ascii="Avenir Next Demi Bold" w:eastAsia="Avenir Next Demi Bold" w:hAnsi="Avenir Next Demi Bold" w:cs="Avenir Next Demi Bold"/>
          <w:b/>
          <w:bCs/>
        </w:rPr>
        <w:t>Question 1.13</w:t>
      </w:r>
    </w:p>
    <w:p w14:paraId="5C592A82" w14:textId="77777777" w:rsidR="002B0CFB" w:rsidRDefault="002B0CFB">
      <w:pPr>
        <w:rPr>
          <w:b/>
          <w:bCs/>
        </w:rPr>
      </w:pPr>
    </w:p>
    <w:p w14:paraId="63C09F75"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6FB22A5C" w14:textId="77777777" w:rsidR="002B0CFB" w:rsidRDefault="002B0CFB">
      <w:pPr>
        <w:rPr>
          <w:b/>
          <w:bCs/>
        </w:rPr>
      </w:pPr>
    </w:p>
    <w:p w14:paraId="211009FA" w14:textId="77777777" w:rsidR="002B0CFB" w:rsidRDefault="00000000">
      <w:pPr>
        <w:pStyle w:val="Heading1"/>
        <w:keepNext w:val="0"/>
        <w:keepLines w:val="0"/>
        <w:widowControl w:val="0"/>
        <w:spacing w:before="0"/>
      </w:pPr>
      <w:r>
        <w:rPr>
          <w:rFonts w:ascii="Avenir Next" w:eastAsia="Avenir Next" w:hAnsi="Avenir Next" w:cs="Avenir Next"/>
          <w:b w:val="0"/>
          <w:bCs w:val="0"/>
          <w:color w:val="auto"/>
          <w:sz w:val="22"/>
          <w:szCs w:val="22"/>
        </w:rPr>
        <w:t>How</w:t>
      </w:r>
      <w:r>
        <w:rPr>
          <w:rFonts w:ascii="Avenir Next" w:eastAsia="Avenir Next" w:hAnsi="Avenir Next" w:cs="Avenir Next"/>
          <w:b w:val="0"/>
          <w:bCs w:val="0"/>
          <w:color w:val="auto"/>
          <w:spacing w:val="-5"/>
          <w:sz w:val="22"/>
          <w:szCs w:val="22"/>
        </w:rPr>
        <w:t xml:space="preserve"> </w:t>
      </w:r>
      <w:r>
        <w:rPr>
          <w:rFonts w:ascii="Avenir Next" w:eastAsia="Avenir Next" w:hAnsi="Avenir Next" w:cs="Avenir Next"/>
          <w:b w:val="0"/>
          <w:bCs w:val="0"/>
          <w:color w:val="auto"/>
          <w:sz w:val="22"/>
          <w:szCs w:val="22"/>
        </w:rPr>
        <w:t>important</w:t>
      </w:r>
      <w:r>
        <w:rPr>
          <w:rFonts w:ascii="Avenir Next" w:eastAsia="Avenir Next" w:hAnsi="Avenir Next" w:cs="Avenir Next"/>
          <w:b w:val="0"/>
          <w:bCs w:val="0"/>
          <w:color w:val="auto"/>
          <w:spacing w:val="-3"/>
          <w:sz w:val="22"/>
          <w:szCs w:val="22"/>
        </w:rPr>
        <w:t xml:space="preserve"> </w:t>
      </w:r>
      <w:r>
        <w:rPr>
          <w:rFonts w:ascii="Avenir Next" w:eastAsia="Avenir Next" w:hAnsi="Avenir Next" w:cs="Avenir Next"/>
          <w:b w:val="0"/>
          <w:bCs w:val="0"/>
          <w:color w:val="auto"/>
          <w:sz w:val="22"/>
          <w:szCs w:val="22"/>
        </w:rPr>
        <w:t>is</w:t>
      </w:r>
      <w:r>
        <w:rPr>
          <w:rFonts w:ascii="Avenir Next" w:eastAsia="Avenir Next" w:hAnsi="Avenir Next" w:cs="Avenir Next"/>
          <w:b w:val="0"/>
          <w:bCs w:val="0"/>
          <w:color w:val="auto"/>
          <w:spacing w:val="-4"/>
          <w:sz w:val="22"/>
          <w:szCs w:val="22"/>
        </w:rPr>
        <w:t xml:space="preserve"> </w:t>
      </w:r>
      <w:r>
        <w:rPr>
          <w:rFonts w:ascii="Avenir Next" w:eastAsia="Avenir Next" w:hAnsi="Avenir Next" w:cs="Avenir Next"/>
          <w:b w:val="0"/>
          <w:bCs w:val="0"/>
          <w:color w:val="auto"/>
          <w:sz w:val="22"/>
          <w:szCs w:val="22"/>
        </w:rPr>
        <w:t>it</w:t>
      </w:r>
      <w:r>
        <w:rPr>
          <w:rFonts w:ascii="Avenir Next" w:eastAsia="Avenir Next" w:hAnsi="Avenir Next" w:cs="Avenir Next"/>
          <w:b w:val="0"/>
          <w:bCs w:val="0"/>
          <w:color w:val="auto"/>
          <w:spacing w:val="-3"/>
          <w:sz w:val="22"/>
          <w:szCs w:val="22"/>
        </w:rPr>
        <w:t xml:space="preserve"> </w:t>
      </w:r>
      <w:r>
        <w:rPr>
          <w:rFonts w:ascii="Avenir Next" w:eastAsia="Avenir Next" w:hAnsi="Avenir Next" w:cs="Avenir Next"/>
          <w:b w:val="0"/>
          <w:bCs w:val="0"/>
          <w:color w:val="auto"/>
          <w:sz w:val="22"/>
          <w:szCs w:val="22"/>
        </w:rPr>
        <w:t>for</w:t>
      </w:r>
      <w:r>
        <w:rPr>
          <w:rFonts w:ascii="Avenir Next" w:eastAsia="Avenir Next" w:hAnsi="Avenir Next" w:cs="Avenir Next"/>
          <w:b w:val="0"/>
          <w:bCs w:val="0"/>
          <w:color w:val="auto"/>
          <w:spacing w:val="-5"/>
          <w:sz w:val="22"/>
          <w:szCs w:val="22"/>
        </w:rPr>
        <w:t xml:space="preserve"> </w:t>
      </w:r>
      <w:r>
        <w:rPr>
          <w:rFonts w:ascii="Avenir Next" w:eastAsia="Avenir Next" w:hAnsi="Avenir Next" w:cs="Avenir Next"/>
          <w:b w:val="0"/>
          <w:bCs w:val="0"/>
          <w:color w:val="auto"/>
          <w:sz w:val="22"/>
          <w:szCs w:val="22"/>
        </w:rPr>
        <w:t>business rescue practitioners</w:t>
      </w:r>
      <w:r>
        <w:rPr>
          <w:rFonts w:ascii="Avenir Next" w:eastAsia="Avenir Next" w:hAnsi="Avenir Next" w:cs="Avenir Next"/>
          <w:b w:val="0"/>
          <w:bCs w:val="0"/>
          <w:color w:val="auto"/>
          <w:spacing w:val="-2"/>
          <w:sz w:val="22"/>
          <w:szCs w:val="22"/>
        </w:rPr>
        <w:t xml:space="preserve"> </w:t>
      </w:r>
      <w:r>
        <w:rPr>
          <w:rFonts w:ascii="Avenir Next" w:eastAsia="Avenir Next" w:hAnsi="Avenir Next" w:cs="Avenir Next"/>
          <w:b w:val="0"/>
          <w:bCs w:val="0"/>
          <w:color w:val="auto"/>
          <w:sz w:val="22"/>
          <w:szCs w:val="22"/>
        </w:rPr>
        <w:t>to</w:t>
      </w:r>
      <w:r>
        <w:rPr>
          <w:rFonts w:ascii="Avenir Next" w:eastAsia="Avenir Next" w:hAnsi="Avenir Next" w:cs="Avenir Next"/>
          <w:b w:val="0"/>
          <w:bCs w:val="0"/>
          <w:color w:val="auto"/>
          <w:spacing w:val="-3"/>
          <w:sz w:val="22"/>
          <w:szCs w:val="22"/>
        </w:rPr>
        <w:t xml:space="preserve"> </w:t>
      </w:r>
      <w:r>
        <w:rPr>
          <w:rFonts w:ascii="Avenir Next" w:eastAsia="Avenir Next" w:hAnsi="Avenir Next" w:cs="Avenir Next"/>
          <w:b w:val="0"/>
          <w:bCs w:val="0"/>
          <w:color w:val="auto"/>
          <w:sz w:val="22"/>
          <w:szCs w:val="22"/>
        </w:rPr>
        <w:t>keep</w:t>
      </w:r>
      <w:r>
        <w:rPr>
          <w:rFonts w:ascii="Avenir Next" w:eastAsia="Avenir Next" w:hAnsi="Avenir Next" w:cs="Avenir Next"/>
          <w:b w:val="0"/>
          <w:bCs w:val="0"/>
          <w:color w:val="auto"/>
          <w:spacing w:val="-4"/>
          <w:sz w:val="22"/>
          <w:szCs w:val="22"/>
        </w:rPr>
        <w:t xml:space="preserve"> </w:t>
      </w:r>
      <w:r>
        <w:rPr>
          <w:rFonts w:ascii="Avenir Next" w:eastAsia="Avenir Next" w:hAnsi="Avenir Next" w:cs="Avenir Next"/>
          <w:b w:val="0"/>
          <w:bCs w:val="0"/>
          <w:color w:val="auto"/>
          <w:sz w:val="22"/>
          <w:szCs w:val="22"/>
        </w:rPr>
        <w:t>Boards</w:t>
      </w:r>
      <w:r>
        <w:rPr>
          <w:rFonts w:ascii="Avenir Next" w:eastAsia="Avenir Next" w:hAnsi="Avenir Next" w:cs="Avenir Next"/>
          <w:b w:val="0"/>
          <w:bCs w:val="0"/>
          <w:color w:val="auto"/>
          <w:spacing w:val="-4"/>
          <w:sz w:val="22"/>
          <w:szCs w:val="22"/>
        </w:rPr>
        <w:t xml:space="preserve"> </w:t>
      </w:r>
      <w:r>
        <w:rPr>
          <w:rFonts w:ascii="Avenir Next" w:eastAsia="Avenir Next" w:hAnsi="Avenir Next" w:cs="Avenir Next"/>
          <w:b w:val="0"/>
          <w:bCs w:val="0"/>
          <w:color w:val="auto"/>
          <w:sz w:val="22"/>
          <w:szCs w:val="22"/>
        </w:rPr>
        <w:t>and</w:t>
      </w:r>
      <w:r>
        <w:rPr>
          <w:rFonts w:ascii="Avenir Next" w:eastAsia="Avenir Next" w:hAnsi="Avenir Next" w:cs="Avenir Next"/>
          <w:b w:val="0"/>
          <w:bCs w:val="0"/>
          <w:color w:val="auto"/>
          <w:spacing w:val="-3"/>
          <w:sz w:val="22"/>
          <w:szCs w:val="22"/>
        </w:rPr>
        <w:t xml:space="preserve"> </w:t>
      </w:r>
      <w:r>
        <w:rPr>
          <w:rFonts w:ascii="Avenir Next" w:eastAsia="Avenir Next" w:hAnsi="Avenir Next" w:cs="Avenir Next"/>
          <w:b w:val="0"/>
          <w:bCs w:val="0"/>
          <w:color w:val="auto"/>
          <w:sz w:val="22"/>
          <w:szCs w:val="22"/>
        </w:rPr>
        <w:t>Directors</w:t>
      </w:r>
      <w:r>
        <w:rPr>
          <w:rFonts w:ascii="Avenir Next" w:eastAsia="Avenir Next" w:hAnsi="Avenir Next" w:cs="Avenir Next"/>
          <w:b w:val="0"/>
          <w:bCs w:val="0"/>
          <w:color w:val="auto"/>
          <w:spacing w:val="-2"/>
          <w:sz w:val="22"/>
          <w:szCs w:val="22"/>
        </w:rPr>
        <w:t xml:space="preserve"> </w:t>
      </w:r>
      <w:r>
        <w:rPr>
          <w:rFonts w:ascii="Avenir Next" w:eastAsia="Avenir Next" w:hAnsi="Avenir Next" w:cs="Avenir Next"/>
          <w:b w:val="0"/>
          <w:bCs w:val="0"/>
          <w:color w:val="auto"/>
          <w:sz w:val="22"/>
          <w:szCs w:val="22"/>
        </w:rPr>
        <w:t>onside</w:t>
      </w:r>
      <w:r>
        <w:rPr>
          <w:rFonts w:ascii="Avenir Next" w:eastAsia="Avenir Next" w:hAnsi="Avenir Next" w:cs="Avenir Next"/>
          <w:b w:val="0"/>
          <w:bCs w:val="0"/>
          <w:color w:val="auto"/>
          <w:spacing w:val="-1"/>
          <w:sz w:val="22"/>
          <w:szCs w:val="22"/>
        </w:rPr>
        <w:t xml:space="preserve"> </w:t>
      </w:r>
      <w:r>
        <w:rPr>
          <w:rFonts w:ascii="Avenir Next" w:eastAsia="Avenir Next" w:hAnsi="Avenir Next" w:cs="Avenir Next"/>
          <w:b w:val="0"/>
          <w:bCs w:val="0"/>
          <w:color w:val="auto"/>
          <w:sz w:val="22"/>
          <w:szCs w:val="22"/>
        </w:rPr>
        <w:t>and</w:t>
      </w:r>
      <w:r>
        <w:rPr>
          <w:rFonts w:ascii="Avenir Next" w:eastAsia="Avenir Next" w:hAnsi="Avenir Next" w:cs="Avenir Next"/>
          <w:b w:val="0"/>
          <w:bCs w:val="0"/>
          <w:color w:val="auto"/>
          <w:spacing w:val="-4"/>
          <w:sz w:val="22"/>
          <w:szCs w:val="22"/>
        </w:rPr>
        <w:t xml:space="preserve"> </w:t>
      </w:r>
      <w:r>
        <w:rPr>
          <w:rFonts w:ascii="Avenir Next" w:eastAsia="Avenir Next" w:hAnsi="Avenir Next" w:cs="Avenir Next"/>
          <w:b w:val="0"/>
          <w:bCs w:val="0"/>
          <w:color w:val="auto"/>
          <w:spacing w:val="-2"/>
          <w:sz w:val="22"/>
          <w:szCs w:val="22"/>
        </w:rPr>
        <w:t>included?</w:t>
      </w:r>
    </w:p>
    <w:p w14:paraId="7F5B8DB7" w14:textId="77777777" w:rsidR="002B0CFB" w:rsidRDefault="002B0CFB">
      <w:pPr>
        <w:widowControl w:val="0"/>
        <w:ind w:left="357" w:hanging="357"/>
        <w:jc w:val="left"/>
        <w:rPr>
          <w:b/>
          <w:bCs/>
          <w:sz w:val="20"/>
          <w:szCs w:val="20"/>
        </w:rPr>
      </w:pPr>
    </w:p>
    <w:p w14:paraId="765893C6" w14:textId="77777777" w:rsidR="002B0CFB" w:rsidRDefault="00000000">
      <w:pPr>
        <w:widowControl w:val="0"/>
        <w:numPr>
          <w:ilvl w:val="1"/>
          <w:numId w:val="11"/>
        </w:numPr>
        <w:tabs>
          <w:tab w:val="left" w:pos="684"/>
        </w:tabs>
        <w:ind w:left="709" w:hanging="709"/>
      </w:pPr>
      <w:r>
        <w:t>Critical</w:t>
      </w:r>
      <w:r>
        <w:rPr>
          <w:spacing w:val="-5"/>
        </w:rPr>
        <w:t xml:space="preserve"> </w:t>
      </w:r>
      <w:r>
        <w:t>to</w:t>
      </w:r>
      <w:r>
        <w:rPr>
          <w:spacing w:val="-5"/>
        </w:rPr>
        <w:t xml:space="preserve"> </w:t>
      </w:r>
      <w:r>
        <w:t>keep</w:t>
      </w:r>
      <w:r>
        <w:rPr>
          <w:spacing w:val="-5"/>
        </w:rPr>
        <w:t xml:space="preserve"> </w:t>
      </w:r>
      <w:r>
        <w:t>them</w:t>
      </w:r>
      <w:r>
        <w:rPr>
          <w:spacing w:val="-1"/>
        </w:rPr>
        <w:t xml:space="preserve"> </w:t>
      </w:r>
      <w:r>
        <w:t>at</w:t>
      </w:r>
      <w:r>
        <w:rPr>
          <w:spacing w:val="-1"/>
        </w:rPr>
        <w:t xml:space="preserve"> </w:t>
      </w:r>
      <w:r>
        <w:t>all</w:t>
      </w:r>
      <w:r>
        <w:rPr>
          <w:spacing w:val="-2"/>
        </w:rPr>
        <w:t xml:space="preserve"> </w:t>
      </w:r>
      <w:r>
        <w:rPr>
          <w:spacing w:val="-4"/>
        </w:rPr>
        <w:t>costs.</w:t>
      </w:r>
    </w:p>
    <w:p w14:paraId="3F29FB28" w14:textId="77777777" w:rsidR="002B0CFB" w:rsidRDefault="002B0CFB">
      <w:pPr>
        <w:widowControl w:val="0"/>
        <w:ind w:left="709" w:hanging="709"/>
      </w:pPr>
    </w:p>
    <w:p w14:paraId="4894FA7B" w14:textId="77777777" w:rsidR="002B0CFB" w:rsidRDefault="00000000">
      <w:pPr>
        <w:widowControl w:val="0"/>
        <w:numPr>
          <w:ilvl w:val="1"/>
          <w:numId w:val="11"/>
        </w:numPr>
        <w:tabs>
          <w:tab w:val="left" w:pos="697"/>
        </w:tabs>
        <w:ind w:left="709" w:hanging="709"/>
      </w:pPr>
      <w:r w:rsidRPr="009B36E0">
        <w:rPr>
          <w:highlight w:val="yellow"/>
        </w:rPr>
        <w:t>Really</w:t>
      </w:r>
      <w:r w:rsidRPr="009B36E0">
        <w:rPr>
          <w:spacing w:val="-3"/>
          <w:highlight w:val="yellow"/>
        </w:rPr>
        <w:t xml:space="preserve"> </w:t>
      </w:r>
      <w:r w:rsidRPr="009B36E0">
        <w:rPr>
          <w:highlight w:val="yellow"/>
        </w:rPr>
        <w:t>valuable</w:t>
      </w:r>
      <w:r w:rsidRPr="009B36E0">
        <w:rPr>
          <w:spacing w:val="-2"/>
          <w:highlight w:val="yellow"/>
        </w:rPr>
        <w:t xml:space="preserve"> </w:t>
      </w:r>
      <w:r w:rsidRPr="009B36E0">
        <w:rPr>
          <w:highlight w:val="yellow"/>
        </w:rPr>
        <w:t>to</w:t>
      </w:r>
      <w:r w:rsidRPr="009B36E0">
        <w:rPr>
          <w:spacing w:val="-5"/>
          <w:highlight w:val="yellow"/>
        </w:rPr>
        <w:t xml:space="preserve"> </w:t>
      </w:r>
      <w:r w:rsidRPr="009B36E0">
        <w:rPr>
          <w:highlight w:val="yellow"/>
        </w:rPr>
        <w:t>keep</w:t>
      </w:r>
      <w:r w:rsidRPr="009B36E0">
        <w:rPr>
          <w:spacing w:val="-5"/>
          <w:highlight w:val="yellow"/>
        </w:rPr>
        <w:t xml:space="preserve"> </w:t>
      </w:r>
      <w:r w:rsidRPr="009B36E0">
        <w:rPr>
          <w:spacing w:val="-4"/>
          <w:highlight w:val="yellow"/>
        </w:rPr>
        <w:t>them</w:t>
      </w:r>
      <w:r>
        <w:rPr>
          <w:spacing w:val="-4"/>
        </w:rPr>
        <w:t>.</w:t>
      </w:r>
    </w:p>
    <w:p w14:paraId="165A2F6E" w14:textId="77777777" w:rsidR="002B0CFB" w:rsidRDefault="002B0CFB">
      <w:pPr>
        <w:ind w:left="709" w:hanging="709"/>
      </w:pPr>
    </w:p>
    <w:p w14:paraId="1CDA5446" w14:textId="77777777" w:rsidR="002B0CFB" w:rsidRDefault="00000000">
      <w:pPr>
        <w:widowControl w:val="0"/>
        <w:numPr>
          <w:ilvl w:val="1"/>
          <w:numId w:val="11"/>
        </w:numPr>
        <w:tabs>
          <w:tab w:val="left" w:pos="697"/>
        </w:tabs>
        <w:ind w:left="709" w:hanging="709"/>
      </w:pPr>
      <w:r>
        <w:t>Important</w:t>
      </w:r>
      <w:r>
        <w:rPr>
          <w:spacing w:val="-3"/>
        </w:rPr>
        <w:t xml:space="preserve"> </w:t>
      </w:r>
      <w:r>
        <w:t>if</w:t>
      </w:r>
      <w:r>
        <w:rPr>
          <w:spacing w:val="-3"/>
        </w:rPr>
        <w:t xml:space="preserve"> </w:t>
      </w:r>
      <w:r>
        <w:t>possible</w:t>
      </w:r>
      <w:r>
        <w:rPr>
          <w:spacing w:val="-6"/>
        </w:rPr>
        <w:t xml:space="preserve"> </w:t>
      </w:r>
      <w:r>
        <w:t>to</w:t>
      </w:r>
      <w:r>
        <w:rPr>
          <w:spacing w:val="-6"/>
        </w:rPr>
        <w:t xml:space="preserve"> </w:t>
      </w:r>
      <w:r>
        <w:t>maintain,</w:t>
      </w:r>
      <w:r>
        <w:rPr>
          <w:spacing w:val="-3"/>
        </w:rPr>
        <w:t xml:space="preserve"> </w:t>
      </w:r>
      <w:r>
        <w:t>assist</w:t>
      </w:r>
      <w:r>
        <w:rPr>
          <w:spacing w:val="-3"/>
        </w:rPr>
        <w:t xml:space="preserve"> </w:t>
      </w:r>
      <w:r>
        <w:t>with</w:t>
      </w:r>
      <w:r>
        <w:rPr>
          <w:spacing w:val="-6"/>
        </w:rPr>
        <w:t xml:space="preserve"> </w:t>
      </w:r>
      <w:r>
        <w:t>knowledge,</w:t>
      </w:r>
      <w:r>
        <w:rPr>
          <w:spacing w:val="-3"/>
        </w:rPr>
        <w:t xml:space="preserve"> </w:t>
      </w:r>
      <w:r>
        <w:t>bandwidth</w:t>
      </w:r>
      <w:r>
        <w:rPr>
          <w:spacing w:val="-6"/>
        </w:rPr>
        <w:t xml:space="preserve"> and</w:t>
      </w:r>
      <w:r>
        <w:rPr>
          <w:spacing w:val="-4"/>
        </w:rPr>
        <w:t xml:space="preserve"> </w:t>
      </w:r>
      <w:r>
        <w:rPr>
          <w:spacing w:val="-2"/>
        </w:rPr>
        <w:t>continuity.</w:t>
      </w:r>
    </w:p>
    <w:p w14:paraId="7EDFB594" w14:textId="77777777" w:rsidR="002B0CFB" w:rsidRDefault="002B0CFB">
      <w:pPr>
        <w:ind w:left="709" w:hanging="709"/>
      </w:pPr>
    </w:p>
    <w:p w14:paraId="6745D8C9" w14:textId="77777777" w:rsidR="002B0CFB" w:rsidRDefault="00000000">
      <w:pPr>
        <w:widowControl w:val="0"/>
        <w:numPr>
          <w:ilvl w:val="1"/>
          <w:numId w:val="11"/>
        </w:numPr>
        <w:tabs>
          <w:tab w:val="left" w:pos="697"/>
        </w:tabs>
        <w:ind w:left="709" w:hanging="709"/>
      </w:pPr>
      <w:r>
        <w:lastRenderedPageBreak/>
        <w:t>Best to</w:t>
      </w:r>
      <w:r>
        <w:rPr>
          <w:spacing w:val="-2"/>
        </w:rPr>
        <w:t xml:space="preserve"> </w:t>
      </w:r>
      <w:r>
        <w:t>divide into</w:t>
      </w:r>
      <w:r>
        <w:rPr>
          <w:spacing w:val="-2"/>
        </w:rPr>
        <w:t xml:space="preserve"> </w:t>
      </w:r>
      <w:r>
        <w:t>those</w:t>
      </w:r>
      <w:r>
        <w:rPr>
          <w:spacing w:val="-4"/>
        </w:rPr>
        <w:t xml:space="preserve"> </w:t>
      </w:r>
      <w:r>
        <w:t>who agree</w:t>
      </w:r>
      <w:r>
        <w:rPr>
          <w:spacing w:val="-1"/>
        </w:rPr>
        <w:t xml:space="preserve"> </w:t>
      </w:r>
      <w:r>
        <w:t xml:space="preserve">with business rescue practitioner </w:t>
      </w:r>
      <w:r>
        <w:rPr>
          <w:i/>
          <w:iCs/>
        </w:rPr>
        <w:t>versus</w:t>
      </w:r>
      <w:r>
        <w:rPr>
          <w:spacing w:val="-4"/>
        </w:rPr>
        <w:t xml:space="preserve"> </w:t>
      </w:r>
      <w:r>
        <w:t>not (and</w:t>
      </w:r>
      <w:r>
        <w:rPr>
          <w:spacing w:val="-1"/>
        </w:rPr>
        <w:t xml:space="preserve"> </w:t>
      </w:r>
      <w:r>
        <w:t>side-line / remove) those</w:t>
      </w:r>
      <w:r>
        <w:rPr>
          <w:spacing w:val="-1"/>
        </w:rPr>
        <w:t xml:space="preserve"> </w:t>
      </w:r>
      <w:r>
        <w:t>who don’t agree.</w:t>
      </w:r>
    </w:p>
    <w:p w14:paraId="7D9A981E" w14:textId="77777777" w:rsidR="002B0CFB" w:rsidRDefault="002B0CFB">
      <w:pPr>
        <w:ind w:left="709" w:hanging="709"/>
      </w:pPr>
    </w:p>
    <w:p w14:paraId="2ECAB5D4" w14:textId="77777777" w:rsidR="002B0CFB" w:rsidRDefault="00000000">
      <w:pPr>
        <w:widowControl w:val="0"/>
        <w:numPr>
          <w:ilvl w:val="1"/>
          <w:numId w:val="11"/>
        </w:numPr>
        <w:tabs>
          <w:tab w:val="left" w:pos="684"/>
        </w:tabs>
        <w:ind w:left="709" w:hanging="709"/>
      </w:pPr>
      <w:r>
        <w:t>Doesn’t</w:t>
      </w:r>
      <w:r>
        <w:rPr>
          <w:spacing w:val="-6"/>
        </w:rPr>
        <w:t xml:space="preserve"> </w:t>
      </w:r>
      <w:r>
        <w:t>matter</w:t>
      </w:r>
      <w:r>
        <w:rPr>
          <w:spacing w:val="-3"/>
        </w:rPr>
        <w:t xml:space="preserve"> </w:t>
      </w:r>
      <w:r>
        <w:t>at</w:t>
      </w:r>
      <w:r>
        <w:rPr>
          <w:spacing w:val="-3"/>
        </w:rPr>
        <w:t xml:space="preserve"> </w:t>
      </w:r>
      <w:r>
        <w:t>all</w:t>
      </w:r>
      <w:r>
        <w:rPr>
          <w:spacing w:val="-2"/>
        </w:rPr>
        <w:t xml:space="preserve"> </w:t>
      </w:r>
      <w:r>
        <w:t>as</w:t>
      </w:r>
      <w:r>
        <w:rPr>
          <w:spacing w:val="-2"/>
        </w:rPr>
        <w:t xml:space="preserve"> the </w:t>
      </w:r>
      <w:r>
        <w:t>business rescue practitioner has</w:t>
      </w:r>
      <w:r>
        <w:rPr>
          <w:spacing w:val="-2"/>
        </w:rPr>
        <w:t xml:space="preserve"> </w:t>
      </w:r>
      <w:r>
        <w:rPr>
          <w:rFonts w:ascii="Avenir Next Demi Bold" w:eastAsia="Avenir Next Demi Bold" w:hAnsi="Avenir Next Demi Bold" w:cs="Avenir Next Demi Bold"/>
        </w:rPr>
        <w:t>all</w:t>
      </w:r>
      <w:r>
        <w:t xml:space="preserve"> the</w:t>
      </w:r>
      <w:r>
        <w:rPr>
          <w:spacing w:val="-4"/>
        </w:rPr>
        <w:t xml:space="preserve"> </w:t>
      </w:r>
      <w:r>
        <w:rPr>
          <w:spacing w:val="-2"/>
        </w:rPr>
        <w:t>power.</w:t>
      </w:r>
    </w:p>
    <w:p w14:paraId="31AE5477" w14:textId="77777777" w:rsidR="002B0CFB" w:rsidRDefault="002B0CFB">
      <w:pPr>
        <w:rPr>
          <w:b/>
          <w:bCs/>
        </w:rPr>
      </w:pPr>
    </w:p>
    <w:p w14:paraId="07EB39E4" w14:textId="77777777" w:rsidR="002B0CFB" w:rsidRDefault="00000000">
      <w:r>
        <w:rPr>
          <w:rFonts w:ascii="Avenir Next Demi Bold" w:eastAsia="Avenir Next Demi Bold" w:hAnsi="Avenir Next Demi Bold" w:cs="Avenir Next Demi Bold"/>
          <w:b/>
          <w:bCs/>
        </w:rPr>
        <w:t>Question 1.14</w:t>
      </w:r>
    </w:p>
    <w:p w14:paraId="66189F71" w14:textId="77777777" w:rsidR="002B0CFB" w:rsidRDefault="002B0CFB">
      <w:pPr>
        <w:rPr>
          <w:b/>
          <w:bCs/>
        </w:rPr>
      </w:pPr>
    </w:p>
    <w:p w14:paraId="59A9940E"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59A1CD67" w14:textId="77777777" w:rsidR="002B0CFB" w:rsidRDefault="002B0CFB"/>
    <w:p w14:paraId="2F51CCF9" w14:textId="77777777" w:rsidR="002B0CFB" w:rsidRDefault="00000000">
      <w:r>
        <w:t>A business rescue plan will be approved on a preliminary basis if:</w:t>
      </w:r>
    </w:p>
    <w:p w14:paraId="70313D27" w14:textId="77777777" w:rsidR="002B0CFB" w:rsidRDefault="002B0CFB"/>
    <w:p w14:paraId="2C03F30F" w14:textId="77777777" w:rsidR="002B0CFB" w:rsidRDefault="00000000">
      <w:pPr>
        <w:numPr>
          <w:ilvl w:val="2"/>
          <w:numId w:val="11"/>
        </w:numPr>
        <w:tabs>
          <w:tab w:val="left" w:pos="684"/>
        </w:tabs>
        <w:ind w:left="709" w:hanging="709"/>
      </w:pPr>
      <w:r>
        <w:t>There are no creditors and the shareholders vote in favour of its adoption.</w:t>
      </w:r>
    </w:p>
    <w:p w14:paraId="2E9063E3" w14:textId="77777777" w:rsidR="002B0CFB" w:rsidRDefault="002B0CFB"/>
    <w:p w14:paraId="7454C258" w14:textId="77777777" w:rsidR="002B0CFB" w:rsidRDefault="00000000">
      <w:pPr>
        <w:numPr>
          <w:ilvl w:val="2"/>
          <w:numId w:val="11"/>
        </w:numPr>
        <w:tabs>
          <w:tab w:val="left" w:pos="697"/>
        </w:tabs>
        <w:ind w:left="709" w:hanging="709"/>
      </w:pPr>
      <w:r>
        <w:t>It is supported by more than 51% of all the creditors and approved by the shareholders of the company.</w:t>
      </w:r>
    </w:p>
    <w:p w14:paraId="72B0A3B9" w14:textId="77777777" w:rsidR="002B0CFB" w:rsidRDefault="002B0CFB"/>
    <w:p w14:paraId="7D85F6DA" w14:textId="77777777" w:rsidR="002B0CFB" w:rsidRPr="009B36E0" w:rsidRDefault="00000000">
      <w:pPr>
        <w:numPr>
          <w:ilvl w:val="2"/>
          <w:numId w:val="11"/>
        </w:numPr>
        <w:tabs>
          <w:tab w:val="left" w:pos="697"/>
        </w:tabs>
        <w:ind w:left="709" w:hanging="709"/>
        <w:rPr>
          <w:highlight w:val="yellow"/>
        </w:rPr>
      </w:pPr>
      <w:r w:rsidRPr="009B36E0">
        <w:rPr>
          <w:highlight w:val="yellow"/>
        </w:rPr>
        <w:t>It is supported by more than 75% of all the creditors who voted, and at least 50% of the independent creditors’ voting interests.</w:t>
      </w:r>
    </w:p>
    <w:p w14:paraId="175BF2C6" w14:textId="77777777" w:rsidR="002B0CFB" w:rsidRDefault="002B0CFB"/>
    <w:p w14:paraId="3D7D46DC" w14:textId="77777777" w:rsidR="002B0CFB" w:rsidRDefault="00000000">
      <w:pPr>
        <w:numPr>
          <w:ilvl w:val="2"/>
          <w:numId w:val="11"/>
        </w:numPr>
        <w:tabs>
          <w:tab w:val="left" w:pos="697"/>
        </w:tabs>
        <w:ind w:left="709" w:hanging="709"/>
      </w:pPr>
      <w:r>
        <w:t>The plan alters the rights of shareholders of any class, but the majority of the affected shareholders nevertheless support the adoption of the plan.</w:t>
      </w:r>
    </w:p>
    <w:p w14:paraId="0A1430DB" w14:textId="77777777" w:rsidR="002B0CFB" w:rsidRDefault="002B0CFB"/>
    <w:p w14:paraId="43A2E73F" w14:textId="77777777" w:rsidR="002B0CFB" w:rsidRDefault="00000000">
      <w:pPr>
        <w:numPr>
          <w:ilvl w:val="2"/>
          <w:numId w:val="11"/>
        </w:numPr>
        <w:tabs>
          <w:tab w:val="left" w:pos="684"/>
        </w:tabs>
        <w:ind w:left="709" w:hanging="709"/>
      </w:pPr>
      <w:r>
        <w:t>Only (c) and (d) are correct.</w:t>
      </w:r>
    </w:p>
    <w:p w14:paraId="5B8E43BC" w14:textId="77777777" w:rsidR="002B0CFB" w:rsidRDefault="002B0CFB">
      <w:pPr>
        <w:rPr>
          <w:b/>
          <w:bCs/>
        </w:rPr>
      </w:pPr>
    </w:p>
    <w:p w14:paraId="7BC97A0E" w14:textId="77777777" w:rsidR="002B0CFB" w:rsidRDefault="00000000">
      <w:r>
        <w:rPr>
          <w:rFonts w:ascii="Avenir Next Demi Bold" w:eastAsia="Avenir Next Demi Bold" w:hAnsi="Avenir Next Demi Bold" w:cs="Avenir Next Demi Bold"/>
          <w:b/>
          <w:bCs/>
        </w:rPr>
        <w:t>Question 1.15</w:t>
      </w:r>
    </w:p>
    <w:p w14:paraId="7B5C6777" w14:textId="77777777" w:rsidR="002B0CFB" w:rsidRDefault="002B0CFB">
      <w:pPr>
        <w:rPr>
          <w:b/>
          <w:bCs/>
        </w:rPr>
      </w:pPr>
    </w:p>
    <w:p w14:paraId="22FA2E27"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72C953A0" w14:textId="77777777" w:rsidR="002B0CFB" w:rsidRDefault="002B0CFB"/>
    <w:p w14:paraId="309A0994" w14:textId="77777777" w:rsidR="002B0CFB" w:rsidRDefault="00000000">
      <w:r>
        <w:t xml:space="preserve">Which of the following statements is true about the “fresh start” principle in South African Insolvency law? </w:t>
      </w:r>
    </w:p>
    <w:p w14:paraId="206E2E56" w14:textId="77777777" w:rsidR="002B0CFB" w:rsidRDefault="002B0CFB"/>
    <w:p w14:paraId="3DF45C3B" w14:textId="77777777" w:rsidR="002B0CFB" w:rsidRDefault="00000000">
      <w:pPr>
        <w:numPr>
          <w:ilvl w:val="2"/>
          <w:numId w:val="10"/>
        </w:numPr>
        <w:tabs>
          <w:tab w:val="left" w:pos="684"/>
        </w:tabs>
        <w:ind w:left="709" w:hanging="709"/>
      </w:pPr>
      <w:r w:rsidRPr="009B36E0">
        <w:rPr>
          <w:highlight w:val="yellow"/>
        </w:rPr>
        <w:t>It applies only to individual consumer debtors and not to companies.</w:t>
      </w:r>
    </w:p>
    <w:p w14:paraId="628305BE" w14:textId="77777777" w:rsidR="002B0CFB" w:rsidRDefault="002B0CFB"/>
    <w:p w14:paraId="578040B5" w14:textId="77777777" w:rsidR="002B0CFB" w:rsidRDefault="00000000">
      <w:pPr>
        <w:numPr>
          <w:ilvl w:val="2"/>
          <w:numId w:val="10"/>
        </w:numPr>
        <w:tabs>
          <w:tab w:val="left" w:pos="697"/>
        </w:tabs>
        <w:ind w:left="709" w:hanging="709"/>
      </w:pPr>
      <w:r>
        <w:t>It applies only to companies and not to individual consumer debtors.</w:t>
      </w:r>
    </w:p>
    <w:p w14:paraId="6E3F552A" w14:textId="77777777" w:rsidR="002B0CFB" w:rsidRDefault="002B0CFB"/>
    <w:p w14:paraId="0EB31E4D" w14:textId="77777777" w:rsidR="002B0CFB" w:rsidRDefault="00000000">
      <w:pPr>
        <w:numPr>
          <w:ilvl w:val="2"/>
          <w:numId w:val="10"/>
        </w:numPr>
        <w:tabs>
          <w:tab w:val="left" w:pos="697"/>
        </w:tabs>
        <w:ind w:left="709" w:hanging="709"/>
      </w:pPr>
      <w:r>
        <w:t>It applies to both individual consumer debtors and companies, under the Insolvency Act of 1936, and the Companies Act of 2008, respectively.</w:t>
      </w:r>
    </w:p>
    <w:p w14:paraId="089E3523" w14:textId="77777777" w:rsidR="002B0CFB" w:rsidRDefault="002B0CFB"/>
    <w:p w14:paraId="386925EE" w14:textId="77777777" w:rsidR="002B0CFB" w:rsidRDefault="00000000">
      <w:pPr>
        <w:numPr>
          <w:ilvl w:val="2"/>
          <w:numId w:val="10"/>
        </w:numPr>
        <w:tabs>
          <w:tab w:val="left" w:pos="697"/>
        </w:tabs>
        <w:ind w:left="709" w:hanging="709"/>
      </w:pPr>
      <w:r>
        <w:t>It does not apply to either individual consumer debtors or companies.</w:t>
      </w:r>
    </w:p>
    <w:p w14:paraId="34E0E75D" w14:textId="77777777" w:rsidR="002B0CFB" w:rsidRDefault="002B0CFB">
      <w:pPr>
        <w:rPr>
          <w:b/>
          <w:bCs/>
        </w:rPr>
      </w:pPr>
    </w:p>
    <w:p w14:paraId="3318B4B3" w14:textId="77777777" w:rsidR="002B0CFB" w:rsidRDefault="00000000">
      <w:r>
        <w:rPr>
          <w:rFonts w:ascii="Avenir Next Demi Bold" w:eastAsia="Avenir Next Demi Bold" w:hAnsi="Avenir Next Demi Bold" w:cs="Avenir Next Demi Bold"/>
          <w:b/>
          <w:bCs/>
        </w:rPr>
        <w:t>Question 1.16</w:t>
      </w:r>
    </w:p>
    <w:p w14:paraId="55D90FAB" w14:textId="77777777" w:rsidR="002B0CFB" w:rsidRDefault="002B0CFB">
      <w:pPr>
        <w:rPr>
          <w:b/>
          <w:bCs/>
        </w:rPr>
      </w:pPr>
    </w:p>
    <w:p w14:paraId="033AE865"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05F212EF" w14:textId="77777777" w:rsidR="002B0CFB" w:rsidRDefault="002B0CFB">
      <w:pPr>
        <w:rPr>
          <w:b/>
          <w:bCs/>
        </w:rPr>
      </w:pPr>
    </w:p>
    <w:p w14:paraId="32CCFCB2" w14:textId="77777777" w:rsidR="002B0CFB" w:rsidRDefault="00000000">
      <w:r>
        <w:t>Which of the following might be a reason to choose liquidation over business rescue where there is reason to suspect financial mismanagement by the pre-existing board?</w:t>
      </w:r>
    </w:p>
    <w:p w14:paraId="7D070707" w14:textId="77777777" w:rsidR="002B0CFB" w:rsidRDefault="002B0CFB"/>
    <w:p w14:paraId="11A5885A" w14:textId="77777777" w:rsidR="002B0CFB" w:rsidRDefault="00000000">
      <w:pPr>
        <w:numPr>
          <w:ilvl w:val="2"/>
          <w:numId w:val="9"/>
        </w:numPr>
        <w:tabs>
          <w:tab w:val="left" w:pos="684"/>
        </w:tabs>
        <w:ind w:left="709" w:hanging="709"/>
      </w:pPr>
      <w:r>
        <w:t>In business rescue, creditors will be notified of the company’s financial distress, whereas a liquidation application does not require notice to creditors.</w:t>
      </w:r>
    </w:p>
    <w:p w14:paraId="166C96AD" w14:textId="77777777" w:rsidR="002B0CFB" w:rsidRDefault="002B0CFB">
      <w:pPr>
        <w:ind w:left="709" w:hanging="709"/>
      </w:pPr>
    </w:p>
    <w:p w14:paraId="5EDD243E" w14:textId="77777777" w:rsidR="002B0CFB" w:rsidRDefault="00000000">
      <w:pPr>
        <w:ind w:left="709" w:hanging="709"/>
      </w:pPr>
      <w:r>
        <w:t>(b)</w:t>
      </w:r>
      <w:r>
        <w:tab/>
      </w:r>
      <w:r w:rsidRPr="009B36E0">
        <w:rPr>
          <w:highlight w:val="yellow"/>
        </w:rPr>
        <w:t>A liquidator has certain investigative powers that a business rescue practitioner does not have.</w:t>
      </w:r>
    </w:p>
    <w:p w14:paraId="64C43D9B" w14:textId="77777777" w:rsidR="002B0CFB" w:rsidRDefault="002B0CFB">
      <w:pPr>
        <w:ind w:left="709" w:hanging="709"/>
      </w:pPr>
    </w:p>
    <w:p w14:paraId="577C5067" w14:textId="77777777" w:rsidR="002B0CFB" w:rsidRDefault="00000000">
      <w:pPr>
        <w:ind w:left="709" w:hanging="709"/>
      </w:pPr>
      <w:r>
        <w:t>(c)</w:t>
      </w:r>
      <w:r>
        <w:tab/>
        <w:t>Liquidations are quicker and more cost effective than business rescue.</w:t>
      </w:r>
    </w:p>
    <w:p w14:paraId="57256B3D" w14:textId="77777777" w:rsidR="002B0CFB" w:rsidRDefault="002B0CFB">
      <w:pPr>
        <w:ind w:left="709" w:hanging="709"/>
      </w:pPr>
    </w:p>
    <w:p w14:paraId="518FEB9C" w14:textId="77777777" w:rsidR="002B0CFB" w:rsidRDefault="00000000">
      <w:pPr>
        <w:ind w:left="709" w:hanging="709"/>
      </w:pPr>
      <w:r>
        <w:t>(d)</w:t>
      </w:r>
      <w:r>
        <w:tab/>
        <w:t>In a liquidation context, it is possible to prevent dispositions made by the company outside of the ordinary course of business.</w:t>
      </w:r>
    </w:p>
    <w:p w14:paraId="194EA175" w14:textId="77777777" w:rsidR="002B0CFB" w:rsidRDefault="002B0CFB">
      <w:pPr>
        <w:ind w:left="709" w:hanging="709"/>
      </w:pPr>
    </w:p>
    <w:p w14:paraId="7894BA8D" w14:textId="77777777" w:rsidR="002B0CFB" w:rsidRDefault="00000000">
      <w:pPr>
        <w:numPr>
          <w:ilvl w:val="0"/>
          <w:numId w:val="8"/>
        </w:numPr>
        <w:tabs>
          <w:tab w:val="left" w:pos="684"/>
        </w:tabs>
        <w:ind w:left="709" w:hanging="709"/>
      </w:pPr>
      <w:r>
        <w:t>The threshold / degree of financial distress is lower in the case of liquidation, and therefore the board would be able to be displaced more easily if it were placed into liquidation than if it were placed under business rescue.</w:t>
      </w:r>
    </w:p>
    <w:p w14:paraId="7CC5A423" w14:textId="77777777" w:rsidR="002B0CFB" w:rsidRDefault="002B0CFB">
      <w:pPr>
        <w:rPr>
          <w:b/>
          <w:bCs/>
        </w:rPr>
      </w:pPr>
    </w:p>
    <w:p w14:paraId="4536C8BA" w14:textId="77777777" w:rsidR="002B0CFB" w:rsidRDefault="00000000">
      <w:r>
        <w:rPr>
          <w:rFonts w:ascii="Avenir Next Demi Bold" w:eastAsia="Avenir Next Demi Bold" w:hAnsi="Avenir Next Demi Bold" w:cs="Avenir Next Demi Bold"/>
          <w:b/>
          <w:bCs/>
        </w:rPr>
        <w:t>Question 1.17</w:t>
      </w:r>
    </w:p>
    <w:p w14:paraId="61BF64B4" w14:textId="77777777" w:rsidR="002B0CFB" w:rsidRDefault="002B0CFB">
      <w:pPr>
        <w:rPr>
          <w:b/>
          <w:bCs/>
        </w:rPr>
      </w:pPr>
    </w:p>
    <w:p w14:paraId="06874521"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0E73C082" w14:textId="77777777" w:rsidR="002B0CFB" w:rsidRDefault="002B0CFB">
      <w:pPr>
        <w:rPr>
          <w:b/>
          <w:bCs/>
        </w:rPr>
      </w:pPr>
    </w:p>
    <w:p w14:paraId="09ACF394" w14:textId="77777777" w:rsidR="002B0CFB" w:rsidRDefault="00000000">
      <w:r>
        <w:t xml:space="preserve">According to </w:t>
      </w:r>
      <w:r>
        <w:rPr>
          <w:i/>
          <w:iCs/>
        </w:rPr>
        <w:t xml:space="preserve">Van Staden v Angel Ozone Products (in liquidation) CC </w:t>
      </w:r>
      <w:r>
        <w:t>2013 (4) SA 630 (GNP), when is it possible to convert liquidation proceedings to business rescue proceedings?</w:t>
      </w:r>
    </w:p>
    <w:p w14:paraId="4B0918A8" w14:textId="77777777" w:rsidR="002B0CFB" w:rsidRDefault="002B0CFB"/>
    <w:p w14:paraId="3703BF19" w14:textId="77777777" w:rsidR="002B0CFB" w:rsidRDefault="00000000">
      <w:pPr>
        <w:numPr>
          <w:ilvl w:val="0"/>
          <w:numId w:val="12"/>
        </w:numPr>
        <w:tabs>
          <w:tab w:val="left" w:pos="684"/>
        </w:tabs>
        <w:ind w:left="709" w:hanging="709"/>
      </w:pPr>
      <w:r>
        <w:t>At any time.</w:t>
      </w:r>
    </w:p>
    <w:p w14:paraId="25C6E24C" w14:textId="77777777" w:rsidR="002B0CFB" w:rsidRDefault="002B0CFB">
      <w:pPr>
        <w:ind w:left="709" w:hanging="709"/>
        <w:rPr>
          <w:b/>
          <w:bCs/>
        </w:rPr>
      </w:pPr>
    </w:p>
    <w:p w14:paraId="59E44AA2" w14:textId="77777777" w:rsidR="002B0CFB" w:rsidRPr="00685981" w:rsidRDefault="00000000">
      <w:pPr>
        <w:numPr>
          <w:ilvl w:val="0"/>
          <w:numId w:val="12"/>
        </w:numPr>
        <w:tabs>
          <w:tab w:val="left" w:pos="697"/>
        </w:tabs>
        <w:ind w:left="709" w:hanging="709"/>
        <w:rPr>
          <w:highlight w:val="yellow"/>
        </w:rPr>
      </w:pPr>
      <w:r w:rsidRPr="00685981">
        <w:rPr>
          <w:highlight w:val="yellow"/>
        </w:rPr>
        <w:t xml:space="preserve">At any time between the </w:t>
      </w:r>
      <w:r w:rsidRPr="00685981">
        <w:rPr>
          <w:i/>
          <w:iCs/>
          <w:highlight w:val="yellow"/>
        </w:rPr>
        <w:t xml:space="preserve">concursus </w:t>
      </w:r>
      <w:r w:rsidRPr="00685981">
        <w:rPr>
          <w:highlight w:val="yellow"/>
        </w:rPr>
        <w:t>of creditors and the interim liquidation order is granted.</w:t>
      </w:r>
    </w:p>
    <w:p w14:paraId="26101E91" w14:textId="77777777" w:rsidR="002B0CFB" w:rsidRDefault="002B0CFB">
      <w:pPr>
        <w:ind w:left="709" w:hanging="709"/>
      </w:pPr>
    </w:p>
    <w:p w14:paraId="537161DD" w14:textId="77777777" w:rsidR="002B0CFB" w:rsidRDefault="00000000">
      <w:pPr>
        <w:numPr>
          <w:ilvl w:val="0"/>
          <w:numId w:val="12"/>
        </w:numPr>
        <w:tabs>
          <w:tab w:val="left" w:pos="697"/>
        </w:tabs>
        <w:ind w:left="709" w:hanging="709"/>
      </w:pPr>
      <w:r>
        <w:t>At any time before the final order of liquidation has been granted.</w:t>
      </w:r>
    </w:p>
    <w:p w14:paraId="3FC4362C" w14:textId="77777777" w:rsidR="002B0CFB" w:rsidRDefault="002B0CFB">
      <w:pPr>
        <w:ind w:left="709" w:hanging="709"/>
      </w:pPr>
    </w:p>
    <w:p w14:paraId="655F1C7C" w14:textId="77777777" w:rsidR="002B0CFB" w:rsidRDefault="00000000">
      <w:pPr>
        <w:numPr>
          <w:ilvl w:val="0"/>
          <w:numId w:val="12"/>
        </w:numPr>
        <w:tabs>
          <w:tab w:val="left" w:pos="697"/>
        </w:tabs>
        <w:ind w:left="709" w:hanging="709"/>
      </w:pPr>
      <w:r>
        <w:t>At any time before the liquidator has prepared the final liquidation and distribution account.</w:t>
      </w:r>
    </w:p>
    <w:p w14:paraId="0CD4AD79" w14:textId="77777777" w:rsidR="002B0CFB" w:rsidRDefault="002B0CFB">
      <w:pPr>
        <w:ind w:left="709" w:hanging="709"/>
      </w:pPr>
    </w:p>
    <w:p w14:paraId="560FA810" w14:textId="77777777" w:rsidR="002B0CFB" w:rsidRDefault="00000000">
      <w:pPr>
        <w:numPr>
          <w:ilvl w:val="0"/>
          <w:numId w:val="12"/>
        </w:numPr>
        <w:tabs>
          <w:tab w:val="left" w:pos="684"/>
        </w:tabs>
        <w:ind w:left="709" w:hanging="709"/>
      </w:pPr>
      <w:r>
        <w:t>Never – it is only possible to convert a business rescue into liquidation.</w:t>
      </w:r>
    </w:p>
    <w:p w14:paraId="31AF54FD" w14:textId="77777777" w:rsidR="002B0CFB" w:rsidRDefault="002B0CFB">
      <w:pPr>
        <w:rPr>
          <w:b/>
          <w:bCs/>
        </w:rPr>
      </w:pPr>
    </w:p>
    <w:p w14:paraId="2E5C4C52" w14:textId="77777777" w:rsidR="002B0CFB" w:rsidRDefault="00000000">
      <w:r>
        <w:rPr>
          <w:rFonts w:ascii="Avenir Next Demi Bold" w:eastAsia="Avenir Next Demi Bold" w:hAnsi="Avenir Next Demi Bold" w:cs="Avenir Next Demi Bold"/>
          <w:b/>
          <w:bCs/>
        </w:rPr>
        <w:t>Question 1.18</w:t>
      </w:r>
    </w:p>
    <w:p w14:paraId="25E8BA89" w14:textId="77777777" w:rsidR="002B0CFB" w:rsidRDefault="002B0CFB">
      <w:pPr>
        <w:rPr>
          <w:b/>
          <w:bCs/>
        </w:rPr>
      </w:pPr>
    </w:p>
    <w:p w14:paraId="6C48DDF4" w14:textId="77777777" w:rsidR="002B0CFB" w:rsidRDefault="00000000">
      <w:r>
        <w:t>Choose the </w:t>
      </w:r>
      <w:r>
        <w:rPr>
          <w:rFonts w:ascii="Avenir Next Demi Bold" w:eastAsia="Avenir Next Demi Bold" w:hAnsi="Avenir Next Demi Bold" w:cs="Avenir Next Demi Bold"/>
          <w:b/>
          <w:bCs/>
        </w:rPr>
        <w:t>incorrect</w:t>
      </w:r>
      <w:r>
        <w:t> statement:</w:t>
      </w:r>
    </w:p>
    <w:p w14:paraId="4277BEB8" w14:textId="77777777" w:rsidR="002B0CFB" w:rsidRDefault="00000000">
      <w:r>
        <w:t> </w:t>
      </w:r>
    </w:p>
    <w:p w14:paraId="06DC7409" w14:textId="77777777" w:rsidR="002B0CFB" w:rsidRDefault="00000000">
      <w:r>
        <w:t>Business rescue proceedings end - </w:t>
      </w:r>
    </w:p>
    <w:p w14:paraId="525C32EB" w14:textId="77777777" w:rsidR="002B0CFB" w:rsidRDefault="00000000">
      <w:r>
        <w:t> </w:t>
      </w:r>
    </w:p>
    <w:p w14:paraId="361A3D4F" w14:textId="77777777" w:rsidR="002B0CFB" w:rsidRDefault="00000000">
      <w:pPr>
        <w:numPr>
          <w:ilvl w:val="0"/>
          <w:numId w:val="13"/>
        </w:numPr>
        <w:tabs>
          <w:tab w:val="left" w:pos="404"/>
        </w:tabs>
        <w:spacing w:after="160" w:line="259" w:lineRule="auto"/>
        <w:ind w:left="426" w:hanging="360"/>
      </w:pPr>
      <w:r>
        <w:t>when the business rescue plan has been rejected by creditors and nothing further is done.</w:t>
      </w:r>
    </w:p>
    <w:p w14:paraId="27AED4AB" w14:textId="77777777" w:rsidR="002B0CFB" w:rsidRDefault="002B0CFB">
      <w:pPr>
        <w:ind w:left="426"/>
        <w:rPr>
          <w:sz w:val="20"/>
          <w:szCs w:val="20"/>
        </w:rPr>
      </w:pPr>
    </w:p>
    <w:p w14:paraId="79217D35" w14:textId="77777777" w:rsidR="002B0CFB" w:rsidRDefault="00000000">
      <w:pPr>
        <w:numPr>
          <w:ilvl w:val="0"/>
          <w:numId w:val="13"/>
        </w:numPr>
        <w:tabs>
          <w:tab w:val="left" w:pos="415"/>
        </w:tabs>
        <w:spacing w:after="160" w:line="259" w:lineRule="auto"/>
        <w:ind w:left="426" w:hanging="360"/>
      </w:pPr>
      <w:r>
        <w:t>when the business rescue practitioner files a notice of substantial implementation of the rescue plan.</w:t>
      </w:r>
    </w:p>
    <w:p w14:paraId="14CD5956" w14:textId="77777777" w:rsidR="002B0CFB" w:rsidRDefault="002B0CFB">
      <w:pPr>
        <w:ind w:left="426"/>
        <w:rPr>
          <w:sz w:val="20"/>
          <w:szCs w:val="20"/>
        </w:rPr>
      </w:pPr>
    </w:p>
    <w:p w14:paraId="24E8EE1E" w14:textId="77777777" w:rsidR="002B0CFB" w:rsidRDefault="002B0CFB">
      <w:pPr>
        <w:ind w:left="426"/>
        <w:rPr>
          <w:sz w:val="20"/>
          <w:szCs w:val="20"/>
        </w:rPr>
      </w:pPr>
    </w:p>
    <w:p w14:paraId="1703BF61" w14:textId="77777777" w:rsidR="002B0CFB" w:rsidRPr="00685981" w:rsidRDefault="00000000">
      <w:pPr>
        <w:numPr>
          <w:ilvl w:val="0"/>
          <w:numId w:val="13"/>
        </w:numPr>
        <w:tabs>
          <w:tab w:val="left" w:pos="415"/>
        </w:tabs>
        <w:spacing w:after="160" w:line="259" w:lineRule="auto"/>
        <w:ind w:left="426" w:hanging="360"/>
        <w:rPr>
          <w:highlight w:val="yellow"/>
        </w:rPr>
      </w:pPr>
      <w:r w:rsidRPr="00685981">
        <w:rPr>
          <w:highlight w:val="yellow"/>
        </w:rPr>
        <w:t>when no business rescue plan is published within the prescribed period or extended period.</w:t>
      </w:r>
    </w:p>
    <w:p w14:paraId="05D1B4D9" w14:textId="77777777" w:rsidR="002B0CFB" w:rsidRDefault="002B0CFB">
      <w:pPr>
        <w:rPr>
          <w:sz w:val="20"/>
          <w:szCs w:val="20"/>
        </w:rPr>
      </w:pPr>
    </w:p>
    <w:p w14:paraId="59139CAE" w14:textId="77777777" w:rsidR="002B0CFB" w:rsidRDefault="00000000">
      <w:pPr>
        <w:numPr>
          <w:ilvl w:val="0"/>
          <w:numId w:val="13"/>
        </w:numPr>
        <w:tabs>
          <w:tab w:val="left" w:pos="415"/>
        </w:tabs>
        <w:spacing w:after="160" w:line="259" w:lineRule="auto"/>
        <w:ind w:left="426" w:hanging="360"/>
      </w:pPr>
      <w:r>
        <w:t>when the practitioner files a notice that a company in voluntary business rescue is no longer financially distressed.</w:t>
      </w:r>
    </w:p>
    <w:p w14:paraId="606EB3B9" w14:textId="77777777" w:rsidR="002B0CFB" w:rsidRDefault="00000000">
      <w:r>
        <w:t> </w:t>
      </w:r>
    </w:p>
    <w:p w14:paraId="11F1AB5C" w14:textId="77777777" w:rsidR="002B0CFB" w:rsidRDefault="00000000">
      <w:r>
        <w:rPr>
          <w:rFonts w:ascii="Avenir Next Demi Bold" w:eastAsia="Avenir Next Demi Bold" w:hAnsi="Avenir Next Demi Bold" w:cs="Avenir Next Demi Bold"/>
          <w:b/>
          <w:bCs/>
        </w:rPr>
        <w:t>Question 1.19</w:t>
      </w:r>
    </w:p>
    <w:p w14:paraId="7F479227" w14:textId="77777777" w:rsidR="002B0CFB" w:rsidRDefault="002B0CFB">
      <w:pPr>
        <w:rPr>
          <w:b/>
          <w:bCs/>
        </w:rPr>
      </w:pPr>
    </w:p>
    <w:p w14:paraId="77BEE909" w14:textId="77777777" w:rsidR="002B0CFB" w:rsidRDefault="00000000">
      <w:pPr>
        <w:ind w:left="567" w:hanging="567"/>
      </w:pPr>
      <w:r>
        <w:t xml:space="preserve">Which of the following rights </w:t>
      </w:r>
      <w:r>
        <w:rPr>
          <w:rFonts w:ascii="Avenir Next Demi Bold" w:eastAsia="Avenir Next Demi Bold" w:hAnsi="Avenir Next Demi Bold" w:cs="Avenir Next Demi Bold"/>
          <w:b/>
          <w:bCs/>
        </w:rPr>
        <w:t>is not</w:t>
      </w:r>
      <w:r>
        <w:t xml:space="preserve"> afforded to creditors?:</w:t>
      </w:r>
    </w:p>
    <w:p w14:paraId="71FEFCAC" w14:textId="77777777" w:rsidR="002B0CFB" w:rsidRDefault="00000000">
      <w:pPr>
        <w:ind w:left="567" w:hanging="567"/>
      </w:pPr>
      <w:r>
        <w:lastRenderedPageBreak/>
        <w:t> </w:t>
      </w:r>
    </w:p>
    <w:p w14:paraId="5E303CCE" w14:textId="77777777" w:rsidR="002B0CFB" w:rsidRPr="00685981" w:rsidRDefault="00000000">
      <w:pPr>
        <w:numPr>
          <w:ilvl w:val="0"/>
          <w:numId w:val="14"/>
        </w:numPr>
        <w:tabs>
          <w:tab w:val="left" w:pos="684"/>
        </w:tabs>
        <w:ind w:left="709" w:hanging="709"/>
        <w:rPr>
          <w:highlight w:val="yellow"/>
        </w:rPr>
      </w:pPr>
      <w:r w:rsidRPr="00685981">
        <w:rPr>
          <w:highlight w:val="yellow"/>
        </w:rPr>
        <w:t>the right to participate in court proceedings;</w:t>
      </w:r>
    </w:p>
    <w:p w14:paraId="7B99A172" w14:textId="77777777" w:rsidR="002B0CFB" w:rsidRDefault="002B0CFB">
      <w:pPr>
        <w:ind w:left="709" w:hanging="709"/>
        <w:rPr>
          <w:sz w:val="18"/>
          <w:szCs w:val="18"/>
        </w:rPr>
      </w:pPr>
    </w:p>
    <w:p w14:paraId="4FD380DC" w14:textId="77777777" w:rsidR="002B0CFB" w:rsidRDefault="00000000">
      <w:pPr>
        <w:numPr>
          <w:ilvl w:val="0"/>
          <w:numId w:val="14"/>
        </w:numPr>
        <w:tabs>
          <w:tab w:val="left" w:pos="697"/>
        </w:tabs>
        <w:ind w:left="709" w:hanging="709"/>
      </w:pPr>
      <w:r>
        <w:t>the right to be given notice of all court proceedings;</w:t>
      </w:r>
    </w:p>
    <w:p w14:paraId="000347E0" w14:textId="77777777" w:rsidR="002B0CFB" w:rsidRDefault="002B0CFB">
      <w:pPr>
        <w:ind w:left="709" w:hanging="709"/>
        <w:rPr>
          <w:sz w:val="18"/>
          <w:szCs w:val="18"/>
        </w:rPr>
      </w:pPr>
    </w:p>
    <w:p w14:paraId="18E90896" w14:textId="77777777" w:rsidR="002B0CFB" w:rsidRDefault="00000000">
      <w:pPr>
        <w:numPr>
          <w:ilvl w:val="0"/>
          <w:numId w:val="14"/>
        </w:numPr>
        <w:tabs>
          <w:tab w:val="left" w:pos="697"/>
        </w:tabs>
        <w:ind w:left="709" w:hanging="709"/>
      </w:pPr>
      <w:r>
        <w:t>the right to be given notice of all creditors’ meetings;</w:t>
      </w:r>
    </w:p>
    <w:p w14:paraId="3EFB1C6A" w14:textId="77777777" w:rsidR="002B0CFB" w:rsidRDefault="002B0CFB">
      <w:pPr>
        <w:ind w:left="709" w:hanging="709"/>
        <w:rPr>
          <w:sz w:val="18"/>
          <w:szCs w:val="18"/>
        </w:rPr>
      </w:pPr>
    </w:p>
    <w:p w14:paraId="427DDF78" w14:textId="77777777" w:rsidR="002B0CFB" w:rsidRDefault="00000000">
      <w:pPr>
        <w:numPr>
          <w:ilvl w:val="0"/>
          <w:numId w:val="14"/>
        </w:numPr>
        <w:tabs>
          <w:tab w:val="left" w:pos="697"/>
        </w:tabs>
        <w:ind w:left="709" w:hanging="709"/>
      </w:pPr>
      <w:r>
        <w:t>the right to be represented on the creditors’ committee where creditors decide that such a committee is necessary.</w:t>
      </w:r>
    </w:p>
    <w:p w14:paraId="71F2CF5D" w14:textId="77777777" w:rsidR="002B0CFB" w:rsidRDefault="00000000">
      <w:r>
        <w:t> </w:t>
      </w:r>
    </w:p>
    <w:p w14:paraId="0B0A1BA6" w14:textId="77777777" w:rsidR="002B0CFB" w:rsidRDefault="00000000">
      <w:r>
        <w:rPr>
          <w:rFonts w:ascii="Avenir Next Demi Bold" w:eastAsia="Avenir Next Demi Bold" w:hAnsi="Avenir Next Demi Bold" w:cs="Avenir Next Demi Bold"/>
          <w:b/>
          <w:bCs/>
        </w:rPr>
        <w:t>Question 1.20</w:t>
      </w:r>
    </w:p>
    <w:p w14:paraId="1DD36255" w14:textId="77777777" w:rsidR="002B0CFB" w:rsidRDefault="002B0CFB">
      <w:pPr>
        <w:rPr>
          <w:b/>
          <w:bCs/>
        </w:rPr>
      </w:pPr>
    </w:p>
    <w:p w14:paraId="5170251A" w14:textId="77777777" w:rsidR="002B0CFB" w:rsidRDefault="00000000">
      <w:r>
        <w:t xml:space="preserve">Choose the </w:t>
      </w:r>
      <w:r>
        <w:rPr>
          <w:rFonts w:ascii="Avenir Next Demi Bold" w:eastAsia="Avenir Next Demi Bold" w:hAnsi="Avenir Next Demi Bold" w:cs="Avenir Next Demi Bold"/>
          <w:b/>
          <w:bCs/>
        </w:rPr>
        <w:t xml:space="preserve">correct </w:t>
      </w:r>
      <w:r>
        <w:t xml:space="preserve">statement: </w:t>
      </w:r>
    </w:p>
    <w:p w14:paraId="564C488F" w14:textId="77777777" w:rsidR="002B0CFB" w:rsidRDefault="002B0CFB">
      <w:pPr>
        <w:rPr>
          <w:b/>
          <w:bCs/>
        </w:rPr>
      </w:pPr>
    </w:p>
    <w:p w14:paraId="4788884A" w14:textId="77777777" w:rsidR="002B0CFB" w:rsidRDefault="00000000">
      <w:r>
        <w:rPr>
          <w:color w:val="212121"/>
        </w:rPr>
        <w:t>A company is placed in business rescue. Its employees have not been paid for several months before business rescue commenced. Those employees' claims ought to be classified as:</w:t>
      </w:r>
    </w:p>
    <w:p w14:paraId="5BE15FC4" w14:textId="77777777" w:rsidR="002B0CFB" w:rsidRDefault="002B0CFB">
      <w:pPr>
        <w:ind w:left="360"/>
        <w:rPr>
          <w:color w:val="212121"/>
        </w:rPr>
      </w:pPr>
    </w:p>
    <w:p w14:paraId="7023B6B8" w14:textId="77777777" w:rsidR="002B0CFB" w:rsidRDefault="00000000">
      <w:pPr>
        <w:numPr>
          <w:ilvl w:val="0"/>
          <w:numId w:val="15"/>
        </w:numPr>
        <w:tabs>
          <w:tab w:val="left" w:pos="684"/>
        </w:tabs>
        <w:ind w:left="709" w:hanging="709"/>
        <w:jc w:val="left"/>
      </w:pPr>
      <w:r>
        <w:rPr>
          <w:color w:val="212121"/>
        </w:rPr>
        <w:t>Business rescue cost.</w:t>
      </w:r>
    </w:p>
    <w:p w14:paraId="2525ACDA" w14:textId="77777777" w:rsidR="002B0CFB" w:rsidRDefault="002B0CFB">
      <w:pPr>
        <w:ind w:left="709" w:hanging="709"/>
        <w:jc w:val="left"/>
        <w:rPr>
          <w:color w:val="212121"/>
        </w:rPr>
      </w:pPr>
    </w:p>
    <w:p w14:paraId="3164F259" w14:textId="77777777" w:rsidR="002B0CFB" w:rsidRDefault="00000000">
      <w:pPr>
        <w:numPr>
          <w:ilvl w:val="0"/>
          <w:numId w:val="15"/>
        </w:numPr>
        <w:tabs>
          <w:tab w:val="left" w:pos="697"/>
        </w:tabs>
        <w:ind w:left="709" w:hanging="709"/>
        <w:jc w:val="left"/>
      </w:pPr>
      <w:r>
        <w:rPr>
          <w:color w:val="212121"/>
        </w:rPr>
        <w:t>Post-commencement finance.</w:t>
      </w:r>
    </w:p>
    <w:p w14:paraId="08B2214B" w14:textId="77777777" w:rsidR="002B0CFB" w:rsidRDefault="002B0CFB">
      <w:pPr>
        <w:ind w:left="709" w:hanging="709"/>
        <w:jc w:val="left"/>
        <w:rPr>
          <w:color w:val="212121"/>
        </w:rPr>
      </w:pPr>
    </w:p>
    <w:p w14:paraId="34B3EF5F" w14:textId="77777777" w:rsidR="002B0CFB" w:rsidRPr="00685981" w:rsidRDefault="00000000">
      <w:pPr>
        <w:numPr>
          <w:ilvl w:val="0"/>
          <w:numId w:val="15"/>
        </w:numPr>
        <w:tabs>
          <w:tab w:val="left" w:pos="697"/>
        </w:tabs>
        <w:ind w:left="709" w:hanging="709"/>
        <w:jc w:val="left"/>
        <w:rPr>
          <w:highlight w:val="yellow"/>
        </w:rPr>
      </w:pPr>
      <w:r w:rsidRPr="00685981">
        <w:rPr>
          <w:color w:val="212121"/>
          <w:highlight w:val="yellow"/>
        </w:rPr>
        <w:t>Preferent claim in business rescue.</w:t>
      </w:r>
    </w:p>
    <w:p w14:paraId="75F2E108" w14:textId="77777777" w:rsidR="002B0CFB" w:rsidRDefault="002B0CFB">
      <w:pPr>
        <w:ind w:left="709" w:hanging="709"/>
        <w:jc w:val="left"/>
        <w:rPr>
          <w:color w:val="212121"/>
        </w:rPr>
      </w:pPr>
    </w:p>
    <w:p w14:paraId="01AFE1BA" w14:textId="77777777" w:rsidR="002B0CFB" w:rsidRDefault="00000000">
      <w:pPr>
        <w:numPr>
          <w:ilvl w:val="0"/>
          <w:numId w:val="15"/>
        </w:numPr>
        <w:tabs>
          <w:tab w:val="left" w:pos="697"/>
        </w:tabs>
        <w:ind w:left="709" w:hanging="709"/>
        <w:jc w:val="left"/>
      </w:pPr>
      <w:r>
        <w:rPr>
          <w:color w:val="212121"/>
        </w:rPr>
        <w:t>Secured claim.</w:t>
      </w:r>
    </w:p>
    <w:p w14:paraId="53734CC0" w14:textId="77777777" w:rsidR="002B0CFB" w:rsidRDefault="002B0CFB">
      <w:pPr>
        <w:ind w:left="709" w:hanging="709"/>
        <w:jc w:val="left"/>
        <w:rPr>
          <w:color w:val="212121"/>
        </w:rPr>
      </w:pPr>
    </w:p>
    <w:p w14:paraId="095433BA" w14:textId="77777777" w:rsidR="002B0CFB" w:rsidRDefault="00000000">
      <w:pPr>
        <w:numPr>
          <w:ilvl w:val="0"/>
          <w:numId w:val="15"/>
        </w:numPr>
        <w:tabs>
          <w:tab w:val="left" w:pos="684"/>
        </w:tabs>
        <w:ind w:left="709" w:hanging="709"/>
        <w:jc w:val="left"/>
      </w:pPr>
      <w:r>
        <w:rPr>
          <w:color w:val="212121"/>
        </w:rPr>
        <w:t>Unsecured claim.</w:t>
      </w:r>
    </w:p>
    <w:p w14:paraId="7E51261B" w14:textId="77777777" w:rsidR="002B0CFB" w:rsidRDefault="002B0CFB">
      <w:pPr>
        <w:ind w:left="709" w:hanging="709"/>
        <w:rPr>
          <w:rFonts w:ascii="Calibri" w:eastAsia="Calibri" w:hAnsi="Calibri" w:cs="Calibri"/>
          <w:color w:val="212121"/>
        </w:rPr>
      </w:pPr>
    </w:p>
    <w:p w14:paraId="0A2FDB37" w14:textId="77777777" w:rsidR="002B0CFB" w:rsidRDefault="00000000">
      <w:pPr>
        <w:numPr>
          <w:ilvl w:val="0"/>
          <w:numId w:val="15"/>
        </w:numPr>
        <w:tabs>
          <w:tab w:val="left" w:pos="721"/>
        </w:tabs>
        <w:ind w:left="709" w:hanging="709"/>
        <w:jc w:val="left"/>
      </w:pPr>
      <w:r>
        <w:rPr>
          <w:color w:val="212121"/>
        </w:rPr>
        <w:t>Damages claim.</w:t>
      </w:r>
    </w:p>
    <w:p w14:paraId="68F974C4" w14:textId="77777777" w:rsidR="002B0CFB" w:rsidRDefault="002B0CFB">
      <w:pPr>
        <w:rPr>
          <w:b/>
          <w:bCs/>
        </w:rPr>
      </w:pPr>
    </w:p>
    <w:p w14:paraId="45016E5A" w14:textId="77777777" w:rsidR="002B0CFB" w:rsidRDefault="00000000">
      <w:pPr>
        <w:jc w:val="left"/>
      </w:pPr>
      <w:r>
        <w:br w:type="page"/>
      </w:r>
    </w:p>
    <w:p w14:paraId="62F342CB" w14:textId="77777777" w:rsidR="002B0CFB" w:rsidRDefault="00000000">
      <w:r>
        <w:rPr>
          <w:rFonts w:ascii="Avenir Next Demi Bold" w:eastAsia="Avenir Next Demi Bold" w:hAnsi="Avenir Next Demi Bold" w:cs="Avenir Next Demi Bold"/>
          <w:b/>
          <w:bCs/>
        </w:rPr>
        <w:lastRenderedPageBreak/>
        <w:t>Where appropriate, refer to the case study below when answering the questions that follow.</w:t>
      </w:r>
    </w:p>
    <w:p w14:paraId="29564641" w14:textId="77777777" w:rsidR="002B0CFB" w:rsidRDefault="002B0CFB">
      <w:pPr>
        <w:rPr>
          <w:b/>
          <w:bCs/>
        </w:rPr>
      </w:pPr>
    </w:p>
    <w:p w14:paraId="6DD203A7" w14:textId="77777777" w:rsidR="002B0CFB" w:rsidRDefault="00000000">
      <w:pPr>
        <w:widowControl w:val="0"/>
        <w:pBdr>
          <w:top w:val="single" w:sz="4" w:space="1" w:color="000000"/>
          <w:left w:val="single" w:sz="4" w:space="4" w:color="000000"/>
          <w:bottom w:val="single" w:sz="4" w:space="0" w:color="000000"/>
          <w:right w:val="single" w:sz="4" w:space="4" w:color="000000"/>
        </w:pBdr>
        <w:shd w:val="clear" w:color="auto" w:fill="FFF2CC"/>
        <w:ind w:left="95" w:right="95"/>
        <w:jc w:val="center"/>
      </w:pPr>
      <w:r>
        <w:rPr>
          <w:rFonts w:ascii="Avenir Next Demi Bold" w:eastAsia="Avenir Next Demi Bold" w:hAnsi="Avenir Next Demi Bold" w:cs="Avenir Next Demi Bold"/>
          <w:b/>
          <w:bCs/>
        </w:rPr>
        <w:t>CASE STUDY</w:t>
      </w:r>
    </w:p>
    <w:p w14:paraId="2CE307EB" w14:textId="77777777" w:rsidR="002B0CFB" w:rsidRDefault="002B0CFB">
      <w:pPr>
        <w:widowControl w:val="0"/>
        <w:pBdr>
          <w:top w:val="single" w:sz="4" w:space="1" w:color="000000"/>
          <w:left w:val="single" w:sz="4" w:space="4" w:color="000000"/>
          <w:bottom w:val="single" w:sz="4" w:space="0" w:color="000000"/>
          <w:right w:val="single" w:sz="4" w:space="4" w:color="000000"/>
        </w:pBdr>
        <w:shd w:val="clear" w:color="auto" w:fill="FFF2CC"/>
        <w:ind w:left="95" w:right="95"/>
        <w:jc w:val="center"/>
        <w:rPr>
          <w:rFonts w:ascii="Avenir Next Demi Bold" w:eastAsia="Avenir Next Demi Bold" w:hAnsi="Avenir Next Demi Bold" w:cs="Avenir Next Demi Bold"/>
          <w:b/>
          <w:bCs/>
        </w:rPr>
      </w:pPr>
      <w:bookmarkStart w:id="0" w:name="_Hlk149302549"/>
    </w:p>
    <w:p w14:paraId="1CB38BBA" w14:textId="77777777" w:rsidR="002B0CFB" w:rsidRDefault="00000000">
      <w:pPr>
        <w:widowControl w:val="0"/>
        <w:pBdr>
          <w:top w:val="single" w:sz="4" w:space="1" w:color="000000"/>
          <w:left w:val="single" w:sz="4" w:space="4" w:color="000000"/>
          <w:bottom w:val="single" w:sz="4" w:space="0" w:color="000000"/>
          <w:right w:val="single" w:sz="4" w:space="4" w:color="000000"/>
        </w:pBdr>
        <w:shd w:val="clear" w:color="auto" w:fill="FFF2CC"/>
        <w:ind w:left="95" w:right="95"/>
        <w:jc w:val="center"/>
      </w:pPr>
      <w:r>
        <w:rPr>
          <w:rFonts w:ascii="Avenir Next Demi Bold" w:eastAsia="Avenir Next Demi Bold" w:hAnsi="Avenir Next Demi Bold" w:cs="Avenir Next Demi Bold"/>
          <w:b/>
          <w:bCs/>
        </w:rPr>
        <w:t>MEROPA RETAIL GROUP LIMITED</w:t>
      </w:r>
    </w:p>
    <w:p w14:paraId="2F0431BE" w14:textId="77777777" w:rsidR="002B0CFB" w:rsidRDefault="002B0CFB">
      <w:pPr>
        <w:widowControl w:val="0"/>
        <w:pBdr>
          <w:top w:val="single" w:sz="4" w:space="1" w:color="000000"/>
          <w:left w:val="single" w:sz="4" w:space="4" w:color="000000"/>
          <w:bottom w:val="single" w:sz="4" w:space="0" w:color="000000"/>
          <w:right w:val="single" w:sz="4" w:space="4" w:color="000000"/>
        </w:pBdr>
        <w:shd w:val="clear" w:color="auto" w:fill="FFF2CC"/>
        <w:ind w:left="95" w:right="95"/>
      </w:pPr>
    </w:p>
    <w:p w14:paraId="4EF51153" w14:textId="77777777" w:rsidR="002B0CFB" w:rsidRDefault="00000000">
      <w:pPr>
        <w:widowControl w:val="0"/>
        <w:pBdr>
          <w:top w:val="single" w:sz="4" w:space="1" w:color="000000"/>
          <w:left w:val="single" w:sz="4" w:space="4" w:color="000000"/>
          <w:bottom w:val="single" w:sz="4" w:space="0" w:color="000000"/>
          <w:right w:val="single" w:sz="4" w:space="4" w:color="000000"/>
        </w:pBdr>
        <w:shd w:val="clear" w:color="auto" w:fill="FFF2CC"/>
        <w:ind w:left="95" w:right="95"/>
      </w:pPr>
      <w:r>
        <w:t>Meropa Retail Group Limited (</w:t>
      </w:r>
      <w:r>
        <w:rPr>
          <w:rFonts w:ascii="Avenir Next Demi Bold" w:eastAsia="Avenir Next Demi Bold" w:hAnsi="Avenir Next Demi Bold" w:cs="Avenir Next Demi Bold"/>
          <w:b/>
          <w:bCs/>
        </w:rPr>
        <w:t>Meropa Retail</w:t>
      </w:r>
      <w:r>
        <w:t xml:space="preserve">) is a </w:t>
      </w:r>
      <w:r w:rsidRPr="0053074A">
        <w:rPr>
          <w:highlight w:val="magenta"/>
        </w:rPr>
        <w:t>public company</w:t>
      </w:r>
      <w:r>
        <w:t xml:space="preserve">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All Meropa Retail’s stores are situated on premises that are </w:t>
      </w:r>
      <w:r w:rsidRPr="0053074A">
        <w:rPr>
          <w:highlight w:val="magenta"/>
        </w:rPr>
        <w:t>leased (on a long-term basis)</w:t>
      </w:r>
      <w:r>
        <w:t xml:space="preserve"> by Meropa Retail in terms of various commercial lease agreements entered into with landlords. It is well known that Meropa Retail is the </w:t>
      </w:r>
      <w:r w:rsidRPr="0053074A">
        <w:rPr>
          <w:highlight w:val="magenta"/>
        </w:rPr>
        <w:t>“anchor tenant”</w:t>
      </w:r>
      <w:r>
        <w:t xml:space="preserve"> of a number of shopping malls and has what may be referred to as an “over-supply” of leased floorspace, given the advent of online shopping and consumers’ increasing preference to purchase products online. </w:t>
      </w:r>
    </w:p>
    <w:p w14:paraId="2AA68C0C" w14:textId="77777777" w:rsidR="002B0CFB" w:rsidRDefault="002B0CFB">
      <w:pPr>
        <w:widowControl w:val="0"/>
        <w:pBdr>
          <w:top w:val="single" w:sz="4" w:space="1" w:color="000000"/>
          <w:left w:val="single" w:sz="4" w:space="4" w:color="000000"/>
          <w:bottom w:val="single" w:sz="4" w:space="0" w:color="000000"/>
          <w:right w:val="single" w:sz="4" w:space="4" w:color="000000"/>
        </w:pBdr>
        <w:shd w:val="clear" w:color="auto" w:fill="FFF2CC"/>
        <w:ind w:left="95" w:right="95"/>
      </w:pPr>
    </w:p>
    <w:p w14:paraId="52577B9B" w14:textId="77777777" w:rsidR="002B0CFB" w:rsidRDefault="00000000">
      <w:pPr>
        <w:widowControl w:val="0"/>
        <w:pBdr>
          <w:top w:val="single" w:sz="4" w:space="1" w:color="000000"/>
          <w:left w:val="single" w:sz="4" w:space="4" w:color="000000"/>
          <w:bottom w:val="single" w:sz="4" w:space="0" w:color="000000"/>
          <w:right w:val="single" w:sz="4" w:space="4" w:color="000000"/>
        </w:pBdr>
        <w:shd w:val="clear" w:color="auto" w:fill="FFF2CC"/>
        <w:ind w:left="95" w:right="95"/>
      </w:pPr>
      <w: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w:t>
      </w:r>
      <w:r w:rsidRPr="0053074A">
        <w:rPr>
          <w:highlight w:val="magenta"/>
        </w:rPr>
        <w:t>18,000 employees</w:t>
      </w:r>
      <w:r>
        <w:t xml:space="preserve"> across its various divisions and stores countrywide. The majority of Meropa Retail’s employees are represented by </w:t>
      </w:r>
      <w:r w:rsidRPr="0053074A">
        <w:rPr>
          <w:highlight w:val="magenta"/>
        </w:rPr>
        <w:t>United Retail Workers Union (</w:t>
      </w:r>
      <w:r w:rsidRPr="0053074A">
        <w:rPr>
          <w:rFonts w:ascii="Avenir Next Demi Bold" w:eastAsia="Avenir Next Demi Bold" w:hAnsi="Avenir Next Demi Bold" w:cs="Avenir Next Demi Bold"/>
          <w:b/>
          <w:bCs/>
          <w:highlight w:val="magenta"/>
        </w:rPr>
        <w:t>URWU</w:t>
      </w:r>
      <w:r w:rsidRPr="0053074A">
        <w:rPr>
          <w:highlight w:val="magenta"/>
        </w:rPr>
        <w:t>),</w:t>
      </w:r>
      <w:r>
        <w:t xml:space="preserve"> a South African registered trade union that aims to advance the interests of employees engaged in the retail sector. </w:t>
      </w:r>
    </w:p>
    <w:p w14:paraId="012DBB96" w14:textId="77777777" w:rsidR="002B0CFB" w:rsidRDefault="002B0CFB">
      <w:pPr>
        <w:widowControl w:val="0"/>
        <w:pBdr>
          <w:top w:val="single" w:sz="4" w:space="1" w:color="000000"/>
          <w:left w:val="single" w:sz="4" w:space="4" w:color="000000"/>
          <w:bottom w:val="single" w:sz="4" w:space="0" w:color="000000"/>
          <w:right w:val="single" w:sz="4" w:space="4" w:color="000000"/>
        </w:pBdr>
        <w:shd w:val="clear" w:color="auto" w:fill="FFF2CC"/>
        <w:ind w:left="95" w:right="95"/>
      </w:pPr>
    </w:p>
    <w:p w14:paraId="5282078A" w14:textId="77777777" w:rsidR="002B0CFB" w:rsidRDefault="00000000">
      <w:pPr>
        <w:widowControl w:val="0"/>
        <w:pBdr>
          <w:top w:val="single" w:sz="4" w:space="1" w:color="000000"/>
          <w:left w:val="single" w:sz="4" w:space="4" w:color="000000"/>
          <w:bottom w:val="single" w:sz="4" w:space="0" w:color="000000"/>
          <w:right w:val="single" w:sz="4" w:space="4" w:color="000000"/>
        </w:pBdr>
        <w:shd w:val="clear" w:color="auto" w:fill="FFF2CC"/>
        <w:ind w:left="95" w:right="95"/>
      </w:pPr>
      <w:r>
        <w:t xml:space="preserve">From about 1 March 2021 (being the start of the </w:t>
      </w:r>
      <w:r w:rsidRPr="0053074A">
        <w:rPr>
          <w:highlight w:val="magenta"/>
        </w:rPr>
        <w:t>2021 financial year</w:t>
      </w:r>
      <w:r>
        <w:t xml:space="preserve">), it became apparent that Meropa Retail had experienced a </w:t>
      </w:r>
      <w:r w:rsidRPr="0053074A">
        <w:rPr>
          <w:highlight w:val="magenta"/>
        </w:rPr>
        <w:t>sharp decline in its operating revenue during the 2020 financial year,</w:t>
      </w:r>
      <w:r>
        <w:t xml:space="preserve"> which was due to the following factors: (i) increased competition from up-and-coming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1680CC1" w14:textId="77777777" w:rsidR="002B0CFB" w:rsidRDefault="00000000">
      <w:pPr>
        <w:widowControl w:val="0"/>
        <w:pBdr>
          <w:top w:val="single" w:sz="4" w:space="1" w:color="000000"/>
          <w:left w:val="single" w:sz="4" w:space="4" w:color="000000"/>
          <w:bottom w:val="single" w:sz="4" w:space="0" w:color="000000"/>
          <w:right w:val="single" w:sz="4" w:space="4" w:color="000000"/>
        </w:pBdr>
        <w:shd w:val="clear" w:color="auto" w:fill="FFF2CC"/>
        <w:ind w:left="95" w:right="95"/>
      </w:pPr>
      <w:r>
        <w:t xml:space="preserve"> </w:t>
      </w:r>
    </w:p>
    <w:p w14:paraId="6FBE2253" w14:textId="77777777" w:rsidR="002B0CFB" w:rsidRDefault="002B0CFB"/>
    <w:p w14:paraId="6C37BEAA" w14:textId="77777777" w:rsidR="002B0CFB" w:rsidRDefault="002B0CFB"/>
    <w:p w14:paraId="319A6AFB" w14:textId="77777777" w:rsidR="002B0CFB" w:rsidRDefault="002B0CFB"/>
    <w:p w14:paraId="0C06F654" w14:textId="77777777" w:rsidR="002B0CFB" w:rsidRDefault="002B0CFB"/>
    <w:p w14:paraId="0224B183" w14:textId="77777777" w:rsidR="002B0CFB" w:rsidRDefault="002B0CFB"/>
    <w:p w14:paraId="54BA9C85" w14:textId="77777777" w:rsidR="002B0CFB" w:rsidRDefault="002B0CFB"/>
    <w:p w14:paraId="1613816C" w14:textId="77777777" w:rsidR="002B0CFB" w:rsidRDefault="002B0CFB"/>
    <w:p w14:paraId="0558D452" w14:textId="77777777" w:rsidR="002B0CFB" w:rsidRDefault="00000000">
      <w:pPr>
        <w:widowControl w:val="0"/>
        <w:pBdr>
          <w:top w:val="single" w:sz="4" w:space="1" w:color="000000"/>
          <w:left w:val="single" w:sz="4" w:space="4" w:color="000000"/>
          <w:bottom w:val="single" w:sz="4" w:space="0" w:color="000000"/>
          <w:right w:val="single" w:sz="4" w:space="4" w:color="000000"/>
        </w:pBdr>
        <w:shd w:val="clear" w:color="auto" w:fill="FFF2CC"/>
        <w:ind w:left="95" w:right="95"/>
      </w:pPr>
      <w:r>
        <w:t xml:space="preserve">As a result of the </w:t>
      </w:r>
      <w:r w:rsidRPr="003E2E0E">
        <w:rPr>
          <w:highlight w:val="magenta"/>
        </w:rPr>
        <w:t>lacklustre financial performance of Meropa Retail in the 2020 financial year</w:t>
      </w:r>
      <w:r>
        <w:t xml:space="preserve">, Meropa Retail embarked on a group-wide debt restructure and refinancing in order to (i) preserve its current business operations, (ii) retain its employees, and (iii) return to profitability. This group-wide restructure entailed (i) the </w:t>
      </w:r>
      <w:r w:rsidRPr="00223443">
        <w:rPr>
          <w:highlight w:val="magenta"/>
        </w:rPr>
        <w:t>refinance of approximately R7,000,000,000 of existing debt acquired from The Extraordinary Bank of South Africa (for which Meropa Retail ceded its book debts and bank accounts as security - over and above the existing security package</w:t>
      </w:r>
      <w:r>
        <w:t xml:space="preserve">), (ii) the acquisition of an additional R5,000,000,000 in debt </w:t>
      </w:r>
      <w:r>
        <w:lastRenderedPageBreak/>
        <w:t xml:space="preserve">financing from </w:t>
      </w:r>
      <w:r w:rsidRPr="00223443">
        <w:rPr>
          <w:highlight w:val="magenta"/>
        </w:rPr>
        <w:t>Real Dollar Bank, secured by, amongst others, a special notarial bond and a general notarial bond registered in favour of Real Dollar Bank,</w:t>
      </w:r>
      <w:r>
        <w:t xml:space="preserve"> (iii) the issuance of preference shares and other equity instruments by Meropa Retail to Orlando Investments Proprietary Limited (</w:t>
      </w:r>
      <w:r>
        <w:rPr>
          <w:rFonts w:ascii="Avenir Next Demi Bold" w:eastAsia="Avenir Next Demi Bold" w:hAnsi="Avenir Next Demi Bold" w:cs="Avenir Next Demi Bold"/>
          <w:b/>
          <w:bCs/>
        </w:rPr>
        <w:t>Orlando Investments</w:t>
      </w:r>
      <w:r>
        <w:t xml:space="preserve">), pursuant to which an additional R2,500,000,000 was raised, and (iv) a capital injection of R500,000,000 by way of </w:t>
      </w:r>
      <w:r w:rsidRPr="00223443">
        <w:rPr>
          <w:highlight w:val="magenta"/>
        </w:rPr>
        <w:t>unsecured shareholder loans</w:t>
      </w:r>
      <w:r>
        <w:t xml:space="preserve"> advanced by Meropa Retail’s three shareholders namely, </w:t>
      </w:r>
      <w:r w:rsidRPr="00223443">
        <w:rPr>
          <w:highlight w:val="magenta"/>
        </w:rPr>
        <w:t>(i) Meropa Holdings Limited, which holds 60% of the issued ordinary shares in the share capital of Meropa Retail, (ii) Orlando Investments, which holds 35% of the issued ordinary shares in the share capital of Meropa Retail, and (iii) Management HoldCo Proprietary Limited, which holds 5% of the issued ordinary shares in the share capital of Meropa Retail.</w:t>
      </w:r>
    </w:p>
    <w:p w14:paraId="3BD5F73A" w14:textId="77777777" w:rsidR="002B0CFB" w:rsidRDefault="002B0CFB">
      <w:pPr>
        <w:pBdr>
          <w:top w:val="single" w:sz="4" w:space="1" w:color="000000"/>
          <w:left w:val="single" w:sz="4" w:space="4" w:color="000000"/>
          <w:bottom w:val="single" w:sz="4" w:space="0" w:color="000000"/>
          <w:right w:val="single" w:sz="4" w:space="4" w:color="000000"/>
        </w:pBdr>
        <w:shd w:val="clear" w:color="auto" w:fill="FFF2CC"/>
        <w:ind w:left="95" w:right="95"/>
      </w:pPr>
    </w:p>
    <w:p w14:paraId="1A7A30B5" w14:textId="77777777" w:rsidR="002B0CFB" w:rsidRDefault="00000000">
      <w:pPr>
        <w:pBdr>
          <w:top w:val="single" w:sz="4" w:space="1" w:color="000000"/>
          <w:left w:val="single" w:sz="4" w:space="4" w:color="000000"/>
          <w:bottom w:val="single" w:sz="4" w:space="0" w:color="000000"/>
          <w:right w:val="single" w:sz="4" w:space="4" w:color="000000"/>
        </w:pBdr>
        <w:shd w:val="clear" w:color="auto" w:fill="FFF2CC"/>
        <w:ind w:left="95" w:right="95"/>
      </w:pPr>
      <w:r>
        <w:t xml:space="preserve">By virtue of the recapitalisation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neighbouring markets, namely Botswana, Namibia, Lesotho and Eswatini. Pursuant to this expansion, Meropa Retail (i) increased its workforce by hiring an additional 800 employees to cater for the anticipated increase in demand, (ii) acquired a brand-new fleet of </w:t>
      </w:r>
      <w:r w:rsidRPr="00AB1C33">
        <w:rPr>
          <w:highlight w:val="magenta"/>
        </w:rPr>
        <w:t>delivery vehicles under instalment sale agreements (with appropriate reservation of ownership clauses)</w:t>
      </w:r>
      <w:r>
        <w:t xml:space="preserve"> concluded on market standard terms with Wonderworld Autos Proprietary Limited (</w:t>
      </w:r>
      <w:r>
        <w:rPr>
          <w:rFonts w:ascii="Avenir Next Demi Bold" w:eastAsia="Avenir Next Demi Bold" w:hAnsi="Avenir Next Demi Bold" w:cs="Avenir Next Demi Bold"/>
          <w:b/>
          <w:bCs/>
        </w:rPr>
        <w:t>Wonderworld Autos</w:t>
      </w:r>
      <w:r>
        <w:t>), and (iii) entered into new commercial lease agreements with Real Landlords Limited (</w:t>
      </w:r>
      <w:r>
        <w:rPr>
          <w:rFonts w:ascii="Avenir Next Demi Bold" w:eastAsia="Avenir Next Demi Bold" w:hAnsi="Avenir Next Demi Bold" w:cs="Avenir Next Demi Bold"/>
          <w:b/>
          <w:bCs/>
        </w:rPr>
        <w:t>Real Landlords</w:t>
      </w:r>
      <w:r>
        <w:t xml:space="preserve">) for additional warehouses and storage facilities to accommodate the additional inventory destined for Meropa Retail’s new Southern African locations. </w:t>
      </w:r>
    </w:p>
    <w:p w14:paraId="5CAB51EA" w14:textId="77777777" w:rsidR="002B0CFB" w:rsidRDefault="002B0CFB">
      <w:pPr>
        <w:pBdr>
          <w:top w:val="single" w:sz="4" w:space="1" w:color="000000"/>
          <w:left w:val="single" w:sz="4" w:space="4" w:color="000000"/>
          <w:bottom w:val="single" w:sz="4" w:space="0" w:color="000000"/>
          <w:right w:val="single" w:sz="4" w:space="4" w:color="000000"/>
        </w:pBdr>
        <w:shd w:val="clear" w:color="auto" w:fill="FFF2CC"/>
        <w:ind w:left="95" w:right="95"/>
      </w:pPr>
    </w:p>
    <w:p w14:paraId="337266C2" w14:textId="77777777" w:rsidR="002B0CFB" w:rsidRDefault="00000000">
      <w:pPr>
        <w:pBdr>
          <w:top w:val="single" w:sz="4" w:space="1" w:color="000000"/>
          <w:left w:val="single" w:sz="4" w:space="4" w:color="000000"/>
          <w:bottom w:val="single" w:sz="4" w:space="0" w:color="000000"/>
          <w:right w:val="single" w:sz="4" w:space="4" w:color="000000"/>
        </w:pBdr>
        <w:shd w:val="clear" w:color="auto" w:fill="FFF2CC"/>
        <w:ind w:left="95" w:right="95"/>
      </w:pPr>
      <w:r>
        <w:t xml:space="preserve">For most of the 2021 financial year, the expansion of Meropa Retail’s business began paying dividends, and the </w:t>
      </w:r>
      <w:r w:rsidRPr="00AB1C33">
        <w:rPr>
          <w:highlight w:val="magenta"/>
        </w:rPr>
        <w:t>2021 audited financial statements of Meropa Retail reflected slight increases in revenue.</w:t>
      </w:r>
      <w:r>
        <w:t xml:space="preserv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p>
    <w:p w14:paraId="46DCF7C5" w14:textId="77777777" w:rsidR="002B0CFB" w:rsidRDefault="00000000">
      <w:pPr>
        <w:pBdr>
          <w:top w:val="single" w:sz="4" w:space="1" w:color="000000"/>
          <w:left w:val="single" w:sz="4" w:space="4" w:color="000000"/>
          <w:bottom w:val="single" w:sz="4" w:space="0" w:color="000000"/>
          <w:right w:val="single" w:sz="4" w:space="4" w:color="000000"/>
        </w:pBdr>
        <w:shd w:val="clear" w:color="auto" w:fill="FFF2CC"/>
        <w:ind w:left="95" w:right="95"/>
      </w:pPr>
      <w:r>
        <w:t xml:space="preserve"> </w:t>
      </w:r>
    </w:p>
    <w:p w14:paraId="261A0B7F" w14:textId="77777777" w:rsidR="002B0CFB" w:rsidRDefault="002B0CFB"/>
    <w:p w14:paraId="5037D330" w14:textId="77777777" w:rsidR="002B0CFB"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 xml:space="preserve">In light of the fact that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Interestingly enough, the other directors of Meropa Retail were of the view that Meropa Retail was </w:t>
      </w:r>
      <w:r w:rsidRPr="00AB1C33">
        <w:rPr>
          <w:highlight w:val="magenta"/>
        </w:rPr>
        <w:t>not “financially distressed” as its total assets exceeded its total liabilities.</w:t>
      </w:r>
      <w:r>
        <w:t xml:space="preserve"> </w:t>
      </w:r>
    </w:p>
    <w:p w14:paraId="08ADC04B" w14:textId="77777777" w:rsidR="002B0CFB" w:rsidRDefault="002B0CFB">
      <w:pPr>
        <w:pBdr>
          <w:top w:val="single" w:sz="4" w:space="1" w:color="000000"/>
          <w:left w:val="single" w:sz="4" w:space="4" w:color="000000"/>
          <w:bottom w:val="single" w:sz="4" w:space="1" w:color="000000"/>
          <w:right w:val="single" w:sz="4" w:space="4" w:color="000000"/>
        </w:pBdr>
        <w:shd w:val="clear" w:color="auto" w:fill="FFF2CC"/>
        <w:ind w:left="95" w:right="95"/>
      </w:pPr>
    </w:p>
    <w:p w14:paraId="0CB6A749" w14:textId="77777777" w:rsidR="002B0CFB"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 xml:space="preserve">Due to the reluctance of the remaining members of the board to take action, no further steps were taken by Kwena and Caroline, who both subsequently resigned from the board of directors of Meropa Retail. Accordingly, Meropa Retail continued to trade in the ordinary course for a few months, albeit in “financially distressed” circumstances. However, soon </w:t>
      </w:r>
      <w:r>
        <w:lastRenderedPageBreak/>
        <w:t>enough the company experienced a liquidity crisis where it was unable to pay its critical suppliers, its landlords and its employees’ salaries.</w:t>
      </w:r>
    </w:p>
    <w:p w14:paraId="563C4B2C" w14:textId="77777777" w:rsidR="002B0CFB" w:rsidRDefault="002B0CFB">
      <w:pPr>
        <w:pBdr>
          <w:top w:val="single" w:sz="4" w:space="1" w:color="000000"/>
          <w:left w:val="single" w:sz="4" w:space="4" w:color="000000"/>
          <w:bottom w:val="single" w:sz="4" w:space="1" w:color="000000"/>
          <w:right w:val="single" w:sz="4" w:space="4" w:color="000000"/>
        </w:pBdr>
        <w:shd w:val="clear" w:color="auto" w:fill="FFF2CC"/>
        <w:ind w:left="95" w:right="95"/>
      </w:pPr>
    </w:p>
    <w:p w14:paraId="621CC4E7" w14:textId="77777777" w:rsidR="002B0CFB"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w:t>
      </w:r>
      <w:r w:rsidRPr="00AB1C33">
        <w:rPr>
          <w:highlight w:val="magenta"/>
        </w:rPr>
        <w:t>had begun preparing a liquidation application</w:t>
      </w:r>
      <w:r>
        <w:t xml:space="preserve">,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04BABDAB" w14:textId="77777777" w:rsidR="002B0CFB" w:rsidRDefault="002B0CFB">
      <w:pPr>
        <w:pBdr>
          <w:top w:val="single" w:sz="4" w:space="1" w:color="000000"/>
          <w:left w:val="single" w:sz="4" w:space="4" w:color="000000"/>
          <w:bottom w:val="single" w:sz="4" w:space="1" w:color="000000"/>
          <w:right w:val="single" w:sz="4" w:space="4" w:color="000000"/>
        </w:pBdr>
        <w:shd w:val="clear" w:color="auto" w:fill="FFF2CC"/>
        <w:ind w:left="95" w:right="95"/>
      </w:pPr>
    </w:p>
    <w:p w14:paraId="0B0B043E" w14:textId="77777777" w:rsidR="002B0CFB"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Pr>
          <w:rFonts w:ascii="Avenir Next Demi Bold" w:eastAsia="Avenir Next Demi Bold" w:hAnsi="Avenir Next Demi Bold" w:cs="Avenir Next Demi Bold"/>
          <w:b/>
          <w:bCs/>
        </w:rPr>
        <w:t>Companies Act 2008</w:t>
      </w:r>
      <w: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persons“ for the business rescue of Meropa Retail. </w:t>
      </w:r>
    </w:p>
    <w:p w14:paraId="40AE7E10" w14:textId="77777777" w:rsidR="002B0CFB" w:rsidRDefault="002B0CFB">
      <w:pPr>
        <w:pBdr>
          <w:top w:val="single" w:sz="4" w:space="1" w:color="000000"/>
          <w:left w:val="single" w:sz="4" w:space="4" w:color="000000"/>
          <w:bottom w:val="single" w:sz="4" w:space="1" w:color="000000"/>
          <w:right w:val="single" w:sz="4" w:space="4" w:color="000000"/>
        </w:pBdr>
        <w:shd w:val="clear" w:color="auto" w:fill="FFF2CC"/>
        <w:ind w:left="95" w:right="95"/>
      </w:pPr>
    </w:p>
    <w:p w14:paraId="012706DB" w14:textId="77777777" w:rsidR="002B0CFB"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 xml:space="preserve">In the interim, Mr Tim Savannah, on hearing that a business rescue application had been launched by URWU,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w:t>
      </w:r>
      <w:r w:rsidRPr="00AB1C33">
        <w:rPr>
          <w:highlight w:val="magenta"/>
        </w:rPr>
        <w:t>the strategic advantage that it would give the board in relation to the appointment of a business rescue practitioner.</w:t>
      </w:r>
      <w:r>
        <w:t xml:space="preserve"> </w:t>
      </w:r>
    </w:p>
    <w:p w14:paraId="513EA745" w14:textId="77777777" w:rsidR="002B0CFB" w:rsidRDefault="002B0CFB">
      <w:pPr>
        <w:pBdr>
          <w:top w:val="single" w:sz="4" w:space="1" w:color="000000"/>
          <w:left w:val="single" w:sz="4" w:space="4" w:color="000000"/>
          <w:bottom w:val="single" w:sz="4" w:space="1" w:color="000000"/>
          <w:right w:val="single" w:sz="4" w:space="4" w:color="000000"/>
        </w:pBdr>
        <w:shd w:val="clear" w:color="auto" w:fill="FFF2CC"/>
        <w:ind w:left="95" w:right="95"/>
      </w:pPr>
    </w:p>
    <w:p w14:paraId="6BA3E63F" w14:textId="77777777" w:rsidR="002B0CFB" w:rsidRDefault="002B0CFB"/>
    <w:p w14:paraId="09C4DE93" w14:textId="77777777" w:rsidR="002B0CFB" w:rsidRDefault="002B0CFB"/>
    <w:p w14:paraId="609B5F3A" w14:textId="77777777" w:rsidR="002B0CFB" w:rsidRDefault="002B0CFB"/>
    <w:p w14:paraId="43A12C41" w14:textId="77777777" w:rsidR="002B0CFB" w:rsidRDefault="00000000">
      <w:pPr>
        <w:pBdr>
          <w:top w:val="none" w:sz="0" w:space="1" w:color="auto"/>
          <w:left w:val="none" w:sz="0" w:space="4" w:color="auto"/>
          <w:right w:val="none" w:sz="0" w:space="4" w:color="auto"/>
        </w:pBdr>
        <w:shd w:val="clear" w:color="auto" w:fill="FFF2CC"/>
        <w:ind w:left="95" w:right="95"/>
      </w:pPr>
      <w:r>
        <w:t xml:space="preserve">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w:t>
      </w:r>
      <w:r w:rsidRPr="00333F05">
        <w:rPr>
          <w:highlight w:val="magenta"/>
        </w:rPr>
        <w:t>disqualified from acting as a director of a company in terms of the Companies Act 2008</w:t>
      </w:r>
      <w:r>
        <w:t xml:space="preserve">, given that he was </w:t>
      </w:r>
      <w:r w:rsidRPr="00333F05">
        <w:rPr>
          <w:highlight w:val="magenta"/>
        </w:rPr>
        <w:t>Mrs Georgia Smith’s brother.</w:t>
      </w:r>
      <w:r>
        <w:t xml:space="preserve"> It eventually came to light that Mr Dunce’s appointment as business rescue practitioner was inappropriate and he was subsequently removed as the business rescue practitioner of Meropa Retail, pursuant to a complex court </w:t>
      </w:r>
      <w:r w:rsidRPr="00333F05">
        <w:rPr>
          <w:highlight w:val="magenta"/>
        </w:rPr>
        <w:t>application brought by one of Meropa Retail’s creditors.</w:t>
      </w:r>
      <w:r>
        <w:t xml:space="preserve"> </w:t>
      </w:r>
    </w:p>
    <w:p w14:paraId="192BA0F1" w14:textId="77777777" w:rsidR="002B0CFB" w:rsidRDefault="002B0CFB">
      <w:pPr>
        <w:pBdr>
          <w:left w:val="none" w:sz="0" w:space="4" w:color="auto"/>
          <w:right w:val="none" w:sz="0" w:space="4" w:color="auto"/>
        </w:pBdr>
        <w:shd w:val="clear" w:color="auto" w:fill="FFF2CC"/>
        <w:ind w:left="95" w:right="95"/>
      </w:pPr>
    </w:p>
    <w:p w14:paraId="39CA0389" w14:textId="77777777" w:rsidR="002B0CFB" w:rsidRDefault="00000000">
      <w:pPr>
        <w:pBdr>
          <w:left w:val="none" w:sz="0" w:space="4" w:color="auto"/>
          <w:right w:val="none" w:sz="0" w:space="4" w:color="auto"/>
        </w:pBdr>
        <w:shd w:val="clear" w:color="auto" w:fill="FFF2CC"/>
        <w:ind w:left="95" w:right="95"/>
      </w:pPr>
      <w:r>
        <w:t xml:space="preserve">Notwithstanding the assertion by the employees of Meropa Retail that they had the right to appoint Mr Dunce’s replacement, the board of Meropa Retail appointed Mr Themba Nkosi (an experienced business rescue practitioner) as the replacement business rescue practitioner. Mr Nkosi immediately assumed full management control of Meropa Retail. After the first meeting of creditors, Mr Nkosi thoroughly investigated the affairs of Meropa Retail and consulted with various affected persons in the development of a business rescue plan.  </w:t>
      </w:r>
    </w:p>
    <w:p w14:paraId="15F66B46" w14:textId="77777777" w:rsidR="002B0CFB" w:rsidRDefault="002B0CFB">
      <w:pPr>
        <w:pBdr>
          <w:left w:val="none" w:sz="0" w:space="4" w:color="auto"/>
          <w:right w:val="none" w:sz="0" w:space="4" w:color="auto"/>
        </w:pBdr>
        <w:shd w:val="clear" w:color="auto" w:fill="FFF2CC"/>
        <w:ind w:left="95" w:right="95"/>
      </w:pPr>
    </w:p>
    <w:p w14:paraId="297E215E" w14:textId="77777777" w:rsidR="002B0CFB" w:rsidRDefault="00000000">
      <w:pPr>
        <w:pBdr>
          <w:left w:val="none" w:sz="0" w:space="4" w:color="auto"/>
          <w:right w:val="none" w:sz="0" w:space="4" w:color="auto"/>
        </w:pBdr>
        <w:shd w:val="clear" w:color="auto" w:fill="FFF2CC"/>
        <w:ind w:left="95" w:right="95"/>
      </w:pPr>
      <w:r>
        <w:t xml:space="preserve">In relation to the various contracts concluded by Meropa Retail with its various suppliers, landlords, and employees, Mr Nkosi took a very robust approach and, in respect of: </w:t>
      </w:r>
    </w:p>
    <w:p w14:paraId="66D2CAD1" w14:textId="77777777" w:rsidR="002B0CFB" w:rsidRDefault="002B0CFB">
      <w:pPr>
        <w:pBdr>
          <w:left w:val="none" w:sz="0" w:space="4" w:color="auto"/>
          <w:right w:val="none" w:sz="0" w:space="4" w:color="auto"/>
        </w:pBdr>
        <w:shd w:val="clear" w:color="auto" w:fill="FFF2CC"/>
        <w:ind w:left="95" w:right="95"/>
      </w:pPr>
    </w:p>
    <w:p w14:paraId="3FBBB28E" w14:textId="77777777" w:rsidR="002B0CFB" w:rsidRDefault="00000000">
      <w:pPr>
        <w:numPr>
          <w:ilvl w:val="0"/>
          <w:numId w:val="16"/>
        </w:numPr>
        <w:pBdr>
          <w:right w:val="none" w:sz="0" w:space="4" w:color="auto"/>
        </w:pBdr>
        <w:shd w:val="clear" w:color="auto" w:fill="FFF2CC"/>
        <w:tabs>
          <w:tab w:val="left" w:pos="736"/>
        </w:tabs>
        <w:ind w:left="724" w:right="95" w:hanging="709"/>
      </w:pPr>
      <w:r>
        <w:t xml:space="preserve">the instalment sale agreements with Wonderworld Autos, opted to cancel the relevant instalment sale agreements whilst retaining possession of the delivery vehicles that formed the subject of those agreements, and was of the view that such vehicles could </w:t>
      </w:r>
      <w:r w:rsidRPr="00324630">
        <w:rPr>
          <w:highlight w:val="magenta"/>
        </w:rPr>
        <w:t>not be recovered by Wonderworld Autos as a result of the protections afforded by the moratorium against legal proceedings;</w:t>
      </w:r>
      <w:r>
        <w:t xml:space="preserve"> </w:t>
      </w:r>
    </w:p>
    <w:p w14:paraId="1EBDCA61" w14:textId="77777777" w:rsidR="002B0CFB" w:rsidRDefault="002B0CFB">
      <w:pPr>
        <w:pBdr>
          <w:left w:val="none" w:sz="0" w:space="4" w:color="auto"/>
          <w:right w:val="none" w:sz="0" w:space="4" w:color="auto"/>
        </w:pBdr>
        <w:shd w:val="clear" w:color="auto" w:fill="FFF2CC"/>
        <w:ind w:left="95" w:right="95"/>
      </w:pPr>
    </w:p>
    <w:p w14:paraId="7209A814" w14:textId="77777777" w:rsidR="002B0CFB" w:rsidRDefault="00000000">
      <w:pPr>
        <w:pBdr>
          <w:left w:val="none" w:sz="0" w:space="4" w:color="auto"/>
          <w:right w:val="none" w:sz="0" w:space="4" w:color="auto"/>
        </w:pBdr>
        <w:shd w:val="clear" w:color="auto" w:fill="FFF2CC"/>
        <w:ind w:left="804" w:right="95" w:hanging="709"/>
      </w:pPr>
      <w:r>
        <w:t>(ii)</w:t>
      </w:r>
      <w:r>
        <w:tab/>
        <w:t xml:space="preserve">the commercial lease agreements with Real Landlords, refused to vacate the relevant warehouses and storage facilities due to their significance to the ongoing operation of Meropa Retails’ business, notwithstanding the fact that Real Landlords </w:t>
      </w:r>
      <w:r w:rsidRPr="00324630">
        <w:rPr>
          <w:highlight w:val="magenta"/>
        </w:rPr>
        <w:t>had validly cancelled the lease agreements</w:t>
      </w:r>
      <w:r>
        <w:t xml:space="preserve">, as </w:t>
      </w:r>
      <w:r w:rsidRPr="00324630">
        <w:rPr>
          <w:highlight w:val="magenta"/>
        </w:rPr>
        <w:t>Meropa Retail had fallen into arrears of its rental payment obligations;</w:t>
      </w:r>
      <w:r>
        <w:t xml:space="preserve"> </w:t>
      </w:r>
    </w:p>
    <w:p w14:paraId="7781F3FC" w14:textId="77777777" w:rsidR="002B0CFB" w:rsidRDefault="002B0CFB">
      <w:pPr>
        <w:pBdr>
          <w:left w:val="none" w:sz="0" w:space="4" w:color="auto"/>
          <w:right w:val="none" w:sz="0" w:space="4" w:color="auto"/>
        </w:pBdr>
        <w:shd w:val="clear" w:color="auto" w:fill="FFF2CC"/>
        <w:ind w:left="95" w:right="95"/>
      </w:pPr>
    </w:p>
    <w:p w14:paraId="4F79F9F7" w14:textId="77777777" w:rsidR="002B0CFB" w:rsidRDefault="00000000">
      <w:pPr>
        <w:pBdr>
          <w:left w:val="none" w:sz="0" w:space="4" w:color="auto"/>
          <w:right w:val="none" w:sz="0" w:space="4" w:color="auto"/>
        </w:pBdr>
        <w:shd w:val="clear" w:color="auto" w:fill="FFF2CC"/>
        <w:ind w:left="804" w:right="95" w:hanging="709"/>
      </w:pPr>
      <w:r>
        <w:t>(iii)</w:t>
      </w:r>
      <w:r>
        <w:tab/>
        <w:t xml:space="preserve">the various prejudicial and onerous contracts that he had identified, proceeded to entirely or partially suspend the obligations of Meropa Retail thereunder; and </w:t>
      </w:r>
    </w:p>
    <w:p w14:paraId="15775678" w14:textId="77777777" w:rsidR="002B0CFB" w:rsidRDefault="002B0CFB">
      <w:pPr>
        <w:pBdr>
          <w:left w:val="none" w:sz="0" w:space="4" w:color="auto"/>
          <w:right w:val="none" w:sz="0" w:space="4" w:color="auto"/>
        </w:pBdr>
        <w:shd w:val="clear" w:color="auto" w:fill="FFF2CC"/>
        <w:ind w:left="804" w:right="95" w:hanging="709"/>
      </w:pPr>
    </w:p>
    <w:p w14:paraId="1E3CF5FD" w14:textId="77777777" w:rsidR="002B0CFB" w:rsidRDefault="00000000">
      <w:pPr>
        <w:pBdr>
          <w:left w:val="none" w:sz="0" w:space="4" w:color="auto"/>
          <w:right w:val="none" w:sz="0" w:space="4" w:color="auto"/>
        </w:pBdr>
        <w:shd w:val="clear" w:color="auto" w:fill="FFF2CC"/>
        <w:ind w:left="804" w:right="95" w:hanging="709"/>
      </w:pPr>
      <w:r>
        <w:t>(iv)</w:t>
      </w:r>
      <w:r>
        <w:tab/>
        <w:t xml:space="preserve">the additional 800 employees that were hired by Meropa Retail post the restructure, unilaterally amended and varied their employment terms and conditions, by reducing their salaries and benefits. In addition, Mr Nkosi began considering the retrenchment of Meropa Retail’s remaining workforce. </w:t>
      </w:r>
    </w:p>
    <w:p w14:paraId="23B5ADD3" w14:textId="77777777" w:rsidR="002B0CFB" w:rsidRDefault="002B0CFB">
      <w:pPr>
        <w:pBdr>
          <w:left w:val="none" w:sz="0" w:space="4" w:color="auto"/>
          <w:bottom w:val="none" w:sz="0" w:space="1" w:color="auto"/>
          <w:right w:val="none" w:sz="0" w:space="4" w:color="auto"/>
        </w:pBdr>
        <w:shd w:val="clear" w:color="auto" w:fill="FFF2CC"/>
        <w:ind w:left="95" w:right="95"/>
      </w:pPr>
    </w:p>
    <w:p w14:paraId="0BDA3300" w14:textId="77777777" w:rsidR="002B0CFB" w:rsidRDefault="002B0CFB"/>
    <w:p w14:paraId="4CE33515" w14:textId="77777777" w:rsidR="002B0CFB" w:rsidRDefault="002B0CFB"/>
    <w:p w14:paraId="4378354E" w14:textId="77777777" w:rsidR="002B0CFB" w:rsidRDefault="002B0CFB"/>
    <w:p w14:paraId="75A1C088" w14:textId="77777777" w:rsidR="002B0CFB" w:rsidRDefault="002B0CFB"/>
    <w:p w14:paraId="59642162" w14:textId="77777777" w:rsidR="002B0CFB" w:rsidRDefault="00000000">
      <w:pPr>
        <w:pBdr>
          <w:top w:val="none" w:sz="0" w:space="1" w:color="auto"/>
          <w:left w:val="none" w:sz="0" w:space="4" w:color="auto"/>
          <w:right w:val="none" w:sz="0" w:space="4" w:color="auto"/>
        </w:pBdr>
        <w:shd w:val="clear" w:color="auto" w:fill="FFF2CC"/>
        <w:ind w:left="95" w:right="95"/>
      </w:pPr>
      <w:r>
        <w:t xml:space="preserve">Mr Nkosi also conducted thorough investigations into the affairs of Meropa Retail, during which investigations it was discovered that: </w:t>
      </w:r>
    </w:p>
    <w:p w14:paraId="71618FBB" w14:textId="77777777" w:rsidR="002B0CFB" w:rsidRDefault="002B0CFB">
      <w:pPr>
        <w:pBdr>
          <w:left w:val="none" w:sz="0" w:space="4" w:color="auto"/>
          <w:right w:val="none" w:sz="0" w:space="4" w:color="auto"/>
        </w:pBdr>
        <w:shd w:val="clear" w:color="auto" w:fill="FFF2CC"/>
        <w:ind w:left="95" w:right="95"/>
      </w:pPr>
    </w:p>
    <w:p w14:paraId="46D3DEB0" w14:textId="77777777" w:rsidR="002B0CFB" w:rsidRDefault="00000000">
      <w:pPr>
        <w:numPr>
          <w:ilvl w:val="0"/>
          <w:numId w:val="17"/>
        </w:numPr>
        <w:pBdr>
          <w:right w:val="none" w:sz="0" w:space="4" w:color="auto"/>
        </w:pBdr>
        <w:shd w:val="clear" w:color="auto" w:fill="FFF2CC"/>
        <w:tabs>
          <w:tab w:val="left" w:pos="736"/>
        </w:tabs>
        <w:ind w:left="724" w:right="95" w:hanging="709"/>
      </w:pPr>
      <w: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w:t>
      </w:r>
      <w:r w:rsidRPr="000C18A9">
        <w:rPr>
          <w:highlight w:val="magenta"/>
        </w:rPr>
        <w:t>Real Dollar Bank to</w:t>
      </w:r>
      <w:r>
        <w:t xml:space="preserve"> Meropa Retail in an aggregate amount equal to R50,000,000; and </w:t>
      </w:r>
    </w:p>
    <w:p w14:paraId="4912D330" w14:textId="77777777" w:rsidR="002B0CFB" w:rsidRDefault="002B0CFB">
      <w:pPr>
        <w:pBdr>
          <w:left w:val="none" w:sz="0" w:space="4" w:color="auto"/>
          <w:right w:val="none" w:sz="0" w:space="4" w:color="auto"/>
        </w:pBdr>
        <w:shd w:val="clear" w:color="auto" w:fill="FFF2CC"/>
        <w:ind w:left="95" w:right="95"/>
      </w:pPr>
    </w:p>
    <w:p w14:paraId="723CBCB0" w14:textId="77777777" w:rsidR="002B0CFB" w:rsidRDefault="00000000">
      <w:pPr>
        <w:numPr>
          <w:ilvl w:val="0"/>
          <w:numId w:val="17"/>
        </w:numPr>
        <w:pBdr>
          <w:right w:val="none" w:sz="0" w:space="4" w:color="auto"/>
        </w:pBdr>
        <w:shd w:val="clear" w:color="auto" w:fill="FFF2CC"/>
        <w:tabs>
          <w:tab w:val="left" w:pos="749"/>
        </w:tabs>
        <w:ind w:left="724" w:right="95" w:hanging="709"/>
      </w:pPr>
      <w:r>
        <w:t xml:space="preserve">notwithstanding the clear instructions given by Mr Nkosi to Mr Bryan Khumalo in relation to the day-to-day management of the company and the exercise of his functions as a director, Mr Khumalo was on a “mission of his own” and consistently took decisions on behalf of Meropa Retail without the approval of Mr 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F1FAD7E" w14:textId="77777777" w:rsidR="002B0CFB" w:rsidRDefault="002B0CFB">
      <w:pPr>
        <w:pBdr>
          <w:left w:val="none" w:sz="0" w:space="4" w:color="auto"/>
          <w:right w:val="none" w:sz="0" w:space="4" w:color="auto"/>
        </w:pBdr>
        <w:shd w:val="clear" w:color="auto" w:fill="FFF2CC"/>
        <w:ind w:left="95" w:right="95"/>
      </w:pPr>
    </w:p>
    <w:p w14:paraId="1D4F7080" w14:textId="77777777" w:rsidR="002B0CFB" w:rsidRDefault="00000000">
      <w:pPr>
        <w:pBdr>
          <w:left w:val="none" w:sz="0" w:space="4" w:color="auto"/>
          <w:right w:val="none" w:sz="0" w:space="4" w:color="auto"/>
        </w:pBdr>
        <w:shd w:val="clear" w:color="auto" w:fill="FFF2CC"/>
        <w:ind w:left="95" w:right="95"/>
      </w:pPr>
      <w:r>
        <w:t xml:space="preserve">Following his investigations into the business and affairs of Meropa Retail, Mr Nkosi was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r w:rsidRPr="000A5266">
        <w:rPr>
          <w:highlight w:val="magenta"/>
        </w:rPr>
        <w:t>in an attempt to acquire post-commencement finance.</w:t>
      </w:r>
      <w:r>
        <w:t xml:space="preserve"> Mr Baggs was unsure about the status of Meropa Retail’s existing facilities, and wondered whether the new facilities sought by Mr Nkosi would be treated differently in the business rescue context. In response to Mr Baggs' concerns, Mr Nkosi immediately responded by </w:t>
      </w:r>
      <w:r>
        <w:lastRenderedPageBreak/>
        <w:t>sharing a brief note with the Extraordinary Bank team setting out (i) the purpose and importance of post</w:t>
      </w:r>
      <w: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w:t>
      </w:r>
      <w:r w:rsidRPr="000A5266">
        <w:rPr>
          <w:highlight w:val="magenta"/>
        </w:rPr>
        <w:t>post-commencement finance facilities, in an aggregate amount equal to R4,000,000,000</w:t>
      </w:r>
      <w:r>
        <w:t xml:space="preserve">, were made available to Meropa Retail. Mr Nkosi was delighted by this incredible feat and </w:t>
      </w:r>
      <w:r w:rsidRPr="000A5266">
        <w:rPr>
          <w:highlight w:val="magenta"/>
        </w:rPr>
        <w:t>unilaterally decided to pay himself a “success fee” of R2,000,000,</w:t>
      </w:r>
      <w:r>
        <w:t xml:space="preserve"> on the basis that had he not secured the relevant post-commencement finance, Meropa Retail would have been placed into liquidation. The success fee was deposited via EFT directly into Themba’s bank account, and no mention of it was made in the business rescue plan of Meropa Retail. </w:t>
      </w:r>
    </w:p>
    <w:p w14:paraId="0B9B9B0C" w14:textId="77777777" w:rsidR="002B0CFB" w:rsidRDefault="002B0CFB">
      <w:pPr>
        <w:pBdr>
          <w:left w:val="none" w:sz="0" w:space="4" w:color="auto"/>
          <w:bottom w:val="none" w:sz="0" w:space="1" w:color="auto"/>
          <w:right w:val="none" w:sz="0" w:space="4" w:color="auto"/>
        </w:pBdr>
        <w:shd w:val="clear" w:color="auto" w:fill="FFF2CC"/>
        <w:ind w:left="95" w:right="95"/>
      </w:pPr>
    </w:p>
    <w:p w14:paraId="6B97C5D7" w14:textId="77777777" w:rsidR="002B0CFB" w:rsidRDefault="002B0CFB"/>
    <w:p w14:paraId="388DC8EF" w14:textId="77777777" w:rsidR="002B0CFB" w:rsidRDefault="002B0CFB"/>
    <w:p w14:paraId="32624E2B" w14:textId="77777777" w:rsidR="002B0CFB" w:rsidRDefault="002B0CFB"/>
    <w:p w14:paraId="005D9D32" w14:textId="77777777" w:rsidR="002B0CFB" w:rsidRDefault="002B0CFB"/>
    <w:p w14:paraId="226424EA" w14:textId="77777777" w:rsidR="002B0CFB" w:rsidRDefault="002B0CFB"/>
    <w:p w14:paraId="76E8DCC1" w14:textId="77777777" w:rsidR="002B0CFB" w:rsidRDefault="002B0CFB"/>
    <w:p w14:paraId="5E69C5BB" w14:textId="77777777" w:rsidR="002B0CFB"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 xml:space="preserve">The business rescue plan of Meropa Retail was </w:t>
      </w:r>
      <w:r w:rsidRPr="000A5266">
        <w:rPr>
          <w:highlight w:val="magenta"/>
        </w:rPr>
        <w:t>eventually published 180 days</w:t>
      </w:r>
      <w:r>
        <w:t xml:space="preserve"> after Themba was appointed as the business rescue practitioner. The business rescue plan was then put to a vote at a meeting of creditors held in terms of section 151 of the Companies Act 2008. The business rescue plan of Meropa Retail was supported by the holders of </w:t>
      </w:r>
      <w:r w:rsidRPr="000A5266">
        <w:rPr>
          <w:highlight w:val="magenta"/>
        </w:rPr>
        <w:t>80% of the</w:t>
      </w:r>
      <w:r>
        <w:t xml:space="preserve"> creditors voting interests and, given that the business rescue plan altered the rights of Meropa Retail’s existing shareholders, an additional step was required in terms of the provisions of the Companies Act 2008. Following this additional step, the business rescue plan was finally adopted and Themba began implementing the plan. </w:t>
      </w:r>
    </w:p>
    <w:p w14:paraId="1AD38D3F" w14:textId="77777777" w:rsidR="002B0CFB" w:rsidRDefault="002B0CFB">
      <w:pPr>
        <w:pBdr>
          <w:top w:val="single" w:sz="4" w:space="1" w:color="000000"/>
          <w:left w:val="single" w:sz="4" w:space="4" w:color="000000"/>
          <w:bottom w:val="single" w:sz="4" w:space="1" w:color="000000"/>
          <w:right w:val="single" w:sz="4" w:space="4" w:color="000000"/>
        </w:pBdr>
        <w:shd w:val="clear" w:color="auto" w:fill="FFF2CC"/>
        <w:ind w:left="95" w:right="95"/>
      </w:pPr>
    </w:p>
    <w:p w14:paraId="40DE7C75" w14:textId="77777777" w:rsidR="002B0CFB"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 xml:space="preserve">Meropa Retail exited from business rescue six (6)  months later, when Mr Nkosi filed a notice of substantial implementation of the business rescue plan. </w:t>
      </w:r>
    </w:p>
    <w:bookmarkEnd w:id="0"/>
    <w:p w14:paraId="325974CA" w14:textId="77777777" w:rsidR="002B0CFB" w:rsidRDefault="002B0CFB">
      <w:pPr>
        <w:pBdr>
          <w:top w:val="single" w:sz="4" w:space="1" w:color="000000"/>
          <w:left w:val="single" w:sz="4" w:space="4" w:color="000000"/>
          <w:bottom w:val="single" w:sz="4" w:space="1" w:color="000000"/>
          <w:right w:val="single" w:sz="4" w:space="4" w:color="000000"/>
        </w:pBdr>
        <w:shd w:val="clear" w:color="auto" w:fill="FFF2CC"/>
        <w:ind w:left="95" w:right="95"/>
      </w:pPr>
    </w:p>
    <w:p w14:paraId="2CE22C85" w14:textId="77777777" w:rsidR="002B0CFB" w:rsidRDefault="002B0CFB">
      <w:pPr>
        <w:rPr>
          <w:rFonts w:ascii="Avenir Next Demi Bold" w:eastAsia="Avenir Next Demi Bold" w:hAnsi="Avenir Next Demi Bold" w:cs="Avenir Next Demi Bold"/>
          <w:b/>
          <w:bCs/>
        </w:rPr>
      </w:pPr>
    </w:p>
    <w:p w14:paraId="7BD2BA90" w14:textId="77777777" w:rsidR="002B0CFB" w:rsidRDefault="00000000">
      <w:r>
        <w:rPr>
          <w:rFonts w:ascii="Avenir Next Demi Bold" w:eastAsia="Avenir Next Demi Bold" w:hAnsi="Avenir Next Demi Bold" w:cs="Avenir Next Demi Bold"/>
          <w:b/>
          <w:bCs/>
        </w:rPr>
        <w:t>Question 2</w:t>
      </w:r>
    </w:p>
    <w:p w14:paraId="5E4C14C1" w14:textId="77777777" w:rsidR="002B0CFB" w:rsidRDefault="002B0CFB">
      <w:pPr>
        <w:jc w:val="left"/>
        <w:rPr>
          <w:rFonts w:ascii="Avenir Next Demi Bold" w:eastAsia="Avenir Next Demi Bold" w:hAnsi="Avenir Next Demi Bold" w:cs="Avenir Next Demi Bold"/>
          <w:b/>
          <w:bCs/>
        </w:rPr>
      </w:pPr>
    </w:p>
    <w:p w14:paraId="27C5266D" w14:textId="77777777" w:rsidR="002B0CFB" w:rsidRDefault="00000000">
      <w:r>
        <w:t>Was the board resolution to commence business rescue proceedings valid, even though Urban Shopfitters CC had already begun preparing a liquidation application? Substantiate your answer with reference to the provisions of the Companies Act 2008 and all relevant case law.</w:t>
      </w:r>
      <w:r>
        <w:tab/>
      </w:r>
      <w:r>
        <w:rPr>
          <w:rFonts w:ascii="Avenir Next Demi Bold" w:eastAsia="Avenir Next Demi Bold" w:hAnsi="Avenir Next Demi Bold" w:cs="Avenir Next Demi Bold"/>
          <w:b/>
          <w:bCs/>
        </w:rPr>
        <w:t>(10)</w:t>
      </w:r>
    </w:p>
    <w:p w14:paraId="515FF62B" w14:textId="77777777" w:rsidR="002B0CFB" w:rsidRDefault="002B0CFB">
      <w:pPr>
        <w:rPr>
          <w:color w:val="767171"/>
        </w:rPr>
      </w:pPr>
    </w:p>
    <w:p w14:paraId="6973AFE7" w14:textId="26BC2117" w:rsidR="002B0CFB" w:rsidRDefault="00A55AD8">
      <w:r>
        <w:rPr>
          <w:color w:val="A6A6A6"/>
        </w:rPr>
        <w:t>The board resolution to commence business proceedings was valid as the liquidation proceedings had not yet commenced.</w:t>
      </w:r>
    </w:p>
    <w:p w14:paraId="16301A6B" w14:textId="77777777" w:rsidR="002B0CFB" w:rsidRDefault="002B0CFB">
      <w:pPr>
        <w:rPr>
          <w:color w:val="A6A6A6"/>
        </w:rPr>
      </w:pPr>
    </w:p>
    <w:p w14:paraId="4E724B1E" w14:textId="77777777" w:rsidR="002B0CFB" w:rsidRDefault="002B0CFB">
      <w:pPr>
        <w:rPr>
          <w:color w:val="767171"/>
        </w:rPr>
      </w:pPr>
    </w:p>
    <w:p w14:paraId="11B8AC59" w14:textId="77777777" w:rsidR="002B0CFB" w:rsidRDefault="00000000">
      <w:pPr>
        <w:jc w:val="left"/>
      </w:pPr>
      <w:r>
        <w:rPr>
          <w:rFonts w:ascii="Avenir Next Demi Bold" w:eastAsia="Avenir Next Demi Bold" w:hAnsi="Avenir Next Demi Bold" w:cs="Avenir Next Demi Bold"/>
          <w:b/>
          <w:bCs/>
        </w:rPr>
        <w:t>Question 3</w:t>
      </w:r>
    </w:p>
    <w:p w14:paraId="74B87BC4" w14:textId="77777777" w:rsidR="002B0CFB" w:rsidRDefault="002B0CFB"/>
    <w:p w14:paraId="6470F933" w14:textId="77777777" w:rsidR="002B0CFB" w:rsidRDefault="00000000">
      <w: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5D15020D" w14:textId="77777777" w:rsidR="002B0CFB" w:rsidRDefault="002B0CFB"/>
    <w:p w14:paraId="09FC957A" w14:textId="77777777" w:rsidR="002B0CFB" w:rsidRDefault="00000000">
      <w:pPr>
        <w:ind w:left="709" w:hanging="709"/>
      </w:pPr>
      <w:r>
        <w:t>3.1</w:t>
      </w:r>
      <w:r>
        <w:tab/>
        <w:t>The summons instituted by Johannesburg Central Security Service (Pty) Ltd against Meropa Retail for payment of amounts owing under the service agreement it had concluded with Meropa Retail.</w:t>
      </w:r>
      <w:r>
        <w:tab/>
      </w:r>
      <w:r>
        <w:rPr>
          <w:rFonts w:ascii="Avenir Next Demi Bold" w:eastAsia="Avenir Next Demi Bold" w:hAnsi="Avenir Next Demi Bold" w:cs="Avenir Next Demi Bold"/>
          <w:b/>
          <w:bCs/>
        </w:rPr>
        <w:t>(6)</w:t>
      </w:r>
    </w:p>
    <w:p w14:paraId="39FF1A40" w14:textId="77777777" w:rsidR="002B0CFB" w:rsidRDefault="002B0CFB">
      <w:pPr>
        <w:jc w:val="left"/>
        <w:rPr>
          <w:color w:val="A6A6A6"/>
        </w:rPr>
      </w:pPr>
    </w:p>
    <w:p w14:paraId="0A9ED42F" w14:textId="77777777" w:rsidR="002B0CFB" w:rsidRDefault="00000000">
      <w:pPr>
        <w:jc w:val="left"/>
      </w:pPr>
      <w:r>
        <w:rPr>
          <w:color w:val="A6A6A6"/>
        </w:rPr>
        <w:lastRenderedPageBreak/>
        <w:t>[Type your answer here]</w:t>
      </w:r>
    </w:p>
    <w:p w14:paraId="0A3EB4C4" w14:textId="77777777" w:rsidR="002B0CFB" w:rsidRDefault="002B0CFB">
      <w:pPr>
        <w:jc w:val="left"/>
        <w:rPr>
          <w:rFonts w:ascii="Avenir Next Demi Bold" w:eastAsia="Avenir Next Demi Bold" w:hAnsi="Avenir Next Demi Bold" w:cs="Avenir Next Demi Bold"/>
          <w:b/>
          <w:bCs/>
          <w:color w:val="A6A6A6"/>
        </w:rPr>
      </w:pPr>
    </w:p>
    <w:p w14:paraId="22A984B1" w14:textId="77777777" w:rsidR="002B0CFB" w:rsidRDefault="002B0CFB">
      <w:pPr>
        <w:ind w:left="709" w:hanging="709"/>
      </w:pPr>
    </w:p>
    <w:p w14:paraId="5C544AB3" w14:textId="77777777" w:rsidR="002B0CFB" w:rsidRDefault="00000000">
      <w:pPr>
        <w:ind w:left="709" w:hanging="709"/>
      </w:pPr>
      <w:r>
        <w:t>3.2</w:t>
      </w:r>
      <w:r>
        <w:tab/>
        <w:t>The letters of demand by the South African Revenue Service to Meropa Retail, demanding payment of unpaid tax in terms of the 2019, 2020 and 2021 tax assessments.</w:t>
      </w:r>
      <w:r>
        <w:tab/>
      </w:r>
      <w:r>
        <w:rPr>
          <w:rFonts w:ascii="Avenir Next Demi Bold" w:eastAsia="Avenir Next Demi Bold" w:hAnsi="Avenir Next Demi Bold" w:cs="Avenir Next Demi Bold"/>
          <w:b/>
          <w:bCs/>
        </w:rPr>
        <w:t>(1)</w:t>
      </w:r>
    </w:p>
    <w:p w14:paraId="28C28B0C" w14:textId="77777777" w:rsidR="002B0CFB" w:rsidRDefault="002B0CFB"/>
    <w:p w14:paraId="4A5D12EA" w14:textId="72AAF7F2" w:rsidR="002B0CFB" w:rsidRDefault="000A31BE">
      <w:pPr>
        <w:keepNext/>
      </w:pPr>
      <w:r>
        <w:rPr>
          <w:color w:val="A6A6A6"/>
        </w:rPr>
        <w:t>The commencement of the business rescue proceedings place a moratorium on the letter of demand and collection process and thus stops the collection process by SARS.</w:t>
      </w:r>
    </w:p>
    <w:p w14:paraId="6FAB86C1" w14:textId="77777777" w:rsidR="002B0CFB" w:rsidRDefault="002B0CFB">
      <w:pPr>
        <w:keepNext/>
        <w:rPr>
          <w:color w:val="A6A6A6"/>
        </w:rPr>
      </w:pPr>
    </w:p>
    <w:p w14:paraId="225D7B99" w14:textId="77777777" w:rsidR="002B0CFB" w:rsidRDefault="002B0CFB"/>
    <w:p w14:paraId="775B5C31" w14:textId="77777777" w:rsidR="002B0CFB" w:rsidRDefault="002B0CFB"/>
    <w:p w14:paraId="06ECCC2D" w14:textId="77777777" w:rsidR="002B0CFB" w:rsidRDefault="002B0CFB"/>
    <w:p w14:paraId="45617DF0" w14:textId="77777777" w:rsidR="002B0CFB" w:rsidRDefault="002B0CFB"/>
    <w:p w14:paraId="482944BE" w14:textId="77777777" w:rsidR="002B0CFB" w:rsidRDefault="00000000">
      <w:pPr>
        <w:ind w:left="709" w:hanging="709"/>
      </w:pPr>
      <w:r>
        <w:rPr>
          <w:rFonts w:ascii="Avenir Next Demi Bold" w:eastAsia="Avenir Next Demi Bold" w:hAnsi="Avenir Next Demi Bold" w:cs="Avenir Next Demi Bold"/>
          <w:b/>
          <w:bCs/>
        </w:rPr>
        <w:t>Question 4</w:t>
      </w:r>
    </w:p>
    <w:p w14:paraId="723EFDB8" w14:textId="77777777" w:rsidR="002B0CFB" w:rsidRDefault="002B0CFB">
      <w:pPr>
        <w:ind w:left="709" w:hanging="709"/>
      </w:pPr>
    </w:p>
    <w:p w14:paraId="75986DBB" w14:textId="77777777" w:rsidR="002B0CFB" w:rsidRDefault="00000000">
      <w:r>
        <w:t>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Substantiate your answer with the relevant authority.</w:t>
      </w:r>
      <w:r>
        <w:tab/>
      </w:r>
      <w:r>
        <w:rPr>
          <w:rFonts w:ascii="Avenir Next Demi Bold" w:eastAsia="Avenir Next Demi Bold" w:hAnsi="Avenir Next Demi Bold" w:cs="Avenir Next Demi Bold"/>
          <w:b/>
          <w:bCs/>
        </w:rPr>
        <w:t>(5)</w:t>
      </w:r>
    </w:p>
    <w:p w14:paraId="73B6A2BB" w14:textId="77777777" w:rsidR="002B0CFB" w:rsidRDefault="002B0CFB">
      <w:pPr>
        <w:jc w:val="left"/>
        <w:rPr>
          <w:color w:val="A6A6A6"/>
        </w:rPr>
      </w:pPr>
    </w:p>
    <w:p w14:paraId="408DCD41" w14:textId="0338903F" w:rsidR="002B0CFB" w:rsidRDefault="00507880">
      <w:pPr>
        <w:jc w:val="left"/>
      </w:pPr>
      <w:r>
        <w:rPr>
          <w:color w:val="A6A6A6"/>
        </w:rPr>
        <w:t>In terms of</w:t>
      </w:r>
      <w:r w:rsidR="007F6A69">
        <w:rPr>
          <w:color w:val="A6A6A6"/>
        </w:rPr>
        <w:t xml:space="preserve"> s133 of the Companie Act 71, the moratorium only applies to the principal debtor, Meropa and does not extend to the surety. Therefore the moratorium would not be available to them.</w:t>
      </w:r>
    </w:p>
    <w:p w14:paraId="1B08110E" w14:textId="77777777" w:rsidR="002B0CFB" w:rsidRDefault="002B0CFB">
      <w:pPr>
        <w:jc w:val="left"/>
        <w:rPr>
          <w:color w:val="A6A6A6"/>
        </w:rPr>
      </w:pPr>
    </w:p>
    <w:p w14:paraId="1F8302C8" w14:textId="77777777" w:rsidR="002B0CFB" w:rsidRDefault="002B0CFB">
      <w:pPr>
        <w:jc w:val="left"/>
        <w:rPr>
          <w:color w:val="A6A6A6"/>
        </w:rPr>
      </w:pPr>
    </w:p>
    <w:p w14:paraId="000E6B15" w14:textId="77777777" w:rsidR="002B0CFB" w:rsidRDefault="00000000">
      <w:r>
        <w:rPr>
          <w:rFonts w:ascii="Avenir Next Demi Bold" w:eastAsia="Avenir Next Demi Bold" w:hAnsi="Avenir Next Demi Bold" w:cs="Avenir Next Demi Bold"/>
          <w:b/>
          <w:bCs/>
        </w:rPr>
        <w:t>Question 5</w:t>
      </w:r>
    </w:p>
    <w:p w14:paraId="442EAF7D" w14:textId="77777777" w:rsidR="002B0CFB" w:rsidRDefault="002B0CFB">
      <w:pPr>
        <w:rPr>
          <w:rFonts w:ascii="Avenir Next Demi Bold" w:eastAsia="Avenir Next Demi Bold" w:hAnsi="Avenir Next Demi Bold" w:cs="Avenir Next Demi Bold"/>
          <w:b/>
          <w:bCs/>
        </w:rPr>
      </w:pPr>
    </w:p>
    <w:p w14:paraId="4E0F245B" w14:textId="77777777" w:rsidR="002B0CFB" w:rsidRDefault="00000000">
      <w:pPr>
        <w:ind w:left="709" w:hanging="709"/>
      </w:pPr>
      <w:r>
        <w:t>5.1</w:t>
      </w:r>
      <w:r>
        <w:tab/>
        <w:t>Do the instalment sale agreements with Wonderworld Autos constitute a “property interest” or a “security interest” in terms of section 134 of the Companies Act 2008?</w:t>
      </w:r>
      <w:r>
        <w:tab/>
      </w:r>
      <w:r>
        <w:rPr>
          <w:rFonts w:ascii="Avenir Next Demi Bold" w:eastAsia="Avenir Next Demi Bold" w:hAnsi="Avenir Next Demi Bold" w:cs="Avenir Next Demi Bold"/>
          <w:b/>
          <w:bCs/>
        </w:rPr>
        <w:t>(1)</w:t>
      </w:r>
    </w:p>
    <w:p w14:paraId="35F28549" w14:textId="77777777" w:rsidR="002B0CFB" w:rsidRDefault="002B0CFB">
      <w:pPr>
        <w:rPr>
          <w:color w:val="767171"/>
        </w:rPr>
      </w:pPr>
    </w:p>
    <w:p w14:paraId="33F00D46" w14:textId="71B26A5C" w:rsidR="002B0CFB" w:rsidRDefault="007F6A69">
      <w:pPr>
        <w:jc w:val="left"/>
      </w:pPr>
      <w:r>
        <w:rPr>
          <w:color w:val="A6A6A6"/>
        </w:rPr>
        <w:t>Property interest.</w:t>
      </w:r>
    </w:p>
    <w:p w14:paraId="1B3A0269" w14:textId="77777777" w:rsidR="002B0CFB" w:rsidRDefault="002B0CFB">
      <w:pPr>
        <w:rPr>
          <w:color w:val="A6A6A6"/>
        </w:rPr>
      </w:pPr>
    </w:p>
    <w:p w14:paraId="1B7B30AB" w14:textId="77777777" w:rsidR="002B0CFB" w:rsidRDefault="002B0CFB">
      <w:pPr>
        <w:rPr>
          <w:color w:val="767171"/>
        </w:rPr>
      </w:pPr>
    </w:p>
    <w:p w14:paraId="6006BE46" w14:textId="77777777" w:rsidR="002B0CFB" w:rsidRDefault="00000000">
      <w:pPr>
        <w:ind w:left="720" w:hanging="720"/>
      </w:pPr>
      <w:r>
        <w:t>5.2</w:t>
      </w:r>
      <w:r>
        <w:tab/>
        <w:t>Explain the difference between a “property interest” and a “security interest” and provide an example of each.</w:t>
      </w:r>
      <w:r>
        <w:tab/>
      </w:r>
      <w:r>
        <w:rPr>
          <w:rFonts w:ascii="Avenir Next Demi Bold" w:eastAsia="Avenir Next Demi Bold" w:hAnsi="Avenir Next Demi Bold" w:cs="Avenir Next Demi Bold"/>
          <w:b/>
          <w:bCs/>
        </w:rPr>
        <w:t>(4)</w:t>
      </w:r>
    </w:p>
    <w:p w14:paraId="7DBE7F6F" w14:textId="77777777" w:rsidR="002B0CFB" w:rsidRDefault="002B0CFB">
      <w:pPr>
        <w:rPr>
          <w:color w:val="767171"/>
        </w:rPr>
      </w:pPr>
    </w:p>
    <w:p w14:paraId="102BB6C5" w14:textId="3533FA6D" w:rsidR="002B0CFB" w:rsidRDefault="00000BAC">
      <w:pPr>
        <w:jc w:val="left"/>
      </w:pPr>
      <w:r>
        <w:rPr>
          <w:color w:val="A6A6A6"/>
        </w:rPr>
        <w:t>Property interest refers to an interest relating to ownership or a right to an asset such as a reservation of ownership. A security interest refers to a legal right as security to a creditor such as a mortgage bond.</w:t>
      </w:r>
    </w:p>
    <w:p w14:paraId="780F5757" w14:textId="77777777" w:rsidR="002B0CFB" w:rsidRDefault="002B0CFB">
      <w:pPr>
        <w:rPr>
          <w:color w:val="A6A6A6"/>
        </w:rPr>
      </w:pPr>
    </w:p>
    <w:p w14:paraId="7F969226" w14:textId="77777777" w:rsidR="002B0CFB" w:rsidRDefault="002B0CFB">
      <w:pPr>
        <w:rPr>
          <w:b/>
          <w:bCs/>
          <w:color w:val="767171"/>
        </w:rPr>
      </w:pPr>
    </w:p>
    <w:p w14:paraId="4E71AB39" w14:textId="77777777" w:rsidR="002B0CFB" w:rsidRDefault="00000000">
      <w:r>
        <w:rPr>
          <w:rFonts w:ascii="Avenir Next Demi Bold" w:eastAsia="Avenir Next Demi Bold" w:hAnsi="Avenir Next Demi Bold" w:cs="Avenir Next Demi Bold"/>
          <w:b/>
          <w:bCs/>
        </w:rPr>
        <w:t>Question 6</w:t>
      </w:r>
    </w:p>
    <w:p w14:paraId="79C28770" w14:textId="77777777" w:rsidR="002B0CFB" w:rsidRDefault="002B0CFB">
      <w:pPr>
        <w:rPr>
          <w:rFonts w:ascii="Avenir Next Demi Bold" w:eastAsia="Avenir Next Demi Bold" w:hAnsi="Avenir Next Demi Bold" w:cs="Avenir Next Demi Bold"/>
          <w:b/>
          <w:bCs/>
        </w:rPr>
      </w:pPr>
    </w:p>
    <w:p w14:paraId="36D2DCCF" w14:textId="77777777" w:rsidR="002B0CFB" w:rsidRDefault="00000000">
      <w:pPr>
        <w:ind w:left="720" w:hanging="720"/>
      </w:pPr>
      <w:r>
        <w:t>6.1</w:t>
      </w:r>
      <w:r>
        <w:tab/>
        <w:t>During business rescue proceedings of Meropa Retail Group, the appointed business rescue practitioner elected to cancel the instalment sale agreements with Wonderworld Autos and to retain possession of the assets that are subject to the instalment sale agreements. Was the business rescue practitioner entitled to unilaterally cancel the instalment sale agreements and would the business be entitled to retain such assets in the circumstances?</w:t>
      </w:r>
      <w:r>
        <w:tab/>
      </w:r>
      <w:r>
        <w:rPr>
          <w:rFonts w:ascii="Avenir Next Demi Bold" w:eastAsia="Avenir Next Demi Bold" w:hAnsi="Avenir Next Demi Bold" w:cs="Avenir Next Demi Bold"/>
          <w:b/>
          <w:bCs/>
        </w:rPr>
        <w:t>(5)</w:t>
      </w:r>
    </w:p>
    <w:p w14:paraId="526DB442" w14:textId="77777777" w:rsidR="002B0CFB" w:rsidRDefault="002B0CFB">
      <w:pPr>
        <w:rPr>
          <w:color w:val="767171"/>
        </w:rPr>
      </w:pPr>
    </w:p>
    <w:p w14:paraId="55A9379E" w14:textId="156B9C56" w:rsidR="002B0CFB" w:rsidRDefault="00000BAC">
      <w:pPr>
        <w:jc w:val="left"/>
      </w:pPr>
      <w:r>
        <w:rPr>
          <w:color w:val="A6A6A6"/>
        </w:rPr>
        <w:lastRenderedPageBreak/>
        <w:t xml:space="preserve">The business rescue practitioner does have the unilateral right to cancel the instalment sale agreement as it is in the interest of rescuing the company. The practitioner may not unreasonably retain the </w:t>
      </w:r>
      <w:r w:rsidR="00492A08">
        <w:rPr>
          <w:color w:val="A6A6A6"/>
        </w:rPr>
        <w:t>vehicles.</w:t>
      </w:r>
      <w:r>
        <w:rPr>
          <w:color w:val="A6A6A6"/>
        </w:rPr>
        <w:t xml:space="preserve"> </w:t>
      </w:r>
    </w:p>
    <w:p w14:paraId="57C79AF6" w14:textId="77777777" w:rsidR="002B0CFB" w:rsidRDefault="002B0CFB">
      <w:pPr>
        <w:rPr>
          <w:color w:val="A6A6A6"/>
        </w:rPr>
      </w:pPr>
    </w:p>
    <w:p w14:paraId="1F90C528" w14:textId="77777777" w:rsidR="002B0CFB" w:rsidRDefault="002B0CFB">
      <w:pPr>
        <w:rPr>
          <w:color w:val="767171"/>
        </w:rPr>
      </w:pPr>
    </w:p>
    <w:p w14:paraId="0FE857B1" w14:textId="77777777" w:rsidR="002B0CFB" w:rsidRDefault="00000000">
      <w:pPr>
        <w:ind w:left="720" w:hanging="720"/>
      </w:pPr>
      <w:r>
        <w:t>6.2</w:t>
      </w:r>
      <w:r>
        <w:tab/>
        <w:t>The business rescue practitioner of Meropa Retail Group made the unilateral election to vary the terms and conditions of the employment of nearly 800 employees of the company by seeking to reduce the salaries and benefits of such employees. Is the business rescue practitioner entitled to do so by virtue of his appointment as business rescue practitioner? Provide reasons for your answer.</w:t>
      </w:r>
      <w:r>
        <w:tab/>
      </w:r>
      <w:r>
        <w:rPr>
          <w:rFonts w:ascii="Avenir Next Demi Bold" w:eastAsia="Avenir Next Demi Bold" w:hAnsi="Avenir Next Demi Bold" w:cs="Avenir Next Demi Bold"/>
          <w:b/>
          <w:bCs/>
        </w:rPr>
        <w:t>(6)</w:t>
      </w:r>
    </w:p>
    <w:p w14:paraId="5F78D1B4" w14:textId="77777777" w:rsidR="002B0CFB" w:rsidRDefault="002B0CFB"/>
    <w:p w14:paraId="3911CD45" w14:textId="77777777" w:rsidR="002B0CFB" w:rsidRDefault="00000000">
      <w:pPr>
        <w:jc w:val="left"/>
      </w:pPr>
      <w:r>
        <w:rPr>
          <w:color w:val="A6A6A6"/>
        </w:rPr>
        <w:t>[Type your answer here]</w:t>
      </w:r>
    </w:p>
    <w:p w14:paraId="7AFC9299" w14:textId="77777777" w:rsidR="002B0CFB" w:rsidRDefault="002B0CFB">
      <w:pPr>
        <w:rPr>
          <w:color w:val="A6A6A6"/>
        </w:rPr>
      </w:pPr>
    </w:p>
    <w:p w14:paraId="4691032C" w14:textId="77777777" w:rsidR="002B0CFB" w:rsidRDefault="00000000">
      <w:r>
        <w:rPr>
          <w:rFonts w:ascii="Avenir Next Demi Bold" w:eastAsia="Avenir Next Demi Bold" w:hAnsi="Avenir Next Demi Bold" w:cs="Avenir Next Demi Bold"/>
          <w:b/>
          <w:bCs/>
        </w:rPr>
        <w:t>Question 7</w:t>
      </w:r>
    </w:p>
    <w:p w14:paraId="4433981C" w14:textId="77777777" w:rsidR="002B0CFB" w:rsidRDefault="002B0CFB">
      <w:pPr>
        <w:rPr>
          <w:rFonts w:ascii="Avenir Next Demi Bold" w:eastAsia="Avenir Next Demi Bold" w:hAnsi="Avenir Next Demi Bold" w:cs="Avenir Next Demi Bold"/>
          <w:b/>
          <w:bCs/>
        </w:rPr>
      </w:pPr>
    </w:p>
    <w:p w14:paraId="0A5F3DF2" w14:textId="77777777" w:rsidR="002B0CFB" w:rsidRDefault="00000000">
      <w:pPr>
        <w:ind w:left="720" w:hanging="720"/>
      </w:pPr>
      <w:r>
        <w:t>7.1</w:t>
      </w:r>
      <w:r>
        <w:tab/>
        <w:t>Discuss the rights held, if any, by Meropa Holdings Limited, Orlando Investments and Management Holdco Proprietary Limited during the business rescue process of Meropa Retail.</w:t>
      </w:r>
      <w:r>
        <w:tab/>
      </w:r>
      <w:r>
        <w:rPr>
          <w:rFonts w:ascii="Avenir Next Demi Bold" w:eastAsia="Avenir Next Demi Bold" w:hAnsi="Avenir Next Demi Bold" w:cs="Avenir Next Demi Bold"/>
          <w:b/>
          <w:bCs/>
        </w:rPr>
        <w:t>(5)</w:t>
      </w:r>
    </w:p>
    <w:p w14:paraId="02D8233E" w14:textId="77777777" w:rsidR="002B0CFB" w:rsidRDefault="002B0CFB">
      <w:pPr>
        <w:ind w:left="720"/>
      </w:pPr>
    </w:p>
    <w:p w14:paraId="38CCA916" w14:textId="77777777" w:rsidR="002B0CFB" w:rsidRDefault="00000000">
      <w:pPr>
        <w:jc w:val="left"/>
      </w:pPr>
      <w:r>
        <w:rPr>
          <w:color w:val="A6A6A6"/>
        </w:rPr>
        <w:t>[Type your answer here]</w:t>
      </w:r>
    </w:p>
    <w:p w14:paraId="1E7F873D" w14:textId="77777777" w:rsidR="002B0CFB" w:rsidRDefault="002B0CFB">
      <w:pPr>
        <w:rPr>
          <w:color w:val="A6A6A6"/>
        </w:rPr>
      </w:pPr>
    </w:p>
    <w:p w14:paraId="1D73FC44" w14:textId="77777777" w:rsidR="002B0CFB" w:rsidRDefault="002B0CFB"/>
    <w:p w14:paraId="05A16CA9" w14:textId="77777777" w:rsidR="002B0CFB" w:rsidRDefault="00000000">
      <w:pPr>
        <w:tabs>
          <w:tab w:val="right" w:pos="9021"/>
        </w:tabs>
        <w:ind w:left="709" w:hanging="709"/>
      </w:pPr>
      <w:r>
        <w:t>7.2</w:t>
      </w:r>
      <w:r>
        <w:tab/>
        <w:t>Could Mr Nkosi have had Mr Khumalo removed as a director of Meropa Retail?</w:t>
      </w:r>
      <w:r>
        <w:tab/>
      </w:r>
      <w:r>
        <w:rPr>
          <w:rFonts w:ascii="Avenir Next Demi Bold" w:eastAsia="Avenir Next Demi Bold" w:hAnsi="Avenir Next Demi Bold" w:cs="Avenir Next Demi Bold"/>
          <w:b/>
          <w:bCs/>
        </w:rPr>
        <w:t>(3)</w:t>
      </w:r>
      <w:r>
        <w:t xml:space="preserve">  </w:t>
      </w:r>
    </w:p>
    <w:p w14:paraId="1CD24C77" w14:textId="77777777" w:rsidR="002B0CFB" w:rsidRDefault="002B0CFB">
      <w:pPr>
        <w:jc w:val="left"/>
      </w:pPr>
    </w:p>
    <w:p w14:paraId="4ACC2621" w14:textId="58C4EABD" w:rsidR="002B0CFB" w:rsidRDefault="00202198">
      <w:pPr>
        <w:jc w:val="left"/>
      </w:pPr>
      <w:r>
        <w:rPr>
          <w:color w:val="A6A6A6"/>
        </w:rPr>
        <w:t>Yes, Mr Nkosi could have had Mr Khumalo removed as a director as he was not forthcoming with the books and records of the company within the 5 business days after business rescue proceedings as per s142.</w:t>
      </w:r>
    </w:p>
    <w:p w14:paraId="14DFA2F9" w14:textId="77777777" w:rsidR="002B0CFB" w:rsidRDefault="002B0CFB">
      <w:pPr>
        <w:jc w:val="left"/>
        <w:rPr>
          <w:color w:val="A6A6A6"/>
        </w:rPr>
      </w:pPr>
    </w:p>
    <w:p w14:paraId="627BDBE8" w14:textId="77777777" w:rsidR="002B0CFB" w:rsidRDefault="002B0CFB">
      <w:pPr>
        <w:jc w:val="left"/>
      </w:pPr>
    </w:p>
    <w:p w14:paraId="44B04EFD" w14:textId="77777777" w:rsidR="002B0CFB" w:rsidRDefault="00000000">
      <w:r>
        <w:rPr>
          <w:rFonts w:ascii="Avenir Next Demi Bold" w:eastAsia="Avenir Next Demi Bold" w:hAnsi="Avenir Next Demi Bold" w:cs="Avenir Next Demi Bold"/>
          <w:b/>
          <w:bCs/>
        </w:rPr>
        <w:t>Question 8</w:t>
      </w:r>
    </w:p>
    <w:p w14:paraId="3AD3157B" w14:textId="77777777" w:rsidR="002B0CFB" w:rsidRDefault="002B0CFB">
      <w:pPr>
        <w:rPr>
          <w:rFonts w:ascii="Avenir Next Demi Bold" w:eastAsia="Avenir Next Demi Bold" w:hAnsi="Avenir Next Demi Bold" w:cs="Avenir Next Demi Bold"/>
          <w:b/>
          <w:bCs/>
        </w:rPr>
      </w:pPr>
    </w:p>
    <w:p w14:paraId="4EEBD3CB" w14:textId="77777777" w:rsidR="002B0CFB" w:rsidRDefault="00000000">
      <w:pPr>
        <w:ind w:left="720" w:hanging="720"/>
      </w:pPr>
      <w:r>
        <w:t>8.1</w:t>
      </w:r>
      <w:r>
        <w:tab/>
        <w:t>Which sections of the Companies Act 2008 will the applicant creditor have relied upon in their court application to remove Mr Dunce as business rescue practitioner of Meropa Retail?  Explain why each section applies.</w:t>
      </w:r>
      <w:r>
        <w:tab/>
      </w:r>
      <w:r>
        <w:rPr>
          <w:rFonts w:ascii="Avenir Next Demi Bold" w:eastAsia="Avenir Next Demi Bold" w:hAnsi="Avenir Next Demi Bold" w:cs="Avenir Next Demi Bold"/>
          <w:b/>
          <w:bCs/>
        </w:rPr>
        <w:t>(4)</w:t>
      </w:r>
    </w:p>
    <w:p w14:paraId="4828F0DB" w14:textId="77777777" w:rsidR="002B0CFB" w:rsidRDefault="002B0CFB">
      <w:pPr>
        <w:rPr>
          <w:color w:val="A6A6A6"/>
        </w:rPr>
      </w:pPr>
    </w:p>
    <w:p w14:paraId="65ACE0CA" w14:textId="77777777" w:rsidR="002B0CFB" w:rsidRDefault="00000000">
      <w:pPr>
        <w:jc w:val="left"/>
      </w:pPr>
      <w:r>
        <w:rPr>
          <w:color w:val="A6A6A6"/>
        </w:rPr>
        <w:t>[Type your answer here]</w:t>
      </w:r>
    </w:p>
    <w:p w14:paraId="3438A06B" w14:textId="77777777" w:rsidR="002B0CFB" w:rsidRDefault="002B0CFB">
      <w:pPr>
        <w:rPr>
          <w:color w:val="A6A6A6"/>
        </w:rPr>
      </w:pPr>
    </w:p>
    <w:p w14:paraId="7B6EE616" w14:textId="77777777" w:rsidR="002B0CFB" w:rsidRDefault="002B0CFB">
      <w:pPr>
        <w:ind w:left="720"/>
        <w:rPr>
          <w:b/>
          <w:bCs/>
        </w:rPr>
      </w:pPr>
    </w:p>
    <w:p w14:paraId="687DC330" w14:textId="77777777" w:rsidR="002B0CFB" w:rsidRDefault="00000000">
      <w:pPr>
        <w:ind w:left="720" w:hanging="720"/>
      </w:pPr>
      <w:r>
        <w:t>8.2</w:t>
      </w:r>
      <w:r>
        <w:tab/>
        <w:t>Were the employees of Meropa Retail correct in their belief that they had a right to appoint a replacement business rescue practitioner following the removal of Mr Dunce by the court? Include reference to relevant case law in your answer.</w:t>
      </w:r>
      <w:r>
        <w:tab/>
      </w:r>
      <w:r>
        <w:rPr>
          <w:rFonts w:ascii="Avenir Next Demi Bold" w:eastAsia="Avenir Next Demi Bold" w:hAnsi="Avenir Next Demi Bold" w:cs="Avenir Next Demi Bold"/>
          <w:b/>
          <w:bCs/>
        </w:rPr>
        <w:t>(3)</w:t>
      </w:r>
    </w:p>
    <w:p w14:paraId="3BB6098A" w14:textId="77777777" w:rsidR="002B0CFB" w:rsidRDefault="002B0CFB">
      <w:pPr>
        <w:ind w:left="720"/>
      </w:pPr>
    </w:p>
    <w:p w14:paraId="5198CBB3" w14:textId="77777777" w:rsidR="002B0CFB" w:rsidRDefault="00000000">
      <w:pPr>
        <w:jc w:val="left"/>
      </w:pPr>
      <w:r>
        <w:rPr>
          <w:color w:val="A6A6A6"/>
        </w:rPr>
        <w:t>[Type your answer here]</w:t>
      </w:r>
    </w:p>
    <w:p w14:paraId="6DCB6053" w14:textId="77777777" w:rsidR="002B0CFB" w:rsidRDefault="002B0CFB">
      <w:pPr>
        <w:rPr>
          <w:color w:val="A6A6A6"/>
        </w:rPr>
      </w:pPr>
    </w:p>
    <w:p w14:paraId="2E3B493D" w14:textId="77777777" w:rsidR="002B0CFB" w:rsidRDefault="002B0CFB"/>
    <w:p w14:paraId="33757104" w14:textId="77777777" w:rsidR="002B0CFB" w:rsidRDefault="00000000">
      <w:pPr>
        <w:ind w:left="720" w:hanging="720"/>
      </w:pPr>
      <w:r>
        <w:t>8.3</w:t>
      </w:r>
      <w:r>
        <w:tab/>
        <w:t>Meropa Retail approaches you for an opinion as to whether it is able to recover the success fee of R2,000,000 paid by the company to Mr Themba Nkosi during the business rescue process. Please provide reasoned argument to support your views.</w:t>
      </w:r>
      <w:r>
        <w:tab/>
      </w:r>
      <w:r>
        <w:rPr>
          <w:rFonts w:ascii="Avenir Next Demi Bold" w:eastAsia="Avenir Next Demi Bold" w:hAnsi="Avenir Next Demi Bold" w:cs="Avenir Next Demi Bold"/>
          <w:b/>
          <w:bCs/>
        </w:rPr>
        <w:t>(3)</w:t>
      </w:r>
    </w:p>
    <w:p w14:paraId="3B7D87B6" w14:textId="77777777" w:rsidR="002B0CFB" w:rsidRDefault="002B0CFB"/>
    <w:p w14:paraId="59CC221D" w14:textId="0E7718F9" w:rsidR="002B0CFB" w:rsidRDefault="008E6D87">
      <w:pPr>
        <w:jc w:val="left"/>
      </w:pPr>
      <w:r>
        <w:rPr>
          <w:color w:val="A6A6A6"/>
        </w:rPr>
        <w:t xml:space="preserve">Yes, it is </w:t>
      </w:r>
      <w:r w:rsidR="00476993">
        <w:rPr>
          <w:color w:val="A6A6A6"/>
        </w:rPr>
        <w:t>possible to recover the success fee as  Mr Nkosi did not adhere to  s143 of the companies act by obtaining an approved agreement for the success fee first.</w:t>
      </w:r>
    </w:p>
    <w:p w14:paraId="074599F1" w14:textId="77777777" w:rsidR="002B0CFB" w:rsidRDefault="002B0CFB">
      <w:pPr>
        <w:rPr>
          <w:color w:val="A6A6A6"/>
        </w:rPr>
      </w:pPr>
    </w:p>
    <w:p w14:paraId="142F5924" w14:textId="77777777" w:rsidR="002B0CFB" w:rsidRDefault="002B0CFB">
      <w:pPr>
        <w:rPr>
          <w:color w:val="767171"/>
        </w:rPr>
      </w:pPr>
    </w:p>
    <w:p w14:paraId="777B8275" w14:textId="77777777" w:rsidR="002B0CFB" w:rsidRDefault="00000000">
      <w:r>
        <w:rPr>
          <w:rFonts w:ascii="Avenir Next Demi Bold" w:eastAsia="Avenir Next Demi Bold" w:hAnsi="Avenir Next Demi Bold" w:cs="Avenir Next Demi Bold"/>
          <w:b/>
          <w:bCs/>
        </w:rPr>
        <w:t>Question 9</w:t>
      </w:r>
    </w:p>
    <w:p w14:paraId="5848AE2D" w14:textId="77777777" w:rsidR="002B0CFB" w:rsidRDefault="002B0CFB">
      <w:pPr>
        <w:rPr>
          <w:rFonts w:ascii="Avenir Next Demi Bold" w:eastAsia="Avenir Next Demi Bold" w:hAnsi="Avenir Next Demi Bold" w:cs="Avenir Next Demi Bold"/>
          <w:b/>
          <w:bCs/>
        </w:rPr>
      </w:pPr>
    </w:p>
    <w:p w14:paraId="774ECEEF" w14:textId="77777777" w:rsidR="002B0CFB" w:rsidRDefault="00000000">
      <w:pPr>
        <w:ind w:left="720" w:hanging="720"/>
      </w:pPr>
      <w:r>
        <w:t>9.1</w:t>
      </w:r>
      <w:r>
        <w:tab/>
        <w:t xml:space="preserve">When preparing a Business Rescue Plan, the business rescue practitioner must understand the various creditor claims and, therefore, the associated voting rights attributable to each claim. </w:t>
      </w:r>
    </w:p>
    <w:p w14:paraId="256597D1" w14:textId="77777777" w:rsidR="002B0CFB" w:rsidRDefault="002B0CFB">
      <w:pPr>
        <w:ind w:left="720"/>
      </w:pPr>
    </w:p>
    <w:p w14:paraId="457E0378" w14:textId="77777777" w:rsidR="002B0CFB" w:rsidRDefault="002B0CFB">
      <w:pPr>
        <w:ind w:left="720"/>
      </w:pPr>
    </w:p>
    <w:p w14:paraId="0E57E492" w14:textId="77777777" w:rsidR="002B0CFB" w:rsidRDefault="00000000">
      <w:pPr>
        <w:ind w:left="720"/>
      </w:pPr>
      <w:r>
        <w:t xml:space="preserve">Assist the business rescue practitioner in understanding the voting universe by </w:t>
      </w:r>
      <w:r>
        <w:rPr>
          <w:rFonts w:ascii="Avenir Next Demi Bold" w:eastAsia="Avenir Next Demi Bold" w:hAnsi="Avenir Next Demi Bold" w:cs="Avenir Next Demi Bold"/>
          <w:b/>
          <w:bCs/>
        </w:rPr>
        <w:t>populating the table below</w:t>
      </w:r>
      <w:r>
        <w:t xml:space="preserve"> as follows: </w:t>
      </w:r>
    </w:p>
    <w:p w14:paraId="5CE85D93" w14:textId="77777777" w:rsidR="002B0CFB" w:rsidRDefault="002B0CFB">
      <w:pPr>
        <w:ind w:left="720"/>
      </w:pPr>
    </w:p>
    <w:p w14:paraId="595AB481" w14:textId="77777777" w:rsidR="002B0CFB" w:rsidRDefault="00000000">
      <w:pPr>
        <w:numPr>
          <w:ilvl w:val="0"/>
          <w:numId w:val="18"/>
        </w:numPr>
        <w:tabs>
          <w:tab w:val="left" w:pos="1109"/>
        </w:tabs>
        <w:ind w:left="1134" w:hanging="357"/>
      </w:pPr>
      <w:r>
        <w:t>Classify each party as either: Secured Creditor, Unsecured Creditor, PCF Creditor, Preferent Creditor, or none of the above;</w:t>
      </w:r>
    </w:p>
    <w:p w14:paraId="07CBAC7B" w14:textId="77777777" w:rsidR="002B0CFB" w:rsidRDefault="002B0CFB">
      <w:pPr>
        <w:ind w:left="1134"/>
      </w:pPr>
    </w:p>
    <w:p w14:paraId="2BA4A893" w14:textId="77777777" w:rsidR="002B0CFB" w:rsidRDefault="00000000">
      <w:pPr>
        <w:numPr>
          <w:ilvl w:val="0"/>
          <w:numId w:val="18"/>
        </w:numPr>
        <w:tabs>
          <w:tab w:val="left" w:pos="1122"/>
        </w:tabs>
        <w:ind w:left="1134" w:hanging="360"/>
      </w:pPr>
      <w:r>
        <w:t>Indicate whether each party is independent or non-independent as per section 128(1)(g);</w:t>
      </w:r>
    </w:p>
    <w:p w14:paraId="66E3EA97" w14:textId="77777777" w:rsidR="002B0CFB" w:rsidRDefault="002B0CFB">
      <w:pPr>
        <w:spacing w:line="259" w:lineRule="auto"/>
        <w:ind w:left="1134"/>
      </w:pPr>
    </w:p>
    <w:p w14:paraId="50AB7EDE" w14:textId="77777777" w:rsidR="002B0CFB" w:rsidRDefault="00000000">
      <w:pPr>
        <w:numPr>
          <w:ilvl w:val="0"/>
          <w:numId w:val="18"/>
        </w:numPr>
        <w:tabs>
          <w:tab w:val="left" w:pos="1134"/>
        </w:tabs>
        <w:ind w:left="1134" w:hanging="360"/>
      </w:pPr>
      <w:r>
        <w:t>Indicate whether each party, considering your answers under (a) and (b), has a voting right or not.</w:t>
      </w:r>
    </w:p>
    <w:p w14:paraId="5E2EE695" w14:textId="77777777" w:rsidR="002B0CFB" w:rsidRDefault="00000000">
      <w:pPr>
        <w:tabs>
          <w:tab w:val="right" w:pos="9021"/>
        </w:tabs>
        <w:ind w:left="774"/>
      </w:pPr>
      <w:r>
        <w:tab/>
      </w:r>
      <w:r>
        <w:rPr>
          <w:rFonts w:ascii="Avenir Next Demi Bold" w:eastAsia="Avenir Next Demi Bold" w:hAnsi="Avenir Next Demi Bold" w:cs="Avenir Next Demi Bold"/>
          <w:b/>
          <w:bCs/>
        </w:rPr>
        <w:t>(8)</w:t>
      </w:r>
    </w:p>
    <w:p w14:paraId="4850DD76" w14:textId="77777777" w:rsidR="002B0CFB" w:rsidRDefault="00000000">
      <w:pPr>
        <w:tabs>
          <w:tab w:val="right" w:pos="9021"/>
        </w:tabs>
        <w:ind w:left="774"/>
      </w:pPr>
      <w:r>
        <w:tab/>
        <w:t xml:space="preserve">(1 mark per row only if </w:t>
      </w:r>
      <w:r>
        <w:rPr>
          <w:rFonts w:ascii="Avenir Next Demi Bold" w:eastAsia="Avenir Next Demi Bold" w:hAnsi="Avenir Next Demi Bold" w:cs="Avenir Next Demi Bold"/>
          <w:b/>
          <w:bCs/>
        </w:rPr>
        <w:t>all three answers</w:t>
      </w:r>
      <w:r>
        <w:t xml:space="preserve"> in that row are correct)</w:t>
      </w:r>
    </w:p>
    <w:p w14:paraId="614CD0F5" w14:textId="77777777" w:rsidR="002B0CFB" w:rsidRDefault="002B0CFB">
      <w:pPr>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64"/>
        <w:gridCol w:w="1701"/>
        <w:gridCol w:w="1701"/>
        <w:gridCol w:w="1701"/>
      </w:tblGrid>
      <w:tr w:rsidR="002B0CFB" w14:paraId="05826896" w14:textId="77777777">
        <w:trPr>
          <w:trHeight w:val="786"/>
        </w:trPr>
        <w:tc>
          <w:tcPr>
            <w:tcW w:w="3964" w:type="dxa"/>
            <w:tcBorders>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AF91FB8" w14:textId="77777777" w:rsidR="002B0CFB" w:rsidRDefault="00000000">
            <w:pPr>
              <w:jc w:val="center"/>
              <w:rPr>
                <w:color w:val="000000"/>
                <w:sz w:val="20"/>
                <w:szCs w:val="20"/>
              </w:rPr>
            </w:pPr>
            <w:r>
              <w:rPr>
                <w:rFonts w:ascii="Avenir Next Demi Bold" w:eastAsia="Avenir Next Demi Bold" w:hAnsi="Avenir Next Demi Bold" w:cs="Avenir Next Demi Bold"/>
                <w:b/>
                <w:bCs/>
                <w:color w:val="000000"/>
                <w:sz w:val="20"/>
                <w:szCs w:val="20"/>
              </w:rPr>
              <w:t>Party</w:t>
            </w:r>
          </w:p>
        </w:tc>
        <w:tc>
          <w:tcPr>
            <w:tcW w:w="1701" w:type="dxa"/>
            <w:tcBorders>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242B215" w14:textId="77777777" w:rsidR="002B0CFB" w:rsidRDefault="00000000">
            <w:pPr>
              <w:jc w:val="center"/>
              <w:rPr>
                <w:color w:val="000000"/>
                <w:sz w:val="20"/>
                <w:szCs w:val="20"/>
              </w:rPr>
            </w:pPr>
            <w:r>
              <w:rPr>
                <w:rFonts w:ascii="Avenir Next Demi Bold" w:eastAsia="Avenir Next Demi Bold" w:hAnsi="Avenir Next Demi Bold" w:cs="Avenir Next Demi Bold"/>
                <w:b/>
                <w:bCs/>
                <w:color w:val="000000"/>
                <w:sz w:val="20"/>
                <w:szCs w:val="20"/>
              </w:rPr>
              <w:t>Classification</w:t>
            </w:r>
          </w:p>
        </w:tc>
        <w:tc>
          <w:tcPr>
            <w:tcW w:w="1701" w:type="dxa"/>
            <w:tcBorders>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3B69A1B" w14:textId="77777777" w:rsidR="002B0CFB" w:rsidRDefault="00000000">
            <w:pPr>
              <w:jc w:val="center"/>
              <w:rPr>
                <w:color w:val="000000"/>
                <w:sz w:val="20"/>
                <w:szCs w:val="20"/>
              </w:rPr>
            </w:pPr>
            <w:r>
              <w:rPr>
                <w:rFonts w:ascii="Avenir Next Demi Bold" w:eastAsia="Avenir Next Demi Bold" w:hAnsi="Avenir Next Demi Bold" w:cs="Avenir Next Demi Bold"/>
                <w:b/>
                <w:bCs/>
                <w:color w:val="000000"/>
                <w:sz w:val="20"/>
                <w:szCs w:val="20"/>
              </w:rPr>
              <w:t>Independent / Non-Independent</w:t>
            </w:r>
          </w:p>
        </w:tc>
        <w:tc>
          <w:tcPr>
            <w:tcW w:w="1701" w:type="dxa"/>
            <w:tcBorders>
              <w:left w:val="single" w:sz="4" w:space="0" w:color="000000"/>
              <w:bottom w:val="single" w:sz="4" w:space="0" w:color="000000"/>
            </w:tcBorders>
            <w:shd w:val="clear" w:color="auto" w:fill="BFBFBF"/>
            <w:tcMar>
              <w:top w:w="0" w:type="dxa"/>
              <w:left w:w="108" w:type="dxa"/>
              <w:bottom w:w="0" w:type="dxa"/>
              <w:right w:w="108" w:type="dxa"/>
            </w:tcMar>
            <w:vAlign w:val="center"/>
            <w:hideMark/>
          </w:tcPr>
          <w:p w14:paraId="3F42ECC7" w14:textId="77777777" w:rsidR="002B0CFB" w:rsidRDefault="00000000">
            <w:pPr>
              <w:jc w:val="center"/>
              <w:rPr>
                <w:color w:val="000000"/>
                <w:sz w:val="20"/>
                <w:szCs w:val="20"/>
              </w:rPr>
            </w:pPr>
            <w:r>
              <w:rPr>
                <w:rFonts w:ascii="Avenir Next Demi Bold" w:eastAsia="Avenir Next Demi Bold" w:hAnsi="Avenir Next Demi Bold" w:cs="Avenir Next Demi Bold"/>
                <w:b/>
                <w:bCs/>
                <w:color w:val="000000"/>
                <w:sz w:val="20"/>
                <w:szCs w:val="20"/>
              </w:rPr>
              <w:t>Voting Right (Yes / No)</w:t>
            </w:r>
          </w:p>
        </w:tc>
      </w:tr>
      <w:tr w:rsidR="002B0CFB" w14:paraId="45574FCF" w14:textId="77777777">
        <w:trPr>
          <w:trHeight w:val="794"/>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F2F13F" w14:textId="77777777" w:rsidR="002B0CFB" w:rsidRDefault="00000000">
            <w:pPr>
              <w:rPr>
                <w:color w:val="000000"/>
                <w:sz w:val="20"/>
                <w:szCs w:val="20"/>
              </w:rPr>
            </w:pPr>
            <w:r>
              <w:rPr>
                <w:color w:val="000000"/>
                <w:sz w:val="20"/>
                <w:szCs w:val="20"/>
              </w:rPr>
              <w:t>Orlando Investments (Preference Shares, which are assumed to be equity in nature)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1DE4E9"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3B58E" w14:textId="1D1D283F" w:rsidR="002B0CFB" w:rsidRDefault="008B6780">
            <w:pPr>
              <w:jc w:val="right"/>
              <w:rPr>
                <w:color w:val="000000"/>
                <w:sz w:val="20"/>
                <w:szCs w:val="20"/>
              </w:rPr>
            </w:pPr>
            <w:r>
              <w:rPr>
                <w:color w:val="000000"/>
                <w:sz w:val="20"/>
                <w:szCs w:val="20"/>
              </w:rPr>
              <w:t>Non-independant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B8EC8B" w14:textId="325F5A39" w:rsidR="002B0CFB" w:rsidRDefault="008B6780">
            <w:pPr>
              <w:jc w:val="right"/>
              <w:rPr>
                <w:color w:val="000000"/>
                <w:sz w:val="20"/>
                <w:szCs w:val="20"/>
              </w:rPr>
            </w:pPr>
            <w:r>
              <w:rPr>
                <w:color w:val="000000"/>
                <w:sz w:val="20"/>
                <w:szCs w:val="20"/>
              </w:rPr>
              <w:t>No</w:t>
            </w:r>
          </w:p>
        </w:tc>
      </w:tr>
      <w:tr w:rsidR="002B0CFB" w14:paraId="406C09BE" w14:textId="77777777">
        <w:trPr>
          <w:trHeight w:val="794"/>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DA4B2" w14:textId="77777777" w:rsidR="002B0CFB" w:rsidRDefault="00000000">
            <w:pPr>
              <w:rPr>
                <w:color w:val="000000"/>
                <w:sz w:val="20"/>
                <w:szCs w:val="20"/>
              </w:rPr>
            </w:pPr>
            <w:r>
              <w:rPr>
                <w:color w:val="000000"/>
                <w:sz w:val="20"/>
                <w:szCs w:val="20"/>
              </w:rPr>
              <w:t>The Extraordinary Bank of South Africa (Pre – Commencement)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41B1A"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09781"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D0E849" w14:textId="77777777" w:rsidR="002B0CFB" w:rsidRDefault="002B0CFB">
            <w:pPr>
              <w:jc w:val="right"/>
              <w:rPr>
                <w:color w:val="000000"/>
                <w:sz w:val="20"/>
                <w:szCs w:val="20"/>
              </w:rPr>
            </w:pPr>
          </w:p>
        </w:tc>
      </w:tr>
      <w:tr w:rsidR="002B0CFB" w14:paraId="2F7C75F0" w14:textId="77777777">
        <w:trPr>
          <w:trHeight w:val="794"/>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BE93F8" w14:textId="77777777" w:rsidR="002B0CFB" w:rsidRDefault="00000000">
            <w:pPr>
              <w:rPr>
                <w:color w:val="000000"/>
                <w:sz w:val="20"/>
                <w:szCs w:val="20"/>
              </w:rPr>
            </w:pPr>
            <w:r>
              <w:rPr>
                <w:color w:val="000000"/>
                <w:sz w:val="20"/>
                <w:szCs w:val="20"/>
              </w:rPr>
              <w:t>The Extraordinary Bank of South Africa (Post – Commencement)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F51AF"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D7013"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31905F" w14:textId="77777777" w:rsidR="002B0CFB" w:rsidRDefault="002B0CFB">
            <w:pPr>
              <w:jc w:val="right"/>
              <w:rPr>
                <w:color w:val="000000"/>
                <w:sz w:val="20"/>
                <w:szCs w:val="20"/>
              </w:rPr>
            </w:pPr>
          </w:p>
        </w:tc>
      </w:tr>
      <w:tr w:rsidR="002B0CFB" w14:paraId="6CF32ADD" w14:textId="77777777">
        <w:trPr>
          <w:trHeight w:val="794"/>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C54177" w14:textId="77777777" w:rsidR="002B0CFB" w:rsidRDefault="00000000">
            <w:pPr>
              <w:rPr>
                <w:color w:val="000000"/>
                <w:sz w:val="20"/>
                <w:szCs w:val="20"/>
              </w:rPr>
            </w:pPr>
            <w:r>
              <w:rPr>
                <w:color w:val="000000"/>
                <w:sz w:val="20"/>
                <w:szCs w:val="20"/>
              </w:rPr>
              <w:t>Wonderworld Autos Proprietary Limited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D64CC" w14:textId="01CCFCBF" w:rsidR="002B0CFB" w:rsidRDefault="00A55AD8">
            <w:pPr>
              <w:jc w:val="right"/>
              <w:rPr>
                <w:color w:val="000000"/>
                <w:sz w:val="20"/>
                <w:szCs w:val="20"/>
              </w:rPr>
            </w:pPr>
            <w:r>
              <w:rPr>
                <w:color w:val="000000"/>
                <w:sz w:val="20"/>
                <w:szCs w:val="20"/>
              </w:rPr>
              <w:t>Secured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0B589"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0110ED" w14:textId="77777777" w:rsidR="002B0CFB" w:rsidRDefault="002B0CFB">
            <w:pPr>
              <w:jc w:val="right"/>
              <w:rPr>
                <w:color w:val="000000"/>
                <w:sz w:val="20"/>
                <w:szCs w:val="20"/>
              </w:rPr>
            </w:pPr>
          </w:p>
        </w:tc>
      </w:tr>
      <w:tr w:rsidR="002B0CFB" w14:paraId="52E395DE" w14:textId="77777777">
        <w:trPr>
          <w:trHeight w:val="794"/>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04729" w14:textId="77777777" w:rsidR="002B0CFB" w:rsidRDefault="00000000">
            <w:pPr>
              <w:rPr>
                <w:color w:val="000000"/>
                <w:sz w:val="20"/>
                <w:szCs w:val="20"/>
              </w:rPr>
            </w:pPr>
            <w:r>
              <w:rPr>
                <w:color w:val="000000"/>
                <w:sz w:val="20"/>
                <w:szCs w:val="20"/>
              </w:rPr>
              <w:t xml:space="preserve">Unpaid Employees’ Salaries </w:t>
            </w:r>
          </w:p>
          <w:p w14:paraId="3676D8DF" w14:textId="77777777" w:rsidR="002B0CFB" w:rsidRDefault="00000000">
            <w:pPr>
              <w:rPr>
                <w:color w:val="000000"/>
                <w:sz w:val="20"/>
                <w:szCs w:val="20"/>
              </w:rPr>
            </w:pPr>
            <w:r>
              <w:rPr>
                <w:color w:val="000000"/>
                <w:sz w:val="20"/>
                <w:szCs w:val="20"/>
              </w:rPr>
              <w:t>(Pre - Commencement)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AA8D9"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C4B65"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45553B" w14:textId="77777777" w:rsidR="002B0CFB" w:rsidRDefault="002B0CFB">
            <w:pPr>
              <w:jc w:val="right"/>
              <w:rPr>
                <w:color w:val="000000"/>
                <w:sz w:val="20"/>
                <w:szCs w:val="20"/>
              </w:rPr>
            </w:pPr>
          </w:p>
        </w:tc>
      </w:tr>
      <w:tr w:rsidR="002B0CFB" w14:paraId="6C7CBD35" w14:textId="77777777">
        <w:trPr>
          <w:trHeight w:val="794"/>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952E4" w14:textId="77777777" w:rsidR="002B0CFB" w:rsidRDefault="00000000">
            <w:pPr>
              <w:rPr>
                <w:color w:val="000000"/>
                <w:sz w:val="20"/>
                <w:szCs w:val="20"/>
              </w:rPr>
            </w:pPr>
            <w:r>
              <w:rPr>
                <w:color w:val="000000"/>
                <w:sz w:val="20"/>
                <w:szCs w:val="20"/>
              </w:rPr>
              <w:t>Johannesburg Central Security Services Proprietary Limited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DEE97"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6D0C7"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E4256E" w14:textId="77777777" w:rsidR="002B0CFB" w:rsidRDefault="002B0CFB">
            <w:pPr>
              <w:jc w:val="right"/>
              <w:rPr>
                <w:color w:val="000000"/>
                <w:sz w:val="20"/>
                <w:szCs w:val="20"/>
              </w:rPr>
            </w:pPr>
          </w:p>
        </w:tc>
      </w:tr>
      <w:tr w:rsidR="002B0CFB" w14:paraId="6EABB92B" w14:textId="77777777">
        <w:trPr>
          <w:trHeight w:val="794"/>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388B4" w14:textId="77777777" w:rsidR="002B0CFB" w:rsidRDefault="00000000">
            <w:pPr>
              <w:rPr>
                <w:color w:val="000000"/>
                <w:sz w:val="20"/>
                <w:szCs w:val="20"/>
              </w:rPr>
            </w:pPr>
            <w:r>
              <w:rPr>
                <w:color w:val="000000"/>
                <w:sz w:val="20"/>
                <w:szCs w:val="20"/>
              </w:rPr>
              <w:t>South African Revenue Service (SARS)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00AFA"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1EB64" w14:textId="77777777" w:rsidR="002B0CFB" w:rsidRDefault="002B0CFB">
            <w:pPr>
              <w:jc w:val="right"/>
              <w:rPr>
                <w:color w:val="000000"/>
                <w:sz w:val="20"/>
                <w:szCs w:val="2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703B9C" w14:textId="77777777" w:rsidR="002B0CFB" w:rsidRDefault="002B0CFB">
            <w:pPr>
              <w:jc w:val="right"/>
              <w:rPr>
                <w:color w:val="000000"/>
                <w:sz w:val="20"/>
                <w:szCs w:val="20"/>
              </w:rPr>
            </w:pPr>
          </w:p>
        </w:tc>
      </w:tr>
      <w:tr w:rsidR="002B0CFB" w14:paraId="6BF1BDB0" w14:textId="77777777">
        <w:trPr>
          <w:trHeight w:val="794"/>
        </w:trPr>
        <w:tc>
          <w:tcPr>
            <w:tcW w:w="3964" w:type="dxa"/>
            <w:tcBorders>
              <w:top w:val="single" w:sz="4" w:space="0" w:color="000000"/>
              <w:right w:val="single" w:sz="4" w:space="0" w:color="000000"/>
            </w:tcBorders>
            <w:tcMar>
              <w:top w:w="0" w:type="dxa"/>
              <w:left w:w="108" w:type="dxa"/>
              <w:bottom w:w="0" w:type="dxa"/>
              <w:right w:w="108" w:type="dxa"/>
            </w:tcMar>
            <w:vAlign w:val="center"/>
            <w:hideMark/>
          </w:tcPr>
          <w:p w14:paraId="4CEB9D3B" w14:textId="77777777" w:rsidR="002B0CFB" w:rsidRDefault="00000000">
            <w:pPr>
              <w:rPr>
                <w:color w:val="000000"/>
                <w:sz w:val="20"/>
                <w:szCs w:val="20"/>
              </w:rPr>
            </w:pPr>
            <w:r>
              <w:rPr>
                <w:color w:val="000000"/>
                <w:sz w:val="20"/>
                <w:szCs w:val="20"/>
              </w:rPr>
              <w:t>Shareholder Loan</w:t>
            </w:r>
          </w:p>
          <w:p w14:paraId="05FBCEF5" w14:textId="77777777" w:rsidR="002B0CFB" w:rsidRDefault="00000000">
            <w:pPr>
              <w:rPr>
                <w:color w:val="000000"/>
                <w:sz w:val="20"/>
                <w:szCs w:val="20"/>
              </w:rPr>
            </w:pPr>
            <w:r>
              <w:rPr>
                <w:color w:val="000000"/>
                <w:sz w:val="20"/>
                <w:szCs w:val="20"/>
              </w:rPr>
              <w:t>(Orlando Investments)</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83F3D69" w14:textId="77777777" w:rsidR="002B0CFB" w:rsidRDefault="002B0CFB">
            <w:pPr>
              <w:jc w:val="right"/>
              <w:rPr>
                <w:color w:val="000000"/>
                <w:sz w:val="20"/>
                <w:szCs w:val="20"/>
              </w:rPr>
            </w:pP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D23A5A9" w14:textId="77777777" w:rsidR="002B0CFB" w:rsidRDefault="002B0CFB">
            <w:pPr>
              <w:jc w:val="right"/>
              <w:rPr>
                <w:color w:val="000000"/>
                <w:sz w:val="20"/>
                <w:szCs w:val="20"/>
              </w:rPr>
            </w:pPr>
          </w:p>
        </w:tc>
        <w:tc>
          <w:tcPr>
            <w:tcW w:w="1701" w:type="dxa"/>
            <w:tcBorders>
              <w:top w:val="single" w:sz="4" w:space="0" w:color="000000"/>
              <w:left w:val="single" w:sz="4" w:space="0" w:color="000000"/>
            </w:tcBorders>
            <w:tcMar>
              <w:top w:w="0" w:type="dxa"/>
              <w:left w:w="108" w:type="dxa"/>
              <w:bottom w:w="0" w:type="dxa"/>
              <w:right w:w="108" w:type="dxa"/>
            </w:tcMar>
            <w:vAlign w:val="center"/>
          </w:tcPr>
          <w:p w14:paraId="7B9706ED" w14:textId="77777777" w:rsidR="002B0CFB" w:rsidRDefault="002B0CFB">
            <w:pPr>
              <w:jc w:val="right"/>
              <w:rPr>
                <w:color w:val="000000"/>
                <w:sz w:val="20"/>
                <w:szCs w:val="20"/>
              </w:rPr>
            </w:pPr>
          </w:p>
        </w:tc>
      </w:tr>
    </w:tbl>
    <w:p w14:paraId="3406F210" w14:textId="77777777" w:rsidR="002B0CFB" w:rsidRDefault="002B0CFB">
      <w:pPr>
        <w:rPr>
          <w:sz w:val="20"/>
          <w:szCs w:val="20"/>
        </w:rPr>
      </w:pPr>
    </w:p>
    <w:p w14:paraId="098123A9" w14:textId="77777777" w:rsidR="002B0CFB" w:rsidRDefault="002B0CFB">
      <w:pPr>
        <w:rPr>
          <w:color w:val="767171"/>
          <w:sz w:val="20"/>
          <w:szCs w:val="20"/>
        </w:rPr>
      </w:pPr>
    </w:p>
    <w:p w14:paraId="3A41C7B0" w14:textId="77777777" w:rsidR="002B0CFB" w:rsidRDefault="00000000">
      <w:pPr>
        <w:tabs>
          <w:tab w:val="right" w:pos="9021"/>
        </w:tabs>
        <w:ind w:left="720" w:hanging="720"/>
      </w:pPr>
      <w:r>
        <w:t>9.2</w:t>
      </w:r>
      <w:r>
        <w:tab/>
        <w:t xml:space="preserve">If you have indicated above that a party </w:t>
      </w:r>
      <w:r>
        <w:rPr>
          <w:rFonts w:ascii="Avenir Next Demi Bold" w:eastAsia="Avenir Next Demi Bold" w:hAnsi="Avenir Next Demi Bold" w:cs="Avenir Next Demi Bold"/>
          <w:b/>
          <w:bCs/>
        </w:rPr>
        <w:t>does not</w:t>
      </w:r>
      <w:r>
        <w:t xml:space="preserve"> have a voting right, explain why.</w:t>
      </w:r>
      <w:r>
        <w:tab/>
      </w:r>
      <w:r>
        <w:rPr>
          <w:rFonts w:ascii="Avenir Next Demi Bold" w:eastAsia="Avenir Next Demi Bold" w:hAnsi="Avenir Next Demi Bold" w:cs="Avenir Next Demi Bold"/>
        </w:rPr>
        <w:t>(2)</w:t>
      </w:r>
    </w:p>
    <w:p w14:paraId="089674BF" w14:textId="77777777" w:rsidR="002B0CFB" w:rsidRDefault="002B0CFB"/>
    <w:p w14:paraId="0F0973A5" w14:textId="77777777" w:rsidR="002B0CFB" w:rsidRDefault="00000000">
      <w:pPr>
        <w:jc w:val="left"/>
      </w:pPr>
      <w:r>
        <w:rPr>
          <w:color w:val="A6A6A6"/>
        </w:rPr>
        <w:t>[Type your answer here]</w:t>
      </w:r>
    </w:p>
    <w:p w14:paraId="78A63384" w14:textId="77777777" w:rsidR="002B0CFB" w:rsidRDefault="002B0CFB">
      <w:pPr>
        <w:rPr>
          <w:color w:val="A6A6A6"/>
        </w:rPr>
      </w:pPr>
    </w:p>
    <w:p w14:paraId="1B134019" w14:textId="77777777" w:rsidR="002B0CFB" w:rsidRDefault="002B0CFB">
      <w:pPr>
        <w:rPr>
          <w:color w:val="A6A6A6"/>
        </w:rPr>
      </w:pPr>
    </w:p>
    <w:p w14:paraId="4C8EBD59" w14:textId="77777777" w:rsidR="002B0CFB" w:rsidRDefault="00000000">
      <w:r>
        <w:rPr>
          <w:rFonts w:ascii="Avenir Next Demi Bold" w:eastAsia="Avenir Next Demi Bold" w:hAnsi="Avenir Next Demi Bold" w:cs="Avenir Next Demi Bold"/>
          <w:b/>
          <w:bCs/>
        </w:rPr>
        <w:t>Question 10</w:t>
      </w:r>
    </w:p>
    <w:p w14:paraId="1B02D700" w14:textId="77777777" w:rsidR="002B0CFB" w:rsidRDefault="002B0CFB">
      <w:pPr>
        <w:rPr>
          <w:rFonts w:ascii="Avenir Next Demi Bold" w:eastAsia="Avenir Next Demi Bold" w:hAnsi="Avenir Next Demi Bold" w:cs="Avenir Next Demi Bold"/>
          <w:b/>
          <w:bCs/>
        </w:rPr>
      </w:pPr>
    </w:p>
    <w:p w14:paraId="56FEE268" w14:textId="77777777" w:rsidR="002B0CFB" w:rsidRDefault="00000000">
      <w:pPr>
        <w:ind w:left="720" w:hanging="720"/>
      </w:pPr>
      <w:r>
        <w:t>10.1</w:t>
      </w:r>
      <w:r>
        <w:tab/>
        <w:t>In preparing the financial forecasts for inclusion in the section 150 business rescue plan of Meropa Retail (Pty) Limited, Mr Nkosi includes the following:</w:t>
      </w:r>
    </w:p>
    <w:p w14:paraId="0B408D98" w14:textId="77777777" w:rsidR="002B0CFB" w:rsidRDefault="002B0CFB">
      <w:pPr>
        <w:rPr>
          <w:color w:val="212121"/>
        </w:rPr>
      </w:pPr>
    </w:p>
    <w:p w14:paraId="4684C394" w14:textId="77777777" w:rsidR="002B0CFB" w:rsidRDefault="00000000">
      <w:pPr>
        <w:numPr>
          <w:ilvl w:val="0"/>
          <w:numId w:val="19"/>
        </w:numPr>
        <w:pBdr>
          <w:left w:val="none" w:sz="0" w:space="7" w:color="auto"/>
        </w:pBdr>
        <w:spacing w:line="259" w:lineRule="auto"/>
        <w:ind w:left="1080" w:hanging="430"/>
        <w:rPr>
          <w:rFonts w:ascii="Times New Roman" w:eastAsia="Times New Roman" w:hAnsi="Times New Roman" w:cs="Times New Roman"/>
        </w:rPr>
      </w:pPr>
      <w:r>
        <w:t>An annualised balance sheet for the financial year ending 31 March 2024; and</w:t>
      </w:r>
    </w:p>
    <w:p w14:paraId="6E4FE9EB" w14:textId="77777777" w:rsidR="002B0CFB" w:rsidRDefault="00000000">
      <w:pPr>
        <w:numPr>
          <w:ilvl w:val="0"/>
          <w:numId w:val="19"/>
        </w:numPr>
        <w:pBdr>
          <w:left w:val="none" w:sz="0" w:space="7" w:color="auto"/>
        </w:pBdr>
        <w:spacing w:after="160" w:line="259" w:lineRule="auto"/>
        <w:ind w:left="1080" w:hanging="430"/>
        <w:rPr>
          <w:rFonts w:ascii="Times New Roman" w:eastAsia="Times New Roman" w:hAnsi="Times New Roman" w:cs="Times New Roman"/>
        </w:rPr>
      </w:pPr>
      <w:r>
        <w:t>Annualised income statements for the financial years ending 31 March 2024, 2025 and 2026.</w:t>
      </w:r>
    </w:p>
    <w:p w14:paraId="0ACDBE75" w14:textId="77777777" w:rsidR="002B0CFB" w:rsidRDefault="00000000">
      <w:r>
        <w:t>What advice would you give Mr Nkosi to ensure that his business rescue plan, in terms of section 150(2)(c)(iv), is brought up to best-practice standards (and explain why)?</w:t>
      </w:r>
      <w:r>
        <w:tab/>
      </w:r>
      <w:r>
        <w:rPr>
          <w:rFonts w:ascii="Avenir Next Demi Bold" w:eastAsia="Avenir Next Demi Bold" w:hAnsi="Avenir Next Demi Bold" w:cs="Avenir Next Demi Bold"/>
          <w:b/>
          <w:bCs/>
        </w:rPr>
        <w:t>(4)</w:t>
      </w:r>
      <w:r>
        <w:t xml:space="preserve"> </w:t>
      </w:r>
    </w:p>
    <w:p w14:paraId="12103924" w14:textId="77777777" w:rsidR="002B0CFB" w:rsidRDefault="002B0CFB">
      <w:pPr>
        <w:jc w:val="left"/>
      </w:pPr>
    </w:p>
    <w:p w14:paraId="136CDB1E" w14:textId="77777777" w:rsidR="002B0CFB" w:rsidRDefault="00000000">
      <w:pPr>
        <w:jc w:val="left"/>
      </w:pPr>
      <w:r>
        <w:rPr>
          <w:color w:val="A6A6A6"/>
        </w:rPr>
        <w:t>[Type your answer here]</w:t>
      </w:r>
    </w:p>
    <w:p w14:paraId="521EDAD9" w14:textId="77777777" w:rsidR="002B0CFB" w:rsidRDefault="002B0CFB">
      <w:pPr>
        <w:jc w:val="left"/>
        <w:rPr>
          <w:color w:val="A6A6A6"/>
        </w:rPr>
      </w:pPr>
    </w:p>
    <w:p w14:paraId="04BEA594" w14:textId="77777777" w:rsidR="002B0CFB" w:rsidRDefault="00000000">
      <w:pPr>
        <w:jc w:val="left"/>
      </w:pPr>
      <w:r>
        <w:rPr>
          <w:rFonts w:ascii="Calibri Light" w:eastAsia="Calibri Light" w:hAnsi="Calibri Light" w:cs="Calibri Light"/>
        </w:rPr>
        <w:t> </w:t>
      </w:r>
    </w:p>
    <w:p w14:paraId="20E2E414" w14:textId="77777777" w:rsidR="002B0CFB" w:rsidRDefault="00000000">
      <w:pPr>
        <w:ind w:left="720" w:hanging="720"/>
      </w:pPr>
      <w:r>
        <w:t>10.2</w:t>
      </w:r>
      <w:r>
        <w:tab/>
        <w:t>Section 150(3) of the Companies Act 2008 requires that a notice of material assumptions must accompany the financial projections in terms of section 150(2)(c)(iv). From the information available, please provide three main assumptions that you believe Mr Nkosi would need to specify in the notice of material assumptions and explain the importance of each.</w:t>
      </w:r>
      <w:r>
        <w:tab/>
      </w:r>
      <w:r>
        <w:rPr>
          <w:rFonts w:ascii="Avenir Next Demi Bold" w:eastAsia="Avenir Next Demi Bold" w:hAnsi="Avenir Next Demi Bold" w:cs="Avenir Next Demi Bold"/>
          <w:b/>
          <w:bCs/>
        </w:rPr>
        <w:t>(6)</w:t>
      </w:r>
    </w:p>
    <w:p w14:paraId="3B54876B" w14:textId="77777777" w:rsidR="002B0CFB" w:rsidRDefault="00000000">
      <w:pPr>
        <w:jc w:val="left"/>
      </w:pPr>
      <w:r>
        <w:t> </w:t>
      </w:r>
    </w:p>
    <w:p w14:paraId="34DBD788" w14:textId="77777777" w:rsidR="002B0CFB" w:rsidRDefault="00000000">
      <w:pPr>
        <w:jc w:val="left"/>
      </w:pPr>
      <w:r>
        <w:rPr>
          <w:color w:val="A6A6A6"/>
        </w:rPr>
        <w:t>[Type your answer here]</w:t>
      </w:r>
    </w:p>
    <w:p w14:paraId="70E85711" w14:textId="77777777" w:rsidR="002B0CFB" w:rsidRDefault="002B0CFB">
      <w:pPr>
        <w:jc w:val="left"/>
        <w:rPr>
          <w:color w:val="A6A6A6"/>
        </w:rPr>
      </w:pPr>
    </w:p>
    <w:p w14:paraId="1C611F23" w14:textId="77777777" w:rsidR="002B0CFB" w:rsidRDefault="002B0CFB">
      <w:pPr>
        <w:jc w:val="left"/>
        <w:rPr>
          <w:b/>
          <w:bCs/>
        </w:rPr>
      </w:pPr>
    </w:p>
    <w:p w14:paraId="54F45436" w14:textId="77777777" w:rsidR="002B0CFB" w:rsidRDefault="00000000">
      <w:r>
        <w:rPr>
          <w:rFonts w:ascii="Avenir Next Demi Bold" w:eastAsia="Avenir Next Demi Bold" w:hAnsi="Avenir Next Demi Bold" w:cs="Avenir Next Demi Bold"/>
          <w:b/>
          <w:bCs/>
        </w:rPr>
        <w:t>Question 11</w:t>
      </w:r>
    </w:p>
    <w:p w14:paraId="3C4F74EF" w14:textId="77777777" w:rsidR="002B0CFB" w:rsidRDefault="002B0CFB"/>
    <w:p w14:paraId="4F45BC15" w14:textId="77777777" w:rsidR="002B0CFB" w:rsidRDefault="00000000">
      <w:pPr>
        <w:ind w:left="720" w:hanging="720"/>
      </w:pPr>
      <w:r>
        <w:t>11.1</w:t>
      </w:r>
      <w:r>
        <w:tab/>
        <w:t xml:space="preserve">Given that only 80% of the creditors’ voting interest was in favour of the business rescue plan, briefly explain the position of the creditors who </w:t>
      </w:r>
      <w:r>
        <w:rPr>
          <w:rFonts w:ascii="Avenir Next Demi Bold" w:eastAsia="Avenir Next Demi Bold" w:hAnsi="Avenir Next Demi Bold" w:cs="Avenir Next Demi Bold"/>
          <w:b/>
          <w:bCs/>
        </w:rPr>
        <w:t>did not</w:t>
      </w:r>
      <w:r>
        <w:t xml:space="preserve"> vote in favour of the business rescue plan, with reference to the relevant provision(s) of the Companies Act 2008. </w:t>
      </w:r>
      <w:r>
        <w:tab/>
      </w:r>
      <w:r>
        <w:rPr>
          <w:rFonts w:ascii="Avenir Next Demi Bold" w:eastAsia="Avenir Next Demi Bold" w:hAnsi="Avenir Next Demi Bold" w:cs="Avenir Next Demi Bold"/>
          <w:b/>
          <w:bCs/>
        </w:rPr>
        <w:t>(2)</w:t>
      </w:r>
    </w:p>
    <w:p w14:paraId="414D4181" w14:textId="77777777" w:rsidR="002B0CFB" w:rsidRDefault="002B0CFB"/>
    <w:p w14:paraId="4BD6BD77" w14:textId="0D9DCFE5" w:rsidR="002B0CFB" w:rsidRDefault="000A31BE">
      <w:pPr>
        <w:jc w:val="left"/>
      </w:pPr>
      <w:r>
        <w:rPr>
          <w:color w:val="A6A6A6"/>
        </w:rPr>
        <w:t>In terms of  s</w:t>
      </w:r>
      <w:r w:rsidR="006B6E1E">
        <w:rPr>
          <w:color w:val="A6A6A6"/>
        </w:rPr>
        <w:t xml:space="preserve">152(4) </w:t>
      </w:r>
      <w:r>
        <w:rPr>
          <w:color w:val="A6A6A6"/>
        </w:rPr>
        <w:t>the creditors who did not vote on the plan are bound by the rems of the plan.</w:t>
      </w:r>
    </w:p>
    <w:p w14:paraId="082F62A3" w14:textId="77777777" w:rsidR="002B0CFB" w:rsidRDefault="002B0CFB">
      <w:pPr>
        <w:rPr>
          <w:color w:val="A6A6A6"/>
        </w:rPr>
      </w:pPr>
    </w:p>
    <w:p w14:paraId="1CE7C9FA" w14:textId="77777777" w:rsidR="002B0CFB" w:rsidRDefault="002B0CFB"/>
    <w:p w14:paraId="033C4F98" w14:textId="77777777" w:rsidR="002B0CFB" w:rsidRDefault="00000000">
      <w:pPr>
        <w:ind w:left="720" w:hanging="720"/>
      </w:pPr>
      <w:r>
        <w:t>11.2</w:t>
      </w:r>
      <w:r>
        <w:tab/>
        <w:t xml:space="preserve">What is the difference between the effect of enforcement of a business rescue plan on creditors who voted in favour of adoption of the plan versus dissenting creditors? </w:t>
      </w:r>
      <w:r>
        <w:tab/>
      </w:r>
      <w:r>
        <w:rPr>
          <w:rFonts w:ascii="Avenir Next Demi Bold" w:eastAsia="Avenir Next Demi Bold" w:hAnsi="Avenir Next Demi Bold" w:cs="Avenir Next Demi Bold"/>
          <w:b/>
          <w:bCs/>
        </w:rPr>
        <w:t>(2)</w:t>
      </w:r>
    </w:p>
    <w:p w14:paraId="3BC6308B" w14:textId="77777777" w:rsidR="002B0CFB" w:rsidRDefault="002B0CFB">
      <w:pPr>
        <w:rPr>
          <w:color w:val="767171"/>
        </w:rPr>
      </w:pPr>
    </w:p>
    <w:p w14:paraId="046CA67C" w14:textId="3F0D81F3" w:rsidR="002B0CFB" w:rsidRDefault="006B6E1E">
      <w:pPr>
        <w:rPr>
          <w:color w:val="767171"/>
        </w:rPr>
      </w:pPr>
      <w:r>
        <w:rPr>
          <w:color w:val="A6A6A6"/>
        </w:rPr>
        <w:t>There is no difference in the enforcement of the plan for dissenting creditors and creditors who voted in favor of the plan.</w:t>
      </w:r>
    </w:p>
    <w:p w14:paraId="573B9014" w14:textId="77777777" w:rsidR="002B0CFB" w:rsidRDefault="002B0CFB">
      <w:pPr>
        <w:rPr>
          <w:color w:val="767171"/>
        </w:rPr>
      </w:pPr>
    </w:p>
    <w:p w14:paraId="23132F7A" w14:textId="77777777" w:rsidR="002B0CFB" w:rsidRDefault="00000000">
      <w:pPr>
        <w:tabs>
          <w:tab w:val="right" w:pos="9021"/>
        </w:tabs>
      </w:pPr>
      <w:r>
        <w:tab/>
      </w:r>
      <w:r>
        <w:rPr>
          <w:rFonts w:ascii="Avenir Next Demi Bold" w:eastAsia="Avenir Next Demi Bold" w:hAnsi="Avenir Next Demi Bold" w:cs="Avenir Next Demi Bold"/>
          <w:b/>
          <w:bCs/>
        </w:rPr>
        <w:t>TOTAL MARKS: [100]</w:t>
      </w:r>
    </w:p>
    <w:sectPr w:rsidR="002B0CFB">
      <w:footerReference w:type="default" r:id="rId11"/>
      <w:footerReference w:type="first" r:id="rId12"/>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D555" w14:textId="77777777" w:rsidR="00B0313A" w:rsidRDefault="00B0313A">
      <w:r>
        <w:separator/>
      </w:r>
    </w:p>
  </w:endnote>
  <w:endnote w:type="continuationSeparator" w:id="0">
    <w:p w14:paraId="308623B6" w14:textId="77777777" w:rsidR="00B0313A" w:rsidRDefault="00B0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47314"/>
      <w:placeholder>
        <w:docPart w:val="DefaultPlaceholder_22675703"/>
      </w:placeholder>
    </w:sdtPr>
    <w:sdtContent>
      <w:p w14:paraId="77125538" w14:textId="77777777" w:rsidR="002B0CFB" w:rsidRDefault="00000000">
        <w:r>
          <w:rPr>
            <w:rFonts w:ascii="Avenir Next Demi Bold" w:eastAsia="Avenir Next Demi Bold" w:hAnsi="Avenir Next Demi Bold" w:cs="Avenir Next Demi Bold"/>
            <w:b/>
            <w:bCs/>
          </w:rPr>
          <w:t xml:space="preserve">Page </w:t>
        </w:r>
        <w:r>
          <w:rPr>
            <w:rFonts w:ascii="Avenir Next Demi Bold" w:eastAsia="Avenir Next Demi Bold" w:hAnsi="Avenir Next Demi Bold" w:cs="Avenir Next Demi Bold"/>
            <w:b/>
            <w:bCs/>
          </w:rPr>
          <w:fldChar w:fldCharType="begin"/>
        </w:r>
        <w:r>
          <w:rPr>
            <w:rFonts w:ascii="Avenir Next Demi Bold" w:eastAsia="Avenir Next Demi Bold" w:hAnsi="Avenir Next Demi Bold" w:cs="Avenir Next Demi Bold"/>
            <w:b/>
            <w:bCs/>
          </w:rPr>
          <w:instrText xml:space="preserve"> PAGE </w:instrText>
        </w:r>
        <w:r>
          <w:rPr>
            <w:rFonts w:ascii="Avenir Next Demi Bold" w:eastAsia="Avenir Next Demi Bold" w:hAnsi="Avenir Next Demi Bold" w:cs="Avenir Next Demi Bold"/>
            <w:b/>
            <w:bCs/>
          </w:rPr>
          <w:fldChar w:fldCharType="separate"/>
        </w:r>
        <w:r>
          <w:rPr>
            <w:rFonts w:ascii="Avenir Next Demi Bold" w:eastAsia="Avenir Next Demi Bold" w:hAnsi="Avenir Next Demi Bold" w:cs="Avenir Next Demi Bold"/>
            <w:b/>
            <w:bCs/>
          </w:rPr>
          <w:t>20</w:t>
        </w:r>
        <w:r>
          <w:rPr>
            <w:rFonts w:ascii="Avenir Next Demi Bold" w:eastAsia="Avenir Next Demi Bold" w:hAnsi="Avenir Next Demi Bold" w:cs="Avenir Next Demi Bold"/>
            <w:b/>
            <w:bCs/>
          </w:rPr>
          <w:fldChar w:fldCharType="end"/>
        </w:r>
      </w:p>
      <w:p w14:paraId="155C33A4" w14:textId="77777777" w:rsidR="002B0CFB" w:rsidRDefault="00000000">
        <w:pPr>
          <w:ind w:right="360"/>
        </w:pPr>
      </w:p>
    </w:sdtContent>
  </w:sdt>
  <w:p w14:paraId="0D35DC72" w14:textId="77777777" w:rsidR="002B0CFB" w:rsidRDefault="00000000">
    <w:r>
      <w:rPr>
        <w:sz w:val="1"/>
        <w:szCs w:val="1"/>
      </w:rPr>
      <w:br w:type="textWrapping" w:clear="all"/>
    </w:r>
  </w:p>
  <w:p w14:paraId="6656A7ED" w14:textId="1269B97F" w:rsidR="002B0CFB" w:rsidRDefault="005C7B23" w:rsidP="005C7B23">
    <w:pPr>
      <w:ind w:right="360"/>
    </w:pPr>
    <w:r w:rsidRPr="005C7B23">
      <w:t>202324-1123.Paper1Formative.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0FDA" w14:textId="1F5DFA33" w:rsidR="005C7B23" w:rsidRDefault="005C7B23">
    <w:pPr>
      <w:pStyle w:val="Footer"/>
    </w:pPr>
    <w:r w:rsidRPr="005C7B23">
      <w:t>202324-1123.Paper1Formative.</w:t>
    </w:r>
  </w:p>
  <w:p w14:paraId="2C6C506D" w14:textId="77777777" w:rsidR="005C7B23" w:rsidRDefault="005C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9E70" w14:textId="77777777" w:rsidR="00B0313A" w:rsidRDefault="00B0313A">
      <w:r>
        <w:separator/>
      </w:r>
    </w:p>
  </w:footnote>
  <w:footnote w:type="continuationSeparator" w:id="0">
    <w:p w14:paraId="793A902F" w14:textId="77777777" w:rsidR="00B0313A" w:rsidRDefault="00B03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2A6B970">
      <w:start w:val="1"/>
      <w:numFmt w:val="lowerLetter"/>
      <w:lvlText w:val="(%1)"/>
      <w:lvlJc w:val="left"/>
      <w:pPr>
        <w:ind w:left="0" w:firstLine="0"/>
      </w:pPr>
      <w:rPr>
        <w:rFonts w:ascii="Avenir Next" w:eastAsia="Avenir Next" w:hAnsi="Avenir Next" w:cs="Avenir Next"/>
        <w:sz w:val="22"/>
        <w:szCs w:val="22"/>
      </w:rPr>
    </w:lvl>
    <w:lvl w:ilvl="1" w:tplc="7D9414C2">
      <w:start w:val="1"/>
      <w:numFmt w:val="bullet"/>
      <w:lvlText w:val="o"/>
      <w:lvlJc w:val="left"/>
      <w:pPr>
        <w:tabs>
          <w:tab w:val="num" w:pos="1440"/>
        </w:tabs>
        <w:ind w:left="1440" w:hanging="360"/>
      </w:pPr>
      <w:rPr>
        <w:rFonts w:ascii="Courier New" w:hAnsi="Courier New"/>
      </w:rPr>
    </w:lvl>
    <w:lvl w:ilvl="2" w:tplc="A70859BA">
      <w:start w:val="1"/>
      <w:numFmt w:val="bullet"/>
      <w:lvlText w:val=""/>
      <w:lvlJc w:val="left"/>
      <w:pPr>
        <w:tabs>
          <w:tab w:val="num" w:pos="2160"/>
        </w:tabs>
        <w:ind w:left="2160" w:hanging="360"/>
      </w:pPr>
      <w:rPr>
        <w:rFonts w:ascii="Wingdings" w:hAnsi="Wingdings"/>
      </w:rPr>
    </w:lvl>
    <w:lvl w:ilvl="3" w:tplc="B37E8D88">
      <w:start w:val="1"/>
      <w:numFmt w:val="bullet"/>
      <w:lvlText w:val=""/>
      <w:lvlJc w:val="left"/>
      <w:pPr>
        <w:tabs>
          <w:tab w:val="num" w:pos="2880"/>
        </w:tabs>
        <w:ind w:left="2880" w:hanging="360"/>
      </w:pPr>
      <w:rPr>
        <w:rFonts w:ascii="Symbol" w:hAnsi="Symbol"/>
      </w:rPr>
    </w:lvl>
    <w:lvl w:ilvl="4" w:tplc="1CEE514C">
      <w:start w:val="1"/>
      <w:numFmt w:val="bullet"/>
      <w:lvlText w:val="o"/>
      <w:lvlJc w:val="left"/>
      <w:pPr>
        <w:tabs>
          <w:tab w:val="num" w:pos="3600"/>
        </w:tabs>
        <w:ind w:left="3600" w:hanging="360"/>
      </w:pPr>
      <w:rPr>
        <w:rFonts w:ascii="Courier New" w:hAnsi="Courier New"/>
      </w:rPr>
    </w:lvl>
    <w:lvl w:ilvl="5" w:tplc="53D6D42E">
      <w:start w:val="1"/>
      <w:numFmt w:val="bullet"/>
      <w:lvlText w:val=""/>
      <w:lvlJc w:val="left"/>
      <w:pPr>
        <w:tabs>
          <w:tab w:val="num" w:pos="4320"/>
        </w:tabs>
        <w:ind w:left="4320" w:hanging="360"/>
      </w:pPr>
      <w:rPr>
        <w:rFonts w:ascii="Wingdings" w:hAnsi="Wingdings"/>
      </w:rPr>
    </w:lvl>
    <w:lvl w:ilvl="6" w:tplc="9FE0F010">
      <w:start w:val="1"/>
      <w:numFmt w:val="bullet"/>
      <w:lvlText w:val=""/>
      <w:lvlJc w:val="left"/>
      <w:pPr>
        <w:tabs>
          <w:tab w:val="num" w:pos="5040"/>
        </w:tabs>
        <w:ind w:left="5040" w:hanging="360"/>
      </w:pPr>
      <w:rPr>
        <w:rFonts w:ascii="Symbol" w:hAnsi="Symbol"/>
      </w:rPr>
    </w:lvl>
    <w:lvl w:ilvl="7" w:tplc="1964945C">
      <w:start w:val="1"/>
      <w:numFmt w:val="bullet"/>
      <w:lvlText w:val="o"/>
      <w:lvlJc w:val="left"/>
      <w:pPr>
        <w:tabs>
          <w:tab w:val="num" w:pos="5760"/>
        </w:tabs>
        <w:ind w:left="5760" w:hanging="360"/>
      </w:pPr>
      <w:rPr>
        <w:rFonts w:ascii="Courier New" w:hAnsi="Courier New"/>
      </w:rPr>
    </w:lvl>
    <w:lvl w:ilvl="8" w:tplc="14F8E99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9DE26FA">
      <w:start w:val="1"/>
      <w:numFmt w:val="lowerLetter"/>
      <w:lvlText w:val="(%1)"/>
      <w:lvlJc w:val="left"/>
      <w:pPr>
        <w:ind w:left="0" w:firstLine="0"/>
      </w:pPr>
      <w:rPr>
        <w:rFonts w:ascii="Avenir Next" w:eastAsia="Avenir Next" w:hAnsi="Avenir Next" w:cs="Avenir Next"/>
        <w:color w:val="404040"/>
        <w:sz w:val="22"/>
        <w:szCs w:val="22"/>
      </w:rPr>
    </w:lvl>
    <w:lvl w:ilvl="1" w:tplc="B282D3FC">
      <w:start w:val="1"/>
      <w:numFmt w:val="bullet"/>
      <w:lvlText w:val="o"/>
      <w:lvlJc w:val="left"/>
      <w:pPr>
        <w:tabs>
          <w:tab w:val="num" w:pos="1440"/>
        </w:tabs>
        <w:ind w:left="1440" w:hanging="360"/>
      </w:pPr>
      <w:rPr>
        <w:rFonts w:ascii="Courier New" w:hAnsi="Courier New"/>
      </w:rPr>
    </w:lvl>
    <w:lvl w:ilvl="2" w:tplc="FC1440AA">
      <w:start w:val="1"/>
      <w:numFmt w:val="bullet"/>
      <w:lvlText w:val=""/>
      <w:lvlJc w:val="left"/>
      <w:pPr>
        <w:tabs>
          <w:tab w:val="num" w:pos="2160"/>
        </w:tabs>
        <w:ind w:left="2160" w:hanging="360"/>
      </w:pPr>
      <w:rPr>
        <w:rFonts w:ascii="Wingdings" w:hAnsi="Wingdings"/>
      </w:rPr>
    </w:lvl>
    <w:lvl w:ilvl="3" w:tplc="36E686EE">
      <w:start w:val="1"/>
      <w:numFmt w:val="bullet"/>
      <w:lvlText w:val=""/>
      <w:lvlJc w:val="left"/>
      <w:pPr>
        <w:tabs>
          <w:tab w:val="num" w:pos="2880"/>
        </w:tabs>
        <w:ind w:left="2880" w:hanging="360"/>
      </w:pPr>
      <w:rPr>
        <w:rFonts w:ascii="Symbol" w:hAnsi="Symbol"/>
      </w:rPr>
    </w:lvl>
    <w:lvl w:ilvl="4" w:tplc="CC3CD426">
      <w:start w:val="1"/>
      <w:numFmt w:val="bullet"/>
      <w:lvlText w:val="o"/>
      <w:lvlJc w:val="left"/>
      <w:pPr>
        <w:tabs>
          <w:tab w:val="num" w:pos="3600"/>
        </w:tabs>
        <w:ind w:left="3600" w:hanging="360"/>
      </w:pPr>
      <w:rPr>
        <w:rFonts w:ascii="Courier New" w:hAnsi="Courier New"/>
      </w:rPr>
    </w:lvl>
    <w:lvl w:ilvl="5" w:tplc="55D4257C">
      <w:start w:val="1"/>
      <w:numFmt w:val="bullet"/>
      <w:lvlText w:val=""/>
      <w:lvlJc w:val="left"/>
      <w:pPr>
        <w:tabs>
          <w:tab w:val="num" w:pos="4320"/>
        </w:tabs>
        <w:ind w:left="4320" w:hanging="360"/>
      </w:pPr>
      <w:rPr>
        <w:rFonts w:ascii="Wingdings" w:hAnsi="Wingdings"/>
      </w:rPr>
    </w:lvl>
    <w:lvl w:ilvl="6" w:tplc="5C34C8A4">
      <w:start w:val="1"/>
      <w:numFmt w:val="bullet"/>
      <w:lvlText w:val=""/>
      <w:lvlJc w:val="left"/>
      <w:pPr>
        <w:tabs>
          <w:tab w:val="num" w:pos="5040"/>
        </w:tabs>
        <w:ind w:left="5040" w:hanging="360"/>
      </w:pPr>
      <w:rPr>
        <w:rFonts w:ascii="Symbol" w:hAnsi="Symbol"/>
      </w:rPr>
    </w:lvl>
    <w:lvl w:ilvl="7" w:tplc="C1A43650">
      <w:start w:val="1"/>
      <w:numFmt w:val="bullet"/>
      <w:lvlText w:val="o"/>
      <w:lvlJc w:val="left"/>
      <w:pPr>
        <w:tabs>
          <w:tab w:val="num" w:pos="5760"/>
        </w:tabs>
        <w:ind w:left="5760" w:hanging="360"/>
      </w:pPr>
      <w:rPr>
        <w:rFonts w:ascii="Courier New" w:hAnsi="Courier New"/>
      </w:rPr>
    </w:lvl>
    <w:lvl w:ilvl="8" w:tplc="E50E042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C3AE20E">
      <w:start w:val="1"/>
      <w:numFmt w:val="lowerLetter"/>
      <w:lvlText w:val="(%1)"/>
      <w:lvlJc w:val="left"/>
      <w:pPr>
        <w:ind w:left="0" w:firstLine="0"/>
      </w:pPr>
      <w:rPr>
        <w:rFonts w:ascii="Avenir Next" w:eastAsia="Avenir Next" w:hAnsi="Avenir Next" w:cs="Avenir Next"/>
        <w:color w:val="212121"/>
        <w:sz w:val="22"/>
        <w:szCs w:val="22"/>
      </w:rPr>
    </w:lvl>
    <w:lvl w:ilvl="1" w:tplc="D0444F56">
      <w:start w:val="1"/>
      <w:numFmt w:val="bullet"/>
      <w:lvlText w:val="o"/>
      <w:lvlJc w:val="left"/>
      <w:pPr>
        <w:tabs>
          <w:tab w:val="num" w:pos="1440"/>
        </w:tabs>
        <w:ind w:left="1440" w:hanging="360"/>
      </w:pPr>
      <w:rPr>
        <w:rFonts w:ascii="Courier New" w:hAnsi="Courier New"/>
      </w:rPr>
    </w:lvl>
    <w:lvl w:ilvl="2" w:tplc="297AB31C">
      <w:start w:val="1"/>
      <w:numFmt w:val="bullet"/>
      <w:lvlText w:val=""/>
      <w:lvlJc w:val="left"/>
      <w:pPr>
        <w:tabs>
          <w:tab w:val="num" w:pos="2160"/>
        </w:tabs>
        <w:ind w:left="2160" w:hanging="360"/>
      </w:pPr>
      <w:rPr>
        <w:rFonts w:ascii="Wingdings" w:hAnsi="Wingdings"/>
      </w:rPr>
    </w:lvl>
    <w:lvl w:ilvl="3" w:tplc="D7381EB8">
      <w:start w:val="1"/>
      <w:numFmt w:val="bullet"/>
      <w:lvlText w:val=""/>
      <w:lvlJc w:val="left"/>
      <w:pPr>
        <w:tabs>
          <w:tab w:val="num" w:pos="2880"/>
        </w:tabs>
        <w:ind w:left="2880" w:hanging="360"/>
      </w:pPr>
      <w:rPr>
        <w:rFonts w:ascii="Symbol" w:hAnsi="Symbol"/>
      </w:rPr>
    </w:lvl>
    <w:lvl w:ilvl="4" w:tplc="E8A0ED7E">
      <w:start w:val="1"/>
      <w:numFmt w:val="bullet"/>
      <w:lvlText w:val="o"/>
      <w:lvlJc w:val="left"/>
      <w:pPr>
        <w:tabs>
          <w:tab w:val="num" w:pos="3600"/>
        </w:tabs>
        <w:ind w:left="3600" w:hanging="360"/>
      </w:pPr>
      <w:rPr>
        <w:rFonts w:ascii="Courier New" w:hAnsi="Courier New"/>
      </w:rPr>
    </w:lvl>
    <w:lvl w:ilvl="5" w:tplc="A0380A88">
      <w:start w:val="1"/>
      <w:numFmt w:val="bullet"/>
      <w:lvlText w:val=""/>
      <w:lvlJc w:val="left"/>
      <w:pPr>
        <w:tabs>
          <w:tab w:val="num" w:pos="4320"/>
        </w:tabs>
        <w:ind w:left="4320" w:hanging="360"/>
      </w:pPr>
      <w:rPr>
        <w:rFonts w:ascii="Wingdings" w:hAnsi="Wingdings"/>
      </w:rPr>
    </w:lvl>
    <w:lvl w:ilvl="6" w:tplc="8090B0EE">
      <w:start w:val="1"/>
      <w:numFmt w:val="bullet"/>
      <w:lvlText w:val=""/>
      <w:lvlJc w:val="left"/>
      <w:pPr>
        <w:tabs>
          <w:tab w:val="num" w:pos="5040"/>
        </w:tabs>
        <w:ind w:left="5040" w:hanging="360"/>
      </w:pPr>
      <w:rPr>
        <w:rFonts w:ascii="Symbol" w:hAnsi="Symbol"/>
      </w:rPr>
    </w:lvl>
    <w:lvl w:ilvl="7" w:tplc="43F6A47C">
      <w:start w:val="1"/>
      <w:numFmt w:val="bullet"/>
      <w:lvlText w:val="o"/>
      <w:lvlJc w:val="left"/>
      <w:pPr>
        <w:tabs>
          <w:tab w:val="num" w:pos="5760"/>
        </w:tabs>
        <w:ind w:left="5760" w:hanging="360"/>
      </w:pPr>
      <w:rPr>
        <w:rFonts w:ascii="Courier New" w:hAnsi="Courier New"/>
      </w:rPr>
    </w:lvl>
    <w:lvl w:ilvl="8" w:tplc="D2AA81E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7DA5CF0">
      <w:start w:val="1"/>
      <w:numFmt w:val="lowerLetter"/>
      <w:lvlText w:val="(%1)"/>
      <w:lvlJc w:val="left"/>
      <w:pPr>
        <w:ind w:left="0" w:firstLine="0"/>
      </w:pPr>
      <w:rPr>
        <w:rFonts w:ascii="Avenir Next" w:eastAsia="Avenir Next" w:hAnsi="Avenir Next" w:cs="Avenir Next"/>
        <w:sz w:val="22"/>
        <w:szCs w:val="22"/>
      </w:rPr>
    </w:lvl>
    <w:lvl w:ilvl="1" w:tplc="E7622794">
      <w:start w:val="1"/>
      <w:numFmt w:val="bullet"/>
      <w:lvlText w:val="o"/>
      <w:lvlJc w:val="left"/>
      <w:pPr>
        <w:tabs>
          <w:tab w:val="num" w:pos="1440"/>
        </w:tabs>
        <w:ind w:left="1440" w:hanging="360"/>
      </w:pPr>
      <w:rPr>
        <w:rFonts w:ascii="Courier New" w:hAnsi="Courier New"/>
      </w:rPr>
    </w:lvl>
    <w:lvl w:ilvl="2" w:tplc="A0D8F8E6">
      <w:start w:val="1"/>
      <w:numFmt w:val="bullet"/>
      <w:lvlText w:val=""/>
      <w:lvlJc w:val="left"/>
      <w:pPr>
        <w:tabs>
          <w:tab w:val="num" w:pos="2160"/>
        </w:tabs>
        <w:ind w:left="2160" w:hanging="360"/>
      </w:pPr>
      <w:rPr>
        <w:rFonts w:ascii="Wingdings" w:hAnsi="Wingdings"/>
      </w:rPr>
    </w:lvl>
    <w:lvl w:ilvl="3" w:tplc="508C7EF8">
      <w:start w:val="1"/>
      <w:numFmt w:val="bullet"/>
      <w:lvlText w:val=""/>
      <w:lvlJc w:val="left"/>
      <w:pPr>
        <w:tabs>
          <w:tab w:val="num" w:pos="2880"/>
        </w:tabs>
        <w:ind w:left="2880" w:hanging="360"/>
      </w:pPr>
      <w:rPr>
        <w:rFonts w:ascii="Symbol" w:hAnsi="Symbol"/>
      </w:rPr>
    </w:lvl>
    <w:lvl w:ilvl="4" w:tplc="973A2960">
      <w:start w:val="1"/>
      <w:numFmt w:val="bullet"/>
      <w:lvlText w:val="o"/>
      <w:lvlJc w:val="left"/>
      <w:pPr>
        <w:tabs>
          <w:tab w:val="num" w:pos="3600"/>
        </w:tabs>
        <w:ind w:left="3600" w:hanging="360"/>
      </w:pPr>
      <w:rPr>
        <w:rFonts w:ascii="Courier New" w:hAnsi="Courier New"/>
      </w:rPr>
    </w:lvl>
    <w:lvl w:ilvl="5" w:tplc="B4E66FF4">
      <w:start w:val="1"/>
      <w:numFmt w:val="bullet"/>
      <w:lvlText w:val=""/>
      <w:lvlJc w:val="left"/>
      <w:pPr>
        <w:tabs>
          <w:tab w:val="num" w:pos="4320"/>
        </w:tabs>
        <w:ind w:left="4320" w:hanging="360"/>
      </w:pPr>
      <w:rPr>
        <w:rFonts w:ascii="Wingdings" w:hAnsi="Wingdings"/>
      </w:rPr>
    </w:lvl>
    <w:lvl w:ilvl="6" w:tplc="494427AA">
      <w:start w:val="1"/>
      <w:numFmt w:val="bullet"/>
      <w:lvlText w:val=""/>
      <w:lvlJc w:val="left"/>
      <w:pPr>
        <w:tabs>
          <w:tab w:val="num" w:pos="5040"/>
        </w:tabs>
        <w:ind w:left="5040" w:hanging="360"/>
      </w:pPr>
      <w:rPr>
        <w:rFonts w:ascii="Symbol" w:hAnsi="Symbol"/>
      </w:rPr>
    </w:lvl>
    <w:lvl w:ilvl="7" w:tplc="0DA01AB0">
      <w:start w:val="1"/>
      <w:numFmt w:val="bullet"/>
      <w:lvlText w:val="o"/>
      <w:lvlJc w:val="left"/>
      <w:pPr>
        <w:tabs>
          <w:tab w:val="num" w:pos="5760"/>
        </w:tabs>
        <w:ind w:left="5760" w:hanging="360"/>
      </w:pPr>
      <w:rPr>
        <w:rFonts w:ascii="Courier New" w:hAnsi="Courier New"/>
      </w:rPr>
    </w:lvl>
    <w:lvl w:ilvl="8" w:tplc="237A463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13E1E6A">
      <w:start w:val="1"/>
      <w:numFmt w:val="lowerLetter"/>
      <w:lvlText w:val="(%1)"/>
      <w:lvlJc w:val="left"/>
      <w:pPr>
        <w:ind w:left="0" w:firstLine="0"/>
      </w:pPr>
      <w:rPr>
        <w:rFonts w:ascii="Avenir Next" w:eastAsia="Avenir Next" w:hAnsi="Avenir Next" w:cs="Avenir Next"/>
        <w:sz w:val="22"/>
        <w:szCs w:val="22"/>
      </w:rPr>
    </w:lvl>
    <w:lvl w:ilvl="1" w:tplc="1A4E8A3A">
      <w:start w:val="1"/>
      <w:numFmt w:val="bullet"/>
      <w:lvlText w:val="o"/>
      <w:lvlJc w:val="left"/>
      <w:pPr>
        <w:tabs>
          <w:tab w:val="num" w:pos="1440"/>
        </w:tabs>
        <w:ind w:left="1440" w:hanging="360"/>
      </w:pPr>
      <w:rPr>
        <w:rFonts w:ascii="Courier New" w:hAnsi="Courier New"/>
      </w:rPr>
    </w:lvl>
    <w:lvl w:ilvl="2" w:tplc="53287CA6">
      <w:start w:val="1"/>
      <w:numFmt w:val="bullet"/>
      <w:lvlText w:val=""/>
      <w:lvlJc w:val="left"/>
      <w:pPr>
        <w:tabs>
          <w:tab w:val="num" w:pos="2160"/>
        </w:tabs>
        <w:ind w:left="2160" w:hanging="360"/>
      </w:pPr>
      <w:rPr>
        <w:rFonts w:ascii="Wingdings" w:hAnsi="Wingdings"/>
      </w:rPr>
    </w:lvl>
    <w:lvl w:ilvl="3" w:tplc="4E1850D8">
      <w:start w:val="1"/>
      <w:numFmt w:val="bullet"/>
      <w:lvlText w:val=""/>
      <w:lvlJc w:val="left"/>
      <w:pPr>
        <w:tabs>
          <w:tab w:val="num" w:pos="2880"/>
        </w:tabs>
        <w:ind w:left="2880" w:hanging="360"/>
      </w:pPr>
      <w:rPr>
        <w:rFonts w:ascii="Symbol" w:hAnsi="Symbol"/>
      </w:rPr>
    </w:lvl>
    <w:lvl w:ilvl="4" w:tplc="C98479D0">
      <w:start w:val="1"/>
      <w:numFmt w:val="bullet"/>
      <w:lvlText w:val="o"/>
      <w:lvlJc w:val="left"/>
      <w:pPr>
        <w:tabs>
          <w:tab w:val="num" w:pos="3600"/>
        </w:tabs>
        <w:ind w:left="3600" w:hanging="360"/>
      </w:pPr>
      <w:rPr>
        <w:rFonts w:ascii="Courier New" w:hAnsi="Courier New"/>
      </w:rPr>
    </w:lvl>
    <w:lvl w:ilvl="5" w:tplc="A9DAB0AC">
      <w:start w:val="1"/>
      <w:numFmt w:val="bullet"/>
      <w:lvlText w:val=""/>
      <w:lvlJc w:val="left"/>
      <w:pPr>
        <w:tabs>
          <w:tab w:val="num" w:pos="4320"/>
        </w:tabs>
        <w:ind w:left="4320" w:hanging="360"/>
      </w:pPr>
      <w:rPr>
        <w:rFonts w:ascii="Wingdings" w:hAnsi="Wingdings"/>
      </w:rPr>
    </w:lvl>
    <w:lvl w:ilvl="6" w:tplc="3536E152">
      <w:start w:val="1"/>
      <w:numFmt w:val="bullet"/>
      <w:lvlText w:val=""/>
      <w:lvlJc w:val="left"/>
      <w:pPr>
        <w:tabs>
          <w:tab w:val="num" w:pos="5040"/>
        </w:tabs>
        <w:ind w:left="5040" w:hanging="360"/>
      </w:pPr>
      <w:rPr>
        <w:rFonts w:ascii="Symbol" w:hAnsi="Symbol"/>
      </w:rPr>
    </w:lvl>
    <w:lvl w:ilvl="7" w:tplc="C538A600">
      <w:start w:val="1"/>
      <w:numFmt w:val="bullet"/>
      <w:lvlText w:val="o"/>
      <w:lvlJc w:val="left"/>
      <w:pPr>
        <w:tabs>
          <w:tab w:val="num" w:pos="5760"/>
        </w:tabs>
        <w:ind w:left="5760" w:hanging="360"/>
      </w:pPr>
      <w:rPr>
        <w:rFonts w:ascii="Courier New" w:hAnsi="Courier New"/>
      </w:rPr>
    </w:lvl>
    <w:lvl w:ilvl="8" w:tplc="C652B59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7281754">
      <w:start w:val="1"/>
      <w:numFmt w:val="lowerRoman"/>
      <w:lvlText w:val="(%1)"/>
      <w:lvlJc w:val="left"/>
      <w:pPr>
        <w:ind w:left="0" w:firstLine="0"/>
      </w:pPr>
      <w:rPr>
        <w:rFonts w:ascii="Avenir Next" w:eastAsia="Avenir Next" w:hAnsi="Avenir Next" w:cs="Avenir Next"/>
        <w:sz w:val="22"/>
        <w:szCs w:val="22"/>
      </w:rPr>
    </w:lvl>
    <w:lvl w:ilvl="1" w:tplc="689EFE7C">
      <w:start w:val="1"/>
      <w:numFmt w:val="bullet"/>
      <w:lvlText w:val="o"/>
      <w:lvlJc w:val="left"/>
      <w:pPr>
        <w:tabs>
          <w:tab w:val="num" w:pos="1440"/>
        </w:tabs>
        <w:ind w:left="1440" w:hanging="360"/>
      </w:pPr>
      <w:rPr>
        <w:rFonts w:ascii="Courier New" w:hAnsi="Courier New"/>
      </w:rPr>
    </w:lvl>
    <w:lvl w:ilvl="2" w:tplc="8188CF9A">
      <w:start w:val="1"/>
      <w:numFmt w:val="bullet"/>
      <w:lvlText w:val=""/>
      <w:lvlJc w:val="left"/>
      <w:pPr>
        <w:tabs>
          <w:tab w:val="num" w:pos="2160"/>
        </w:tabs>
        <w:ind w:left="2160" w:hanging="360"/>
      </w:pPr>
      <w:rPr>
        <w:rFonts w:ascii="Wingdings" w:hAnsi="Wingdings"/>
      </w:rPr>
    </w:lvl>
    <w:lvl w:ilvl="3" w:tplc="BFE2D764">
      <w:start w:val="1"/>
      <w:numFmt w:val="bullet"/>
      <w:lvlText w:val=""/>
      <w:lvlJc w:val="left"/>
      <w:pPr>
        <w:tabs>
          <w:tab w:val="num" w:pos="2880"/>
        </w:tabs>
        <w:ind w:left="2880" w:hanging="360"/>
      </w:pPr>
      <w:rPr>
        <w:rFonts w:ascii="Symbol" w:hAnsi="Symbol"/>
      </w:rPr>
    </w:lvl>
    <w:lvl w:ilvl="4" w:tplc="BB706EF6">
      <w:start w:val="1"/>
      <w:numFmt w:val="bullet"/>
      <w:lvlText w:val="o"/>
      <w:lvlJc w:val="left"/>
      <w:pPr>
        <w:tabs>
          <w:tab w:val="num" w:pos="3600"/>
        </w:tabs>
        <w:ind w:left="3600" w:hanging="360"/>
      </w:pPr>
      <w:rPr>
        <w:rFonts w:ascii="Courier New" w:hAnsi="Courier New"/>
      </w:rPr>
    </w:lvl>
    <w:lvl w:ilvl="5" w:tplc="36EEA3A8">
      <w:start w:val="1"/>
      <w:numFmt w:val="bullet"/>
      <w:lvlText w:val=""/>
      <w:lvlJc w:val="left"/>
      <w:pPr>
        <w:tabs>
          <w:tab w:val="num" w:pos="4320"/>
        </w:tabs>
        <w:ind w:left="4320" w:hanging="360"/>
      </w:pPr>
      <w:rPr>
        <w:rFonts w:ascii="Wingdings" w:hAnsi="Wingdings"/>
      </w:rPr>
    </w:lvl>
    <w:lvl w:ilvl="6" w:tplc="00AC2546">
      <w:start w:val="1"/>
      <w:numFmt w:val="bullet"/>
      <w:lvlText w:val=""/>
      <w:lvlJc w:val="left"/>
      <w:pPr>
        <w:tabs>
          <w:tab w:val="num" w:pos="5040"/>
        </w:tabs>
        <w:ind w:left="5040" w:hanging="360"/>
      </w:pPr>
      <w:rPr>
        <w:rFonts w:ascii="Symbol" w:hAnsi="Symbol"/>
      </w:rPr>
    </w:lvl>
    <w:lvl w:ilvl="7" w:tplc="685882BE">
      <w:start w:val="1"/>
      <w:numFmt w:val="bullet"/>
      <w:lvlText w:val="o"/>
      <w:lvlJc w:val="left"/>
      <w:pPr>
        <w:tabs>
          <w:tab w:val="num" w:pos="5760"/>
        </w:tabs>
        <w:ind w:left="5760" w:hanging="360"/>
      </w:pPr>
      <w:rPr>
        <w:rFonts w:ascii="Courier New" w:hAnsi="Courier New"/>
      </w:rPr>
    </w:lvl>
    <w:lvl w:ilvl="8" w:tplc="22A6BE1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A1E315E">
      <w:start w:val="1"/>
      <w:numFmt w:val="lowerLetter"/>
      <w:lvlText w:val="(%1)"/>
      <w:lvlJc w:val="left"/>
      <w:pPr>
        <w:ind w:left="0" w:firstLine="0"/>
      </w:pPr>
      <w:rPr>
        <w:rFonts w:ascii="Avenir Next" w:eastAsia="Avenir Next" w:hAnsi="Avenir Next" w:cs="Avenir Next"/>
        <w:sz w:val="22"/>
        <w:szCs w:val="22"/>
      </w:rPr>
    </w:lvl>
    <w:lvl w:ilvl="1" w:tplc="64DA9820">
      <w:start w:val="1"/>
      <w:numFmt w:val="bullet"/>
      <w:lvlText w:val="o"/>
      <w:lvlJc w:val="left"/>
      <w:pPr>
        <w:tabs>
          <w:tab w:val="num" w:pos="1440"/>
        </w:tabs>
        <w:ind w:left="1440" w:hanging="360"/>
      </w:pPr>
      <w:rPr>
        <w:rFonts w:ascii="Courier New" w:hAnsi="Courier New"/>
      </w:rPr>
    </w:lvl>
    <w:lvl w:ilvl="2" w:tplc="814CB316">
      <w:start w:val="1"/>
      <w:numFmt w:val="bullet"/>
      <w:lvlText w:val=""/>
      <w:lvlJc w:val="left"/>
      <w:pPr>
        <w:tabs>
          <w:tab w:val="num" w:pos="2160"/>
        </w:tabs>
        <w:ind w:left="2160" w:hanging="360"/>
      </w:pPr>
      <w:rPr>
        <w:rFonts w:ascii="Wingdings" w:hAnsi="Wingdings"/>
      </w:rPr>
    </w:lvl>
    <w:lvl w:ilvl="3" w:tplc="E23240B2">
      <w:start w:val="1"/>
      <w:numFmt w:val="bullet"/>
      <w:lvlText w:val=""/>
      <w:lvlJc w:val="left"/>
      <w:pPr>
        <w:tabs>
          <w:tab w:val="num" w:pos="2880"/>
        </w:tabs>
        <w:ind w:left="2880" w:hanging="360"/>
      </w:pPr>
      <w:rPr>
        <w:rFonts w:ascii="Symbol" w:hAnsi="Symbol"/>
      </w:rPr>
    </w:lvl>
    <w:lvl w:ilvl="4" w:tplc="4DE262BE">
      <w:start w:val="1"/>
      <w:numFmt w:val="bullet"/>
      <w:lvlText w:val="o"/>
      <w:lvlJc w:val="left"/>
      <w:pPr>
        <w:tabs>
          <w:tab w:val="num" w:pos="3600"/>
        </w:tabs>
        <w:ind w:left="3600" w:hanging="360"/>
      </w:pPr>
      <w:rPr>
        <w:rFonts w:ascii="Courier New" w:hAnsi="Courier New"/>
      </w:rPr>
    </w:lvl>
    <w:lvl w:ilvl="5" w:tplc="8FBC8D26">
      <w:start w:val="1"/>
      <w:numFmt w:val="bullet"/>
      <w:lvlText w:val=""/>
      <w:lvlJc w:val="left"/>
      <w:pPr>
        <w:tabs>
          <w:tab w:val="num" w:pos="4320"/>
        </w:tabs>
        <w:ind w:left="4320" w:hanging="360"/>
      </w:pPr>
      <w:rPr>
        <w:rFonts w:ascii="Wingdings" w:hAnsi="Wingdings"/>
      </w:rPr>
    </w:lvl>
    <w:lvl w:ilvl="6" w:tplc="4C1ACF98">
      <w:start w:val="1"/>
      <w:numFmt w:val="bullet"/>
      <w:lvlText w:val=""/>
      <w:lvlJc w:val="left"/>
      <w:pPr>
        <w:tabs>
          <w:tab w:val="num" w:pos="5040"/>
        </w:tabs>
        <w:ind w:left="5040" w:hanging="360"/>
      </w:pPr>
      <w:rPr>
        <w:rFonts w:ascii="Symbol" w:hAnsi="Symbol"/>
      </w:rPr>
    </w:lvl>
    <w:lvl w:ilvl="7" w:tplc="A6BE6D26">
      <w:start w:val="1"/>
      <w:numFmt w:val="bullet"/>
      <w:lvlText w:val="o"/>
      <w:lvlJc w:val="left"/>
      <w:pPr>
        <w:tabs>
          <w:tab w:val="num" w:pos="5760"/>
        </w:tabs>
        <w:ind w:left="5760" w:hanging="360"/>
      </w:pPr>
      <w:rPr>
        <w:rFonts w:ascii="Courier New" w:hAnsi="Courier New"/>
      </w:rPr>
    </w:lvl>
    <w:lvl w:ilvl="8" w:tplc="B70CDB4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3A8EDFC0">
      <w:start w:val="1"/>
      <w:numFmt w:val="lowerLetter"/>
      <w:lvlText w:val="(%1)"/>
      <w:lvlJc w:val="left"/>
      <w:pPr>
        <w:ind w:left="0" w:firstLine="0"/>
      </w:pPr>
      <w:rPr>
        <w:rFonts w:ascii="Avenir Next" w:eastAsia="Avenir Next" w:hAnsi="Avenir Next" w:cs="Avenir Next"/>
        <w:sz w:val="22"/>
        <w:szCs w:val="22"/>
      </w:rPr>
    </w:lvl>
    <w:lvl w:ilvl="1" w:tplc="8BE8A4B4">
      <w:start w:val="1"/>
      <w:numFmt w:val="bullet"/>
      <w:lvlText w:val="o"/>
      <w:lvlJc w:val="left"/>
      <w:pPr>
        <w:tabs>
          <w:tab w:val="num" w:pos="1440"/>
        </w:tabs>
        <w:ind w:left="1440" w:hanging="360"/>
      </w:pPr>
      <w:rPr>
        <w:rFonts w:ascii="Courier New" w:hAnsi="Courier New"/>
      </w:rPr>
    </w:lvl>
    <w:lvl w:ilvl="2" w:tplc="13842B86">
      <w:start w:val="1"/>
      <w:numFmt w:val="bullet"/>
      <w:lvlText w:val=""/>
      <w:lvlJc w:val="left"/>
      <w:pPr>
        <w:tabs>
          <w:tab w:val="num" w:pos="2160"/>
        </w:tabs>
        <w:ind w:left="2160" w:hanging="360"/>
      </w:pPr>
      <w:rPr>
        <w:rFonts w:ascii="Wingdings" w:hAnsi="Wingdings"/>
      </w:rPr>
    </w:lvl>
    <w:lvl w:ilvl="3" w:tplc="38FEDFD2">
      <w:start w:val="1"/>
      <w:numFmt w:val="bullet"/>
      <w:lvlText w:val=""/>
      <w:lvlJc w:val="left"/>
      <w:pPr>
        <w:tabs>
          <w:tab w:val="num" w:pos="2880"/>
        </w:tabs>
        <w:ind w:left="2880" w:hanging="360"/>
      </w:pPr>
      <w:rPr>
        <w:rFonts w:ascii="Symbol" w:hAnsi="Symbol"/>
      </w:rPr>
    </w:lvl>
    <w:lvl w:ilvl="4" w:tplc="1CB83138">
      <w:start w:val="1"/>
      <w:numFmt w:val="bullet"/>
      <w:lvlText w:val="o"/>
      <w:lvlJc w:val="left"/>
      <w:pPr>
        <w:tabs>
          <w:tab w:val="num" w:pos="3600"/>
        </w:tabs>
        <w:ind w:left="3600" w:hanging="360"/>
      </w:pPr>
      <w:rPr>
        <w:rFonts w:ascii="Courier New" w:hAnsi="Courier New"/>
      </w:rPr>
    </w:lvl>
    <w:lvl w:ilvl="5" w:tplc="86C484D8">
      <w:start w:val="1"/>
      <w:numFmt w:val="bullet"/>
      <w:lvlText w:val=""/>
      <w:lvlJc w:val="left"/>
      <w:pPr>
        <w:tabs>
          <w:tab w:val="num" w:pos="4320"/>
        </w:tabs>
        <w:ind w:left="4320" w:hanging="360"/>
      </w:pPr>
      <w:rPr>
        <w:rFonts w:ascii="Wingdings" w:hAnsi="Wingdings"/>
      </w:rPr>
    </w:lvl>
    <w:lvl w:ilvl="6" w:tplc="E8525498">
      <w:start w:val="1"/>
      <w:numFmt w:val="bullet"/>
      <w:lvlText w:val=""/>
      <w:lvlJc w:val="left"/>
      <w:pPr>
        <w:tabs>
          <w:tab w:val="num" w:pos="5040"/>
        </w:tabs>
        <w:ind w:left="5040" w:hanging="360"/>
      </w:pPr>
      <w:rPr>
        <w:rFonts w:ascii="Symbol" w:hAnsi="Symbol"/>
      </w:rPr>
    </w:lvl>
    <w:lvl w:ilvl="7" w:tplc="CFE05442">
      <w:start w:val="1"/>
      <w:numFmt w:val="bullet"/>
      <w:lvlText w:val="o"/>
      <w:lvlJc w:val="left"/>
      <w:pPr>
        <w:tabs>
          <w:tab w:val="num" w:pos="5760"/>
        </w:tabs>
        <w:ind w:left="5760" w:hanging="360"/>
      </w:pPr>
      <w:rPr>
        <w:rFonts w:ascii="Courier New" w:hAnsi="Courier New"/>
      </w:rPr>
    </w:lvl>
    <w:lvl w:ilvl="8" w:tplc="D490117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E188534">
      <w:start w:val="1"/>
      <w:numFmt w:val="lowerLetter"/>
      <w:lvlText w:val="(%1)"/>
      <w:lvlJc w:val="left"/>
      <w:pPr>
        <w:ind w:left="0" w:firstLine="0"/>
      </w:pPr>
      <w:rPr>
        <w:rFonts w:ascii="Avenir Next" w:eastAsia="Avenir Next" w:hAnsi="Avenir Next" w:cs="Avenir Next"/>
        <w:sz w:val="22"/>
        <w:szCs w:val="22"/>
      </w:rPr>
    </w:lvl>
    <w:lvl w:ilvl="1" w:tplc="9BF0D5EA">
      <w:start w:val="1"/>
      <w:numFmt w:val="bullet"/>
      <w:lvlText w:val="o"/>
      <w:lvlJc w:val="left"/>
      <w:pPr>
        <w:tabs>
          <w:tab w:val="num" w:pos="1440"/>
        </w:tabs>
        <w:ind w:left="1440" w:hanging="360"/>
      </w:pPr>
      <w:rPr>
        <w:rFonts w:ascii="Courier New" w:hAnsi="Courier New"/>
      </w:rPr>
    </w:lvl>
    <w:lvl w:ilvl="2" w:tplc="0254971C">
      <w:start w:val="1"/>
      <w:numFmt w:val="lowerLetter"/>
      <w:lvlText w:val="(%3)"/>
      <w:lvlJc w:val="left"/>
      <w:pPr>
        <w:ind w:left="0" w:firstLine="0"/>
      </w:pPr>
      <w:rPr>
        <w:rFonts w:ascii="Avenir Next" w:eastAsia="Avenir Next" w:hAnsi="Avenir Next" w:cs="Avenir Next"/>
        <w:sz w:val="22"/>
        <w:szCs w:val="22"/>
      </w:rPr>
    </w:lvl>
    <w:lvl w:ilvl="3" w:tplc="A8C28A66">
      <w:start w:val="1"/>
      <w:numFmt w:val="bullet"/>
      <w:lvlText w:val=""/>
      <w:lvlJc w:val="left"/>
      <w:pPr>
        <w:tabs>
          <w:tab w:val="num" w:pos="2880"/>
        </w:tabs>
        <w:ind w:left="2880" w:hanging="360"/>
      </w:pPr>
      <w:rPr>
        <w:rFonts w:ascii="Symbol" w:hAnsi="Symbol"/>
      </w:rPr>
    </w:lvl>
    <w:lvl w:ilvl="4" w:tplc="0518E4BA">
      <w:start w:val="1"/>
      <w:numFmt w:val="bullet"/>
      <w:lvlText w:val="o"/>
      <w:lvlJc w:val="left"/>
      <w:pPr>
        <w:tabs>
          <w:tab w:val="num" w:pos="3600"/>
        </w:tabs>
        <w:ind w:left="3600" w:hanging="360"/>
      </w:pPr>
      <w:rPr>
        <w:rFonts w:ascii="Courier New" w:hAnsi="Courier New"/>
      </w:rPr>
    </w:lvl>
    <w:lvl w:ilvl="5" w:tplc="79F09294">
      <w:start w:val="1"/>
      <w:numFmt w:val="bullet"/>
      <w:lvlText w:val=""/>
      <w:lvlJc w:val="left"/>
      <w:pPr>
        <w:tabs>
          <w:tab w:val="num" w:pos="4320"/>
        </w:tabs>
        <w:ind w:left="4320" w:hanging="360"/>
      </w:pPr>
      <w:rPr>
        <w:rFonts w:ascii="Wingdings" w:hAnsi="Wingdings"/>
      </w:rPr>
    </w:lvl>
    <w:lvl w:ilvl="6" w:tplc="DCE25742">
      <w:start w:val="1"/>
      <w:numFmt w:val="bullet"/>
      <w:lvlText w:val=""/>
      <w:lvlJc w:val="left"/>
      <w:pPr>
        <w:tabs>
          <w:tab w:val="num" w:pos="5040"/>
        </w:tabs>
        <w:ind w:left="5040" w:hanging="360"/>
      </w:pPr>
      <w:rPr>
        <w:rFonts w:ascii="Symbol" w:hAnsi="Symbol"/>
      </w:rPr>
    </w:lvl>
    <w:lvl w:ilvl="7" w:tplc="E5DE0BA0">
      <w:start w:val="1"/>
      <w:numFmt w:val="bullet"/>
      <w:lvlText w:val="o"/>
      <w:lvlJc w:val="left"/>
      <w:pPr>
        <w:tabs>
          <w:tab w:val="num" w:pos="5760"/>
        </w:tabs>
        <w:ind w:left="5760" w:hanging="360"/>
      </w:pPr>
      <w:rPr>
        <w:rFonts w:ascii="Courier New" w:hAnsi="Courier New"/>
      </w:rPr>
    </w:lvl>
    <w:lvl w:ilvl="8" w:tplc="5E6E128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1829F18">
      <w:start w:val="1"/>
      <w:numFmt w:val="lowerLetter"/>
      <w:lvlText w:val="(%1)"/>
      <w:lvlJc w:val="left"/>
      <w:pPr>
        <w:ind w:left="0" w:firstLine="0"/>
      </w:pPr>
      <w:rPr>
        <w:rFonts w:ascii="Avenir Next" w:eastAsia="Avenir Next" w:hAnsi="Avenir Next" w:cs="Avenir Next"/>
        <w:sz w:val="22"/>
        <w:szCs w:val="22"/>
      </w:rPr>
    </w:lvl>
    <w:lvl w:ilvl="1" w:tplc="C69A9BB8">
      <w:start w:val="1"/>
      <w:numFmt w:val="bullet"/>
      <w:lvlText w:val="o"/>
      <w:lvlJc w:val="left"/>
      <w:pPr>
        <w:tabs>
          <w:tab w:val="num" w:pos="1440"/>
        </w:tabs>
        <w:ind w:left="1440" w:hanging="360"/>
      </w:pPr>
      <w:rPr>
        <w:rFonts w:ascii="Courier New" w:hAnsi="Courier New"/>
      </w:rPr>
    </w:lvl>
    <w:lvl w:ilvl="2" w:tplc="68364A30">
      <w:start w:val="1"/>
      <w:numFmt w:val="lowerLetter"/>
      <w:lvlText w:val="(%3)"/>
      <w:lvlJc w:val="left"/>
      <w:pPr>
        <w:ind w:left="0" w:firstLine="0"/>
      </w:pPr>
      <w:rPr>
        <w:rFonts w:ascii="Avenir Next" w:eastAsia="Avenir Next" w:hAnsi="Avenir Next" w:cs="Avenir Next"/>
        <w:sz w:val="22"/>
        <w:szCs w:val="22"/>
      </w:rPr>
    </w:lvl>
    <w:lvl w:ilvl="3" w:tplc="876A8834">
      <w:start w:val="1"/>
      <w:numFmt w:val="bullet"/>
      <w:lvlText w:val=""/>
      <w:lvlJc w:val="left"/>
      <w:pPr>
        <w:tabs>
          <w:tab w:val="num" w:pos="2880"/>
        </w:tabs>
        <w:ind w:left="2880" w:hanging="360"/>
      </w:pPr>
      <w:rPr>
        <w:rFonts w:ascii="Symbol" w:hAnsi="Symbol"/>
      </w:rPr>
    </w:lvl>
    <w:lvl w:ilvl="4" w:tplc="D986A926">
      <w:start w:val="1"/>
      <w:numFmt w:val="bullet"/>
      <w:lvlText w:val="o"/>
      <w:lvlJc w:val="left"/>
      <w:pPr>
        <w:tabs>
          <w:tab w:val="num" w:pos="3600"/>
        </w:tabs>
        <w:ind w:left="3600" w:hanging="360"/>
      </w:pPr>
      <w:rPr>
        <w:rFonts w:ascii="Courier New" w:hAnsi="Courier New"/>
      </w:rPr>
    </w:lvl>
    <w:lvl w:ilvl="5" w:tplc="9C642CFE">
      <w:start w:val="1"/>
      <w:numFmt w:val="bullet"/>
      <w:lvlText w:val=""/>
      <w:lvlJc w:val="left"/>
      <w:pPr>
        <w:tabs>
          <w:tab w:val="num" w:pos="4320"/>
        </w:tabs>
        <w:ind w:left="4320" w:hanging="360"/>
      </w:pPr>
      <w:rPr>
        <w:rFonts w:ascii="Wingdings" w:hAnsi="Wingdings"/>
      </w:rPr>
    </w:lvl>
    <w:lvl w:ilvl="6" w:tplc="946458EC">
      <w:start w:val="1"/>
      <w:numFmt w:val="bullet"/>
      <w:lvlText w:val=""/>
      <w:lvlJc w:val="left"/>
      <w:pPr>
        <w:tabs>
          <w:tab w:val="num" w:pos="5040"/>
        </w:tabs>
        <w:ind w:left="5040" w:hanging="360"/>
      </w:pPr>
      <w:rPr>
        <w:rFonts w:ascii="Symbol" w:hAnsi="Symbol"/>
      </w:rPr>
    </w:lvl>
    <w:lvl w:ilvl="7" w:tplc="E3EC9B50">
      <w:start w:val="1"/>
      <w:numFmt w:val="bullet"/>
      <w:lvlText w:val="o"/>
      <w:lvlJc w:val="left"/>
      <w:pPr>
        <w:tabs>
          <w:tab w:val="num" w:pos="5760"/>
        </w:tabs>
        <w:ind w:left="5760" w:hanging="360"/>
      </w:pPr>
      <w:rPr>
        <w:rFonts w:ascii="Courier New" w:hAnsi="Courier New"/>
      </w:rPr>
    </w:lvl>
    <w:lvl w:ilvl="8" w:tplc="BCE4003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38A9DCE">
      <w:start w:val="1"/>
      <w:numFmt w:val="lowerLetter"/>
      <w:lvlText w:val="(%1)"/>
      <w:lvlJc w:val="left"/>
      <w:pPr>
        <w:ind w:left="0" w:firstLine="0"/>
      </w:pPr>
      <w:rPr>
        <w:rFonts w:ascii="Avenir Next" w:eastAsia="Avenir Next" w:hAnsi="Avenir Next" w:cs="Avenir Next"/>
        <w:sz w:val="22"/>
        <w:szCs w:val="22"/>
      </w:rPr>
    </w:lvl>
    <w:lvl w:ilvl="1" w:tplc="8356FF66">
      <w:start w:val="1"/>
      <w:numFmt w:val="lowerLetter"/>
      <w:lvlText w:val="(%2)"/>
      <w:lvlJc w:val="left"/>
      <w:pPr>
        <w:ind w:left="0" w:firstLine="0"/>
      </w:pPr>
      <w:rPr>
        <w:rFonts w:ascii="Avenir Next" w:eastAsia="Avenir Next" w:hAnsi="Avenir Next" w:cs="Avenir Next"/>
        <w:sz w:val="22"/>
        <w:szCs w:val="22"/>
      </w:rPr>
    </w:lvl>
    <w:lvl w:ilvl="2" w:tplc="8CE22900">
      <w:start w:val="1"/>
      <w:numFmt w:val="lowerLetter"/>
      <w:lvlText w:val="(%3)"/>
      <w:lvlJc w:val="left"/>
      <w:pPr>
        <w:ind w:left="0" w:firstLine="0"/>
      </w:pPr>
      <w:rPr>
        <w:rFonts w:ascii="Avenir Next" w:eastAsia="Avenir Next" w:hAnsi="Avenir Next" w:cs="Avenir Next"/>
        <w:sz w:val="22"/>
        <w:szCs w:val="22"/>
      </w:rPr>
    </w:lvl>
    <w:lvl w:ilvl="3" w:tplc="427C2458">
      <w:start w:val="1"/>
      <w:numFmt w:val="bullet"/>
      <w:lvlText w:val=""/>
      <w:lvlJc w:val="left"/>
      <w:pPr>
        <w:tabs>
          <w:tab w:val="num" w:pos="2880"/>
        </w:tabs>
        <w:ind w:left="2880" w:hanging="360"/>
      </w:pPr>
      <w:rPr>
        <w:rFonts w:ascii="Symbol" w:hAnsi="Symbol"/>
      </w:rPr>
    </w:lvl>
    <w:lvl w:ilvl="4" w:tplc="BB94AA08">
      <w:start w:val="1"/>
      <w:numFmt w:val="bullet"/>
      <w:lvlText w:val="o"/>
      <w:lvlJc w:val="left"/>
      <w:pPr>
        <w:tabs>
          <w:tab w:val="num" w:pos="3600"/>
        </w:tabs>
        <w:ind w:left="3600" w:hanging="360"/>
      </w:pPr>
      <w:rPr>
        <w:rFonts w:ascii="Courier New" w:hAnsi="Courier New"/>
      </w:rPr>
    </w:lvl>
    <w:lvl w:ilvl="5" w:tplc="7C0A03BA">
      <w:start w:val="1"/>
      <w:numFmt w:val="bullet"/>
      <w:lvlText w:val=""/>
      <w:lvlJc w:val="left"/>
      <w:pPr>
        <w:tabs>
          <w:tab w:val="num" w:pos="4320"/>
        </w:tabs>
        <w:ind w:left="4320" w:hanging="360"/>
      </w:pPr>
      <w:rPr>
        <w:rFonts w:ascii="Wingdings" w:hAnsi="Wingdings"/>
      </w:rPr>
    </w:lvl>
    <w:lvl w:ilvl="6" w:tplc="64AA337C">
      <w:start w:val="1"/>
      <w:numFmt w:val="bullet"/>
      <w:lvlText w:val=""/>
      <w:lvlJc w:val="left"/>
      <w:pPr>
        <w:tabs>
          <w:tab w:val="num" w:pos="5040"/>
        </w:tabs>
        <w:ind w:left="5040" w:hanging="360"/>
      </w:pPr>
      <w:rPr>
        <w:rFonts w:ascii="Symbol" w:hAnsi="Symbol"/>
      </w:rPr>
    </w:lvl>
    <w:lvl w:ilvl="7" w:tplc="8876B1BA">
      <w:start w:val="1"/>
      <w:numFmt w:val="bullet"/>
      <w:lvlText w:val="o"/>
      <w:lvlJc w:val="left"/>
      <w:pPr>
        <w:tabs>
          <w:tab w:val="num" w:pos="5760"/>
        </w:tabs>
        <w:ind w:left="5760" w:hanging="360"/>
      </w:pPr>
      <w:rPr>
        <w:rFonts w:ascii="Courier New" w:hAnsi="Courier New"/>
      </w:rPr>
    </w:lvl>
    <w:lvl w:ilvl="8" w:tplc="AD9A7A8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E12C746">
      <w:start w:val="1"/>
      <w:numFmt w:val="lowerLetter"/>
      <w:lvlText w:val="(%1)"/>
      <w:lvlJc w:val="left"/>
      <w:pPr>
        <w:ind w:left="0" w:firstLine="0"/>
      </w:pPr>
      <w:rPr>
        <w:rFonts w:ascii="Avenir Next" w:eastAsia="Avenir Next" w:hAnsi="Avenir Next" w:cs="Avenir Next"/>
        <w:sz w:val="22"/>
        <w:szCs w:val="22"/>
      </w:rPr>
    </w:lvl>
    <w:lvl w:ilvl="1" w:tplc="7450C55E">
      <w:start w:val="1"/>
      <w:numFmt w:val="bullet"/>
      <w:lvlText w:val="o"/>
      <w:lvlJc w:val="left"/>
      <w:pPr>
        <w:tabs>
          <w:tab w:val="num" w:pos="1440"/>
        </w:tabs>
        <w:ind w:left="1440" w:hanging="360"/>
      </w:pPr>
      <w:rPr>
        <w:rFonts w:ascii="Courier New" w:hAnsi="Courier New"/>
      </w:rPr>
    </w:lvl>
    <w:lvl w:ilvl="2" w:tplc="527E3EBC">
      <w:start w:val="1"/>
      <w:numFmt w:val="bullet"/>
      <w:lvlText w:val=""/>
      <w:lvlJc w:val="left"/>
      <w:pPr>
        <w:tabs>
          <w:tab w:val="num" w:pos="2160"/>
        </w:tabs>
        <w:ind w:left="2160" w:hanging="360"/>
      </w:pPr>
      <w:rPr>
        <w:rFonts w:ascii="Wingdings" w:hAnsi="Wingdings"/>
      </w:rPr>
    </w:lvl>
    <w:lvl w:ilvl="3" w:tplc="22DE20DE">
      <w:start w:val="1"/>
      <w:numFmt w:val="bullet"/>
      <w:lvlText w:val=""/>
      <w:lvlJc w:val="left"/>
      <w:pPr>
        <w:tabs>
          <w:tab w:val="num" w:pos="2880"/>
        </w:tabs>
        <w:ind w:left="2880" w:hanging="360"/>
      </w:pPr>
      <w:rPr>
        <w:rFonts w:ascii="Symbol" w:hAnsi="Symbol"/>
      </w:rPr>
    </w:lvl>
    <w:lvl w:ilvl="4" w:tplc="4510F2FE">
      <w:start w:val="1"/>
      <w:numFmt w:val="bullet"/>
      <w:lvlText w:val="o"/>
      <w:lvlJc w:val="left"/>
      <w:pPr>
        <w:tabs>
          <w:tab w:val="num" w:pos="3600"/>
        </w:tabs>
        <w:ind w:left="3600" w:hanging="360"/>
      </w:pPr>
      <w:rPr>
        <w:rFonts w:ascii="Courier New" w:hAnsi="Courier New"/>
      </w:rPr>
    </w:lvl>
    <w:lvl w:ilvl="5" w:tplc="BA2016FE">
      <w:start w:val="1"/>
      <w:numFmt w:val="bullet"/>
      <w:lvlText w:val=""/>
      <w:lvlJc w:val="left"/>
      <w:pPr>
        <w:tabs>
          <w:tab w:val="num" w:pos="4320"/>
        </w:tabs>
        <w:ind w:left="4320" w:hanging="360"/>
      </w:pPr>
      <w:rPr>
        <w:rFonts w:ascii="Wingdings" w:hAnsi="Wingdings"/>
      </w:rPr>
    </w:lvl>
    <w:lvl w:ilvl="6" w:tplc="63E48FF8">
      <w:start w:val="1"/>
      <w:numFmt w:val="bullet"/>
      <w:lvlText w:val=""/>
      <w:lvlJc w:val="left"/>
      <w:pPr>
        <w:tabs>
          <w:tab w:val="num" w:pos="5040"/>
        </w:tabs>
        <w:ind w:left="5040" w:hanging="360"/>
      </w:pPr>
      <w:rPr>
        <w:rFonts w:ascii="Symbol" w:hAnsi="Symbol"/>
      </w:rPr>
    </w:lvl>
    <w:lvl w:ilvl="7" w:tplc="B7D88544">
      <w:start w:val="1"/>
      <w:numFmt w:val="bullet"/>
      <w:lvlText w:val="o"/>
      <w:lvlJc w:val="left"/>
      <w:pPr>
        <w:tabs>
          <w:tab w:val="num" w:pos="5760"/>
        </w:tabs>
        <w:ind w:left="5760" w:hanging="360"/>
      </w:pPr>
      <w:rPr>
        <w:rFonts w:ascii="Courier New" w:hAnsi="Courier New"/>
      </w:rPr>
    </w:lvl>
    <w:lvl w:ilvl="8" w:tplc="1ECCE21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ECEA6C20">
      <w:start w:val="1"/>
      <w:numFmt w:val="lowerLetter"/>
      <w:lvlText w:val="(%1)"/>
      <w:lvlJc w:val="left"/>
      <w:pPr>
        <w:ind w:left="0" w:firstLine="0"/>
      </w:pPr>
      <w:rPr>
        <w:rFonts w:ascii="Avenir Next" w:eastAsia="Avenir Next" w:hAnsi="Avenir Next" w:cs="Avenir Next"/>
        <w:sz w:val="20"/>
        <w:szCs w:val="20"/>
      </w:rPr>
    </w:lvl>
    <w:lvl w:ilvl="1" w:tplc="9586A03C">
      <w:start w:val="1"/>
      <w:numFmt w:val="bullet"/>
      <w:lvlText w:val="o"/>
      <w:lvlJc w:val="left"/>
      <w:pPr>
        <w:tabs>
          <w:tab w:val="num" w:pos="1440"/>
        </w:tabs>
        <w:ind w:left="1440" w:hanging="360"/>
      </w:pPr>
      <w:rPr>
        <w:rFonts w:ascii="Courier New" w:hAnsi="Courier New"/>
      </w:rPr>
    </w:lvl>
    <w:lvl w:ilvl="2" w:tplc="8968C6B4">
      <w:start w:val="1"/>
      <w:numFmt w:val="bullet"/>
      <w:lvlText w:val=""/>
      <w:lvlJc w:val="left"/>
      <w:pPr>
        <w:tabs>
          <w:tab w:val="num" w:pos="2160"/>
        </w:tabs>
        <w:ind w:left="2160" w:hanging="360"/>
      </w:pPr>
      <w:rPr>
        <w:rFonts w:ascii="Wingdings" w:hAnsi="Wingdings"/>
      </w:rPr>
    </w:lvl>
    <w:lvl w:ilvl="3" w:tplc="5BA4355A">
      <w:start w:val="1"/>
      <w:numFmt w:val="bullet"/>
      <w:lvlText w:val=""/>
      <w:lvlJc w:val="left"/>
      <w:pPr>
        <w:tabs>
          <w:tab w:val="num" w:pos="2880"/>
        </w:tabs>
        <w:ind w:left="2880" w:hanging="360"/>
      </w:pPr>
      <w:rPr>
        <w:rFonts w:ascii="Symbol" w:hAnsi="Symbol"/>
      </w:rPr>
    </w:lvl>
    <w:lvl w:ilvl="4" w:tplc="2C36805C">
      <w:start w:val="1"/>
      <w:numFmt w:val="bullet"/>
      <w:lvlText w:val="o"/>
      <w:lvlJc w:val="left"/>
      <w:pPr>
        <w:tabs>
          <w:tab w:val="num" w:pos="3600"/>
        </w:tabs>
        <w:ind w:left="3600" w:hanging="360"/>
      </w:pPr>
      <w:rPr>
        <w:rFonts w:ascii="Courier New" w:hAnsi="Courier New"/>
      </w:rPr>
    </w:lvl>
    <w:lvl w:ilvl="5" w:tplc="DD386B24">
      <w:start w:val="1"/>
      <w:numFmt w:val="bullet"/>
      <w:lvlText w:val=""/>
      <w:lvlJc w:val="left"/>
      <w:pPr>
        <w:tabs>
          <w:tab w:val="num" w:pos="4320"/>
        </w:tabs>
        <w:ind w:left="4320" w:hanging="360"/>
      </w:pPr>
      <w:rPr>
        <w:rFonts w:ascii="Wingdings" w:hAnsi="Wingdings"/>
      </w:rPr>
    </w:lvl>
    <w:lvl w:ilvl="6" w:tplc="AFC23934">
      <w:start w:val="1"/>
      <w:numFmt w:val="bullet"/>
      <w:lvlText w:val=""/>
      <w:lvlJc w:val="left"/>
      <w:pPr>
        <w:tabs>
          <w:tab w:val="num" w:pos="5040"/>
        </w:tabs>
        <w:ind w:left="5040" w:hanging="360"/>
      </w:pPr>
      <w:rPr>
        <w:rFonts w:ascii="Symbol" w:hAnsi="Symbol"/>
      </w:rPr>
    </w:lvl>
    <w:lvl w:ilvl="7" w:tplc="0CBE2E4C">
      <w:start w:val="1"/>
      <w:numFmt w:val="bullet"/>
      <w:lvlText w:val="o"/>
      <w:lvlJc w:val="left"/>
      <w:pPr>
        <w:tabs>
          <w:tab w:val="num" w:pos="5760"/>
        </w:tabs>
        <w:ind w:left="5760" w:hanging="360"/>
      </w:pPr>
      <w:rPr>
        <w:rFonts w:ascii="Courier New" w:hAnsi="Courier New"/>
      </w:rPr>
    </w:lvl>
    <w:lvl w:ilvl="8" w:tplc="7F3EEF6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816A642">
      <w:start w:val="1"/>
      <w:numFmt w:val="lowerLetter"/>
      <w:lvlText w:val="(%1)"/>
      <w:lvlJc w:val="left"/>
      <w:pPr>
        <w:ind w:left="0" w:firstLine="0"/>
      </w:pPr>
      <w:rPr>
        <w:rFonts w:ascii="Avenir Next" w:eastAsia="Avenir Next" w:hAnsi="Avenir Next" w:cs="Avenir Next"/>
        <w:sz w:val="22"/>
        <w:szCs w:val="22"/>
      </w:rPr>
    </w:lvl>
    <w:lvl w:ilvl="1" w:tplc="A5BE0C36">
      <w:start w:val="1"/>
      <w:numFmt w:val="bullet"/>
      <w:lvlText w:val="o"/>
      <w:lvlJc w:val="left"/>
      <w:pPr>
        <w:tabs>
          <w:tab w:val="num" w:pos="1440"/>
        </w:tabs>
        <w:ind w:left="1440" w:hanging="360"/>
      </w:pPr>
      <w:rPr>
        <w:rFonts w:ascii="Courier New" w:hAnsi="Courier New"/>
      </w:rPr>
    </w:lvl>
    <w:lvl w:ilvl="2" w:tplc="BED6C058">
      <w:start w:val="1"/>
      <w:numFmt w:val="bullet"/>
      <w:lvlText w:val=""/>
      <w:lvlJc w:val="left"/>
      <w:pPr>
        <w:tabs>
          <w:tab w:val="num" w:pos="2160"/>
        </w:tabs>
        <w:ind w:left="2160" w:hanging="360"/>
      </w:pPr>
      <w:rPr>
        <w:rFonts w:ascii="Wingdings" w:hAnsi="Wingdings"/>
      </w:rPr>
    </w:lvl>
    <w:lvl w:ilvl="3" w:tplc="6330C250">
      <w:start w:val="1"/>
      <w:numFmt w:val="bullet"/>
      <w:lvlText w:val=""/>
      <w:lvlJc w:val="left"/>
      <w:pPr>
        <w:tabs>
          <w:tab w:val="num" w:pos="2880"/>
        </w:tabs>
        <w:ind w:left="2880" w:hanging="360"/>
      </w:pPr>
      <w:rPr>
        <w:rFonts w:ascii="Symbol" w:hAnsi="Symbol"/>
      </w:rPr>
    </w:lvl>
    <w:lvl w:ilvl="4" w:tplc="E92605E8">
      <w:start w:val="1"/>
      <w:numFmt w:val="bullet"/>
      <w:lvlText w:val="o"/>
      <w:lvlJc w:val="left"/>
      <w:pPr>
        <w:tabs>
          <w:tab w:val="num" w:pos="3600"/>
        </w:tabs>
        <w:ind w:left="3600" w:hanging="360"/>
      </w:pPr>
      <w:rPr>
        <w:rFonts w:ascii="Courier New" w:hAnsi="Courier New"/>
      </w:rPr>
    </w:lvl>
    <w:lvl w:ilvl="5" w:tplc="E438E856">
      <w:start w:val="1"/>
      <w:numFmt w:val="bullet"/>
      <w:lvlText w:val=""/>
      <w:lvlJc w:val="left"/>
      <w:pPr>
        <w:tabs>
          <w:tab w:val="num" w:pos="4320"/>
        </w:tabs>
        <w:ind w:left="4320" w:hanging="360"/>
      </w:pPr>
      <w:rPr>
        <w:rFonts w:ascii="Wingdings" w:hAnsi="Wingdings"/>
      </w:rPr>
    </w:lvl>
    <w:lvl w:ilvl="6" w:tplc="BBFEAD0A">
      <w:start w:val="1"/>
      <w:numFmt w:val="bullet"/>
      <w:lvlText w:val=""/>
      <w:lvlJc w:val="left"/>
      <w:pPr>
        <w:tabs>
          <w:tab w:val="num" w:pos="5040"/>
        </w:tabs>
        <w:ind w:left="5040" w:hanging="360"/>
      </w:pPr>
      <w:rPr>
        <w:rFonts w:ascii="Symbol" w:hAnsi="Symbol"/>
      </w:rPr>
    </w:lvl>
    <w:lvl w:ilvl="7" w:tplc="C43E1B56">
      <w:start w:val="1"/>
      <w:numFmt w:val="bullet"/>
      <w:lvlText w:val="o"/>
      <w:lvlJc w:val="left"/>
      <w:pPr>
        <w:tabs>
          <w:tab w:val="num" w:pos="5760"/>
        </w:tabs>
        <w:ind w:left="5760" w:hanging="360"/>
      </w:pPr>
      <w:rPr>
        <w:rFonts w:ascii="Courier New" w:hAnsi="Courier New"/>
      </w:rPr>
    </w:lvl>
    <w:lvl w:ilvl="8" w:tplc="1540A37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9C54E3F2">
      <w:start w:val="1"/>
      <w:numFmt w:val="lowerLetter"/>
      <w:lvlText w:val="(%1)"/>
      <w:lvlJc w:val="left"/>
      <w:pPr>
        <w:ind w:left="0" w:firstLine="0"/>
      </w:pPr>
      <w:rPr>
        <w:rFonts w:ascii="Avenir Next" w:eastAsia="Avenir Next" w:hAnsi="Avenir Next" w:cs="Avenir Next"/>
        <w:color w:val="212121"/>
        <w:sz w:val="22"/>
        <w:szCs w:val="22"/>
      </w:rPr>
    </w:lvl>
    <w:lvl w:ilvl="1" w:tplc="4EC44D84">
      <w:start w:val="1"/>
      <w:numFmt w:val="bullet"/>
      <w:lvlText w:val="o"/>
      <w:lvlJc w:val="left"/>
      <w:pPr>
        <w:tabs>
          <w:tab w:val="num" w:pos="1440"/>
        </w:tabs>
        <w:ind w:left="1440" w:hanging="360"/>
      </w:pPr>
      <w:rPr>
        <w:rFonts w:ascii="Courier New" w:hAnsi="Courier New"/>
      </w:rPr>
    </w:lvl>
    <w:lvl w:ilvl="2" w:tplc="23F4D354">
      <w:start w:val="1"/>
      <w:numFmt w:val="bullet"/>
      <w:lvlText w:val=""/>
      <w:lvlJc w:val="left"/>
      <w:pPr>
        <w:tabs>
          <w:tab w:val="num" w:pos="2160"/>
        </w:tabs>
        <w:ind w:left="2160" w:hanging="360"/>
      </w:pPr>
      <w:rPr>
        <w:rFonts w:ascii="Wingdings" w:hAnsi="Wingdings"/>
      </w:rPr>
    </w:lvl>
    <w:lvl w:ilvl="3" w:tplc="C1AA32C4">
      <w:start w:val="1"/>
      <w:numFmt w:val="bullet"/>
      <w:lvlText w:val=""/>
      <w:lvlJc w:val="left"/>
      <w:pPr>
        <w:tabs>
          <w:tab w:val="num" w:pos="2880"/>
        </w:tabs>
        <w:ind w:left="2880" w:hanging="360"/>
      </w:pPr>
      <w:rPr>
        <w:rFonts w:ascii="Symbol" w:hAnsi="Symbol"/>
      </w:rPr>
    </w:lvl>
    <w:lvl w:ilvl="4" w:tplc="0C30E9EC">
      <w:start w:val="1"/>
      <w:numFmt w:val="bullet"/>
      <w:lvlText w:val="o"/>
      <w:lvlJc w:val="left"/>
      <w:pPr>
        <w:tabs>
          <w:tab w:val="num" w:pos="3600"/>
        </w:tabs>
        <w:ind w:left="3600" w:hanging="360"/>
      </w:pPr>
      <w:rPr>
        <w:rFonts w:ascii="Courier New" w:hAnsi="Courier New"/>
      </w:rPr>
    </w:lvl>
    <w:lvl w:ilvl="5" w:tplc="A0BE05A0">
      <w:start w:val="1"/>
      <w:numFmt w:val="bullet"/>
      <w:lvlText w:val=""/>
      <w:lvlJc w:val="left"/>
      <w:pPr>
        <w:tabs>
          <w:tab w:val="num" w:pos="4320"/>
        </w:tabs>
        <w:ind w:left="4320" w:hanging="360"/>
      </w:pPr>
      <w:rPr>
        <w:rFonts w:ascii="Wingdings" w:hAnsi="Wingdings"/>
      </w:rPr>
    </w:lvl>
    <w:lvl w:ilvl="6" w:tplc="2970F070">
      <w:start w:val="1"/>
      <w:numFmt w:val="bullet"/>
      <w:lvlText w:val=""/>
      <w:lvlJc w:val="left"/>
      <w:pPr>
        <w:tabs>
          <w:tab w:val="num" w:pos="5040"/>
        </w:tabs>
        <w:ind w:left="5040" w:hanging="360"/>
      </w:pPr>
      <w:rPr>
        <w:rFonts w:ascii="Symbol" w:hAnsi="Symbol"/>
      </w:rPr>
    </w:lvl>
    <w:lvl w:ilvl="7" w:tplc="8F1806DA">
      <w:start w:val="1"/>
      <w:numFmt w:val="bullet"/>
      <w:lvlText w:val="o"/>
      <w:lvlJc w:val="left"/>
      <w:pPr>
        <w:tabs>
          <w:tab w:val="num" w:pos="5760"/>
        </w:tabs>
        <w:ind w:left="5760" w:hanging="360"/>
      </w:pPr>
      <w:rPr>
        <w:rFonts w:ascii="Courier New" w:hAnsi="Courier New"/>
      </w:rPr>
    </w:lvl>
    <w:lvl w:ilvl="8" w:tplc="463853D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4FFABCDA">
      <w:start w:val="1"/>
      <w:numFmt w:val="lowerRoman"/>
      <w:lvlText w:val="(%1)"/>
      <w:lvlJc w:val="left"/>
      <w:pPr>
        <w:ind w:left="0" w:firstLine="0"/>
      </w:pPr>
      <w:rPr>
        <w:rFonts w:ascii="Avenir Next" w:eastAsia="Avenir Next" w:hAnsi="Avenir Next" w:cs="Avenir Next"/>
        <w:sz w:val="22"/>
        <w:szCs w:val="22"/>
      </w:rPr>
    </w:lvl>
    <w:lvl w:ilvl="1" w:tplc="73086FAA">
      <w:start w:val="1"/>
      <w:numFmt w:val="bullet"/>
      <w:lvlText w:val="o"/>
      <w:lvlJc w:val="left"/>
      <w:pPr>
        <w:tabs>
          <w:tab w:val="num" w:pos="1440"/>
        </w:tabs>
        <w:ind w:left="1440" w:hanging="360"/>
      </w:pPr>
      <w:rPr>
        <w:rFonts w:ascii="Courier New" w:hAnsi="Courier New"/>
      </w:rPr>
    </w:lvl>
    <w:lvl w:ilvl="2" w:tplc="5512F7F0">
      <w:start w:val="1"/>
      <w:numFmt w:val="bullet"/>
      <w:lvlText w:val=""/>
      <w:lvlJc w:val="left"/>
      <w:pPr>
        <w:tabs>
          <w:tab w:val="num" w:pos="2160"/>
        </w:tabs>
        <w:ind w:left="2160" w:hanging="360"/>
      </w:pPr>
      <w:rPr>
        <w:rFonts w:ascii="Wingdings" w:hAnsi="Wingdings"/>
      </w:rPr>
    </w:lvl>
    <w:lvl w:ilvl="3" w:tplc="72303264">
      <w:start w:val="1"/>
      <w:numFmt w:val="bullet"/>
      <w:lvlText w:val=""/>
      <w:lvlJc w:val="left"/>
      <w:pPr>
        <w:tabs>
          <w:tab w:val="num" w:pos="2880"/>
        </w:tabs>
        <w:ind w:left="2880" w:hanging="360"/>
      </w:pPr>
      <w:rPr>
        <w:rFonts w:ascii="Symbol" w:hAnsi="Symbol"/>
      </w:rPr>
    </w:lvl>
    <w:lvl w:ilvl="4" w:tplc="840AFAE2">
      <w:start w:val="1"/>
      <w:numFmt w:val="bullet"/>
      <w:lvlText w:val="o"/>
      <w:lvlJc w:val="left"/>
      <w:pPr>
        <w:tabs>
          <w:tab w:val="num" w:pos="3600"/>
        </w:tabs>
        <w:ind w:left="3600" w:hanging="360"/>
      </w:pPr>
      <w:rPr>
        <w:rFonts w:ascii="Courier New" w:hAnsi="Courier New"/>
      </w:rPr>
    </w:lvl>
    <w:lvl w:ilvl="5" w:tplc="3BD26BE8">
      <w:start w:val="1"/>
      <w:numFmt w:val="bullet"/>
      <w:lvlText w:val=""/>
      <w:lvlJc w:val="left"/>
      <w:pPr>
        <w:tabs>
          <w:tab w:val="num" w:pos="4320"/>
        </w:tabs>
        <w:ind w:left="4320" w:hanging="360"/>
      </w:pPr>
      <w:rPr>
        <w:rFonts w:ascii="Wingdings" w:hAnsi="Wingdings"/>
      </w:rPr>
    </w:lvl>
    <w:lvl w:ilvl="6" w:tplc="02BAF0A4">
      <w:start w:val="1"/>
      <w:numFmt w:val="bullet"/>
      <w:lvlText w:val=""/>
      <w:lvlJc w:val="left"/>
      <w:pPr>
        <w:tabs>
          <w:tab w:val="num" w:pos="5040"/>
        </w:tabs>
        <w:ind w:left="5040" w:hanging="360"/>
      </w:pPr>
      <w:rPr>
        <w:rFonts w:ascii="Symbol" w:hAnsi="Symbol"/>
      </w:rPr>
    </w:lvl>
    <w:lvl w:ilvl="7" w:tplc="6EF8A4C2">
      <w:start w:val="1"/>
      <w:numFmt w:val="bullet"/>
      <w:lvlText w:val="o"/>
      <w:lvlJc w:val="left"/>
      <w:pPr>
        <w:tabs>
          <w:tab w:val="num" w:pos="5760"/>
        </w:tabs>
        <w:ind w:left="5760" w:hanging="360"/>
      </w:pPr>
      <w:rPr>
        <w:rFonts w:ascii="Courier New" w:hAnsi="Courier New"/>
      </w:rPr>
    </w:lvl>
    <w:lvl w:ilvl="8" w:tplc="2176180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03BCBB32">
      <w:start w:val="1"/>
      <w:numFmt w:val="lowerRoman"/>
      <w:lvlText w:val="(%1)"/>
      <w:lvlJc w:val="left"/>
      <w:pPr>
        <w:ind w:left="0" w:firstLine="0"/>
      </w:pPr>
      <w:rPr>
        <w:rFonts w:ascii="Avenir Next" w:eastAsia="Avenir Next" w:hAnsi="Avenir Next" w:cs="Avenir Next"/>
        <w:sz w:val="22"/>
        <w:szCs w:val="22"/>
      </w:rPr>
    </w:lvl>
    <w:lvl w:ilvl="1" w:tplc="0AF0DE7C">
      <w:start w:val="1"/>
      <w:numFmt w:val="bullet"/>
      <w:lvlText w:val="o"/>
      <w:lvlJc w:val="left"/>
      <w:pPr>
        <w:tabs>
          <w:tab w:val="num" w:pos="1440"/>
        </w:tabs>
        <w:ind w:left="1440" w:hanging="360"/>
      </w:pPr>
      <w:rPr>
        <w:rFonts w:ascii="Courier New" w:hAnsi="Courier New"/>
      </w:rPr>
    </w:lvl>
    <w:lvl w:ilvl="2" w:tplc="D3305910">
      <w:start w:val="1"/>
      <w:numFmt w:val="bullet"/>
      <w:lvlText w:val=""/>
      <w:lvlJc w:val="left"/>
      <w:pPr>
        <w:tabs>
          <w:tab w:val="num" w:pos="2160"/>
        </w:tabs>
        <w:ind w:left="2160" w:hanging="360"/>
      </w:pPr>
      <w:rPr>
        <w:rFonts w:ascii="Wingdings" w:hAnsi="Wingdings"/>
      </w:rPr>
    </w:lvl>
    <w:lvl w:ilvl="3" w:tplc="4AC83CA2">
      <w:start w:val="1"/>
      <w:numFmt w:val="bullet"/>
      <w:lvlText w:val=""/>
      <w:lvlJc w:val="left"/>
      <w:pPr>
        <w:tabs>
          <w:tab w:val="num" w:pos="2880"/>
        </w:tabs>
        <w:ind w:left="2880" w:hanging="360"/>
      </w:pPr>
      <w:rPr>
        <w:rFonts w:ascii="Symbol" w:hAnsi="Symbol"/>
      </w:rPr>
    </w:lvl>
    <w:lvl w:ilvl="4" w:tplc="65DACD98">
      <w:start w:val="1"/>
      <w:numFmt w:val="bullet"/>
      <w:lvlText w:val="o"/>
      <w:lvlJc w:val="left"/>
      <w:pPr>
        <w:tabs>
          <w:tab w:val="num" w:pos="3600"/>
        </w:tabs>
        <w:ind w:left="3600" w:hanging="360"/>
      </w:pPr>
      <w:rPr>
        <w:rFonts w:ascii="Courier New" w:hAnsi="Courier New"/>
      </w:rPr>
    </w:lvl>
    <w:lvl w:ilvl="5" w:tplc="E556C218">
      <w:start w:val="1"/>
      <w:numFmt w:val="bullet"/>
      <w:lvlText w:val=""/>
      <w:lvlJc w:val="left"/>
      <w:pPr>
        <w:tabs>
          <w:tab w:val="num" w:pos="4320"/>
        </w:tabs>
        <w:ind w:left="4320" w:hanging="360"/>
      </w:pPr>
      <w:rPr>
        <w:rFonts w:ascii="Wingdings" w:hAnsi="Wingdings"/>
      </w:rPr>
    </w:lvl>
    <w:lvl w:ilvl="6" w:tplc="8DE659F4">
      <w:start w:val="1"/>
      <w:numFmt w:val="bullet"/>
      <w:lvlText w:val=""/>
      <w:lvlJc w:val="left"/>
      <w:pPr>
        <w:tabs>
          <w:tab w:val="num" w:pos="5040"/>
        </w:tabs>
        <w:ind w:left="5040" w:hanging="360"/>
      </w:pPr>
      <w:rPr>
        <w:rFonts w:ascii="Symbol" w:hAnsi="Symbol"/>
      </w:rPr>
    </w:lvl>
    <w:lvl w:ilvl="7" w:tplc="56B4A116">
      <w:start w:val="1"/>
      <w:numFmt w:val="bullet"/>
      <w:lvlText w:val="o"/>
      <w:lvlJc w:val="left"/>
      <w:pPr>
        <w:tabs>
          <w:tab w:val="num" w:pos="5760"/>
        </w:tabs>
        <w:ind w:left="5760" w:hanging="360"/>
      </w:pPr>
      <w:rPr>
        <w:rFonts w:ascii="Courier New" w:hAnsi="Courier New"/>
      </w:rPr>
    </w:lvl>
    <w:lvl w:ilvl="8" w:tplc="54ACADD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3C9E0270">
      <w:start w:val="1"/>
      <w:numFmt w:val="lowerLetter"/>
      <w:lvlText w:val="(%1)"/>
      <w:lvlJc w:val="left"/>
      <w:pPr>
        <w:ind w:left="0" w:firstLine="0"/>
      </w:pPr>
      <w:rPr>
        <w:rFonts w:ascii="Calibri" w:eastAsia="Calibri" w:hAnsi="Calibri" w:cs="Calibri"/>
        <w:sz w:val="22"/>
        <w:szCs w:val="22"/>
      </w:rPr>
    </w:lvl>
    <w:lvl w:ilvl="1" w:tplc="C5C49BA4">
      <w:start w:val="1"/>
      <w:numFmt w:val="bullet"/>
      <w:lvlText w:val="o"/>
      <w:lvlJc w:val="left"/>
      <w:pPr>
        <w:tabs>
          <w:tab w:val="num" w:pos="1440"/>
        </w:tabs>
        <w:ind w:left="1440" w:hanging="360"/>
      </w:pPr>
      <w:rPr>
        <w:rFonts w:ascii="Courier New" w:hAnsi="Courier New"/>
      </w:rPr>
    </w:lvl>
    <w:lvl w:ilvl="2" w:tplc="930A80F4">
      <w:start w:val="1"/>
      <w:numFmt w:val="bullet"/>
      <w:lvlText w:val=""/>
      <w:lvlJc w:val="left"/>
      <w:pPr>
        <w:tabs>
          <w:tab w:val="num" w:pos="2160"/>
        </w:tabs>
        <w:ind w:left="2160" w:hanging="360"/>
      </w:pPr>
      <w:rPr>
        <w:rFonts w:ascii="Wingdings" w:hAnsi="Wingdings"/>
      </w:rPr>
    </w:lvl>
    <w:lvl w:ilvl="3" w:tplc="8F369A10">
      <w:start w:val="1"/>
      <w:numFmt w:val="bullet"/>
      <w:lvlText w:val=""/>
      <w:lvlJc w:val="left"/>
      <w:pPr>
        <w:tabs>
          <w:tab w:val="num" w:pos="2880"/>
        </w:tabs>
        <w:ind w:left="2880" w:hanging="360"/>
      </w:pPr>
      <w:rPr>
        <w:rFonts w:ascii="Symbol" w:hAnsi="Symbol"/>
      </w:rPr>
    </w:lvl>
    <w:lvl w:ilvl="4" w:tplc="E5C8B844">
      <w:start w:val="1"/>
      <w:numFmt w:val="bullet"/>
      <w:lvlText w:val="o"/>
      <w:lvlJc w:val="left"/>
      <w:pPr>
        <w:tabs>
          <w:tab w:val="num" w:pos="3600"/>
        </w:tabs>
        <w:ind w:left="3600" w:hanging="360"/>
      </w:pPr>
      <w:rPr>
        <w:rFonts w:ascii="Courier New" w:hAnsi="Courier New"/>
      </w:rPr>
    </w:lvl>
    <w:lvl w:ilvl="5" w:tplc="89CA83A2">
      <w:start w:val="1"/>
      <w:numFmt w:val="bullet"/>
      <w:lvlText w:val=""/>
      <w:lvlJc w:val="left"/>
      <w:pPr>
        <w:tabs>
          <w:tab w:val="num" w:pos="4320"/>
        </w:tabs>
        <w:ind w:left="4320" w:hanging="360"/>
      </w:pPr>
      <w:rPr>
        <w:rFonts w:ascii="Wingdings" w:hAnsi="Wingdings"/>
      </w:rPr>
    </w:lvl>
    <w:lvl w:ilvl="6" w:tplc="73C86156">
      <w:start w:val="1"/>
      <w:numFmt w:val="bullet"/>
      <w:lvlText w:val=""/>
      <w:lvlJc w:val="left"/>
      <w:pPr>
        <w:tabs>
          <w:tab w:val="num" w:pos="5040"/>
        </w:tabs>
        <w:ind w:left="5040" w:hanging="360"/>
      </w:pPr>
      <w:rPr>
        <w:rFonts w:ascii="Symbol" w:hAnsi="Symbol"/>
      </w:rPr>
    </w:lvl>
    <w:lvl w:ilvl="7" w:tplc="AD5AF170">
      <w:start w:val="1"/>
      <w:numFmt w:val="bullet"/>
      <w:lvlText w:val="o"/>
      <w:lvlJc w:val="left"/>
      <w:pPr>
        <w:tabs>
          <w:tab w:val="num" w:pos="5760"/>
        </w:tabs>
        <w:ind w:left="5760" w:hanging="360"/>
      </w:pPr>
      <w:rPr>
        <w:rFonts w:ascii="Courier New" w:hAnsi="Courier New"/>
      </w:rPr>
    </w:lvl>
    <w:lvl w:ilvl="8" w:tplc="0BA2C1F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0378564C">
      <w:start w:val="1"/>
      <w:numFmt w:val="bullet"/>
      <w:lvlText w:val=""/>
      <w:lvlJc w:val="left"/>
      <w:pPr>
        <w:ind w:left="720" w:hanging="360"/>
      </w:pPr>
      <w:rPr>
        <w:rFonts w:ascii="Symbol" w:hAnsi="Symbol"/>
        <w:b w:val="0"/>
        <w:bCs w:val="0"/>
      </w:rPr>
    </w:lvl>
    <w:lvl w:ilvl="1" w:tplc="F6AE0402">
      <w:start w:val="1"/>
      <w:numFmt w:val="bullet"/>
      <w:lvlText w:val="o"/>
      <w:lvlJc w:val="left"/>
      <w:pPr>
        <w:tabs>
          <w:tab w:val="num" w:pos="1440"/>
        </w:tabs>
        <w:ind w:left="1440" w:hanging="360"/>
      </w:pPr>
      <w:rPr>
        <w:rFonts w:ascii="Courier New" w:hAnsi="Courier New"/>
      </w:rPr>
    </w:lvl>
    <w:lvl w:ilvl="2" w:tplc="2878C810">
      <w:start w:val="1"/>
      <w:numFmt w:val="bullet"/>
      <w:lvlText w:val=""/>
      <w:lvlJc w:val="left"/>
      <w:pPr>
        <w:tabs>
          <w:tab w:val="num" w:pos="2160"/>
        </w:tabs>
        <w:ind w:left="2160" w:hanging="360"/>
      </w:pPr>
      <w:rPr>
        <w:rFonts w:ascii="Wingdings" w:hAnsi="Wingdings"/>
      </w:rPr>
    </w:lvl>
    <w:lvl w:ilvl="3" w:tplc="827683DE">
      <w:start w:val="1"/>
      <w:numFmt w:val="bullet"/>
      <w:lvlText w:val=""/>
      <w:lvlJc w:val="left"/>
      <w:pPr>
        <w:tabs>
          <w:tab w:val="num" w:pos="2880"/>
        </w:tabs>
        <w:ind w:left="2880" w:hanging="360"/>
      </w:pPr>
      <w:rPr>
        <w:rFonts w:ascii="Symbol" w:hAnsi="Symbol"/>
      </w:rPr>
    </w:lvl>
    <w:lvl w:ilvl="4" w:tplc="56C2C652">
      <w:start w:val="1"/>
      <w:numFmt w:val="bullet"/>
      <w:lvlText w:val="o"/>
      <w:lvlJc w:val="left"/>
      <w:pPr>
        <w:tabs>
          <w:tab w:val="num" w:pos="3600"/>
        </w:tabs>
        <w:ind w:left="3600" w:hanging="360"/>
      </w:pPr>
      <w:rPr>
        <w:rFonts w:ascii="Courier New" w:hAnsi="Courier New"/>
      </w:rPr>
    </w:lvl>
    <w:lvl w:ilvl="5" w:tplc="C14C0A64">
      <w:start w:val="1"/>
      <w:numFmt w:val="bullet"/>
      <w:lvlText w:val=""/>
      <w:lvlJc w:val="left"/>
      <w:pPr>
        <w:tabs>
          <w:tab w:val="num" w:pos="4320"/>
        </w:tabs>
        <w:ind w:left="4320" w:hanging="360"/>
      </w:pPr>
      <w:rPr>
        <w:rFonts w:ascii="Wingdings" w:hAnsi="Wingdings"/>
      </w:rPr>
    </w:lvl>
    <w:lvl w:ilvl="6" w:tplc="F18889F2">
      <w:start w:val="1"/>
      <w:numFmt w:val="bullet"/>
      <w:lvlText w:val=""/>
      <w:lvlJc w:val="left"/>
      <w:pPr>
        <w:tabs>
          <w:tab w:val="num" w:pos="5040"/>
        </w:tabs>
        <w:ind w:left="5040" w:hanging="360"/>
      </w:pPr>
      <w:rPr>
        <w:rFonts w:ascii="Symbol" w:hAnsi="Symbol"/>
      </w:rPr>
    </w:lvl>
    <w:lvl w:ilvl="7" w:tplc="95320364">
      <w:start w:val="1"/>
      <w:numFmt w:val="bullet"/>
      <w:lvlText w:val="o"/>
      <w:lvlJc w:val="left"/>
      <w:pPr>
        <w:tabs>
          <w:tab w:val="num" w:pos="5760"/>
        </w:tabs>
        <w:ind w:left="5760" w:hanging="360"/>
      </w:pPr>
      <w:rPr>
        <w:rFonts w:ascii="Courier New" w:hAnsi="Courier New"/>
      </w:rPr>
    </w:lvl>
    <w:lvl w:ilvl="8" w:tplc="8C3C6C9E">
      <w:start w:val="1"/>
      <w:numFmt w:val="bullet"/>
      <w:lvlText w:val=""/>
      <w:lvlJc w:val="left"/>
      <w:pPr>
        <w:tabs>
          <w:tab w:val="num" w:pos="6480"/>
        </w:tabs>
        <w:ind w:left="6480" w:hanging="360"/>
      </w:pPr>
      <w:rPr>
        <w:rFonts w:ascii="Wingdings" w:hAnsi="Wingdings"/>
      </w:rPr>
    </w:lvl>
  </w:abstractNum>
  <w:num w:numId="1" w16cid:durableId="626542654">
    <w:abstractNumId w:val="0"/>
  </w:num>
  <w:num w:numId="2" w16cid:durableId="290089122">
    <w:abstractNumId w:val="1"/>
  </w:num>
  <w:num w:numId="3" w16cid:durableId="1369910972">
    <w:abstractNumId w:val="2"/>
  </w:num>
  <w:num w:numId="4" w16cid:durableId="828254093">
    <w:abstractNumId w:val="3"/>
  </w:num>
  <w:num w:numId="5" w16cid:durableId="191920969">
    <w:abstractNumId w:val="4"/>
  </w:num>
  <w:num w:numId="6" w16cid:durableId="1156915128">
    <w:abstractNumId w:val="5"/>
  </w:num>
  <w:num w:numId="7" w16cid:durableId="35400957">
    <w:abstractNumId w:val="6"/>
  </w:num>
  <w:num w:numId="8" w16cid:durableId="1924994622">
    <w:abstractNumId w:val="7"/>
  </w:num>
  <w:num w:numId="9" w16cid:durableId="450636131">
    <w:abstractNumId w:val="8"/>
  </w:num>
  <w:num w:numId="10" w16cid:durableId="319890093">
    <w:abstractNumId w:val="9"/>
  </w:num>
  <w:num w:numId="11" w16cid:durableId="1037390981">
    <w:abstractNumId w:val="10"/>
  </w:num>
  <w:num w:numId="12" w16cid:durableId="1489590734">
    <w:abstractNumId w:val="11"/>
  </w:num>
  <w:num w:numId="13" w16cid:durableId="327370214">
    <w:abstractNumId w:val="12"/>
  </w:num>
  <w:num w:numId="14" w16cid:durableId="463156253">
    <w:abstractNumId w:val="13"/>
  </w:num>
  <w:num w:numId="15" w16cid:durableId="1126461523">
    <w:abstractNumId w:val="14"/>
  </w:num>
  <w:num w:numId="16" w16cid:durableId="1715889880">
    <w:abstractNumId w:val="15"/>
  </w:num>
  <w:num w:numId="17" w16cid:durableId="643509404">
    <w:abstractNumId w:val="16"/>
  </w:num>
  <w:num w:numId="18" w16cid:durableId="618070840">
    <w:abstractNumId w:val="17"/>
  </w:num>
  <w:num w:numId="19" w16cid:durableId="929314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CFB"/>
    <w:rsid w:val="00000BAC"/>
    <w:rsid w:val="00004DC9"/>
    <w:rsid w:val="000A31BE"/>
    <w:rsid w:val="000A5266"/>
    <w:rsid w:val="000C18A9"/>
    <w:rsid w:val="00202198"/>
    <w:rsid w:val="00223443"/>
    <w:rsid w:val="002B0CFB"/>
    <w:rsid w:val="00324630"/>
    <w:rsid w:val="00333F05"/>
    <w:rsid w:val="003E2E0E"/>
    <w:rsid w:val="00476993"/>
    <w:rsid w:val="00492A08"/>
    <w:rsid w:val="004A335C"/>
    <w:rsid w:val="00507880"/>
    <w:rsid w:val="0053074A"/>
    <w:rsid w:val="005C7B23"/>
    <w:rsid w:val="00685981"/>
    <w:rsid w:val="006B6E1E"/>
    <w:rsid w:val="00701E35"/>
    <w:rsid w:val="007F6A69"/>
    <w:rsid w:val="008B6780"/>
    <w:rsid w:val="008E6D87"/>
    <w:rsid w:val="009B36E0"/>
    <w:rsid w:val="009E7E71"/>
    <w:rsid w:val="00A55AD8"/>
    <w:rsid w:val="00AB1C33"/>
    <w:rsid w:val="00B0313A"/>
    <w:rsid w:val="00B03BD2"/>
    <w:rsid w:val="00BC1E39"/>
    <w:rsid w:val="00BF68F4"/>
    <w:rsid w:val="00E25852"/>
    <w:rsid w:val="00E629F2"/>
    <w:rsid w:val="00EB09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2E02"/>
  <w15:docId w15:val="{C1E7B37A-7F18-4A41-92FB-BF416676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jc w:val="both"/>
    </w:pPr>
    <w:rPr>
      <w:rFonts w:ascii="Avenir Next" w:eastAsia="Avenir Next" w:hAnsi="Avenir Next" w:cs="Avenir Next"/>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5C7B23"/>
    <w:pPr>
      <w:tabs>
        <w:tab w:val="center" w:pos="4513"/>
        <w:tab w:val="right" w:pos="9026"/>
      </w:tabs>
    </w:pPr>
  </w:style>
  <w:style w:type="character" w:customStyle="1" w:styleId="HeaderChar">
    <w:name w:val="Header Char"/>
    <w:basedOn w:val="DefaultParagraphFont"/>
    <w:link w:val="Header"/>
    <w:uiPriority w:val="99"/>
    <w:rsid w:val="005C7B23"/>
    <w:rPr>
      <w:rFonts w:ascii="Avenir Next" w:eastAsia="Avenir Next" w:hAnsi="Avenir Next" w:cs="Avenir Next"/>
      <w:sz w:val="22"/>
      <w:szCs w:val="22"/>
    </w:rPr>
  </w:style>
  <w:style w:type="paragraph" w:styleId="Footer">
    <w:name w:val="footer"/>
    <w:basedOn w:val="Normal"/>
    <w:link w:val="FooterChar"/>
    <w:uiPriority w:val="99"/>
    <w:unhideWhenUsed/>
    <w:rsid w:val="005C7B23"/>
    <w:pPr>
      <w:tabs>
        <w:tab w:val="center" w:pos="4513"/>
        <w:tab w:val="right" w:pos="9026"/>
      </w:tabs>
    </w:pPr>
  </w:style>
  <w:style w:type="character" w:customStyle="1" w:styleId="FooterChar">
    <w:name w:val="Footer Char"/>
    <w:basedOn w:val="DefaultParagraphFont"/>
    <w:link w:val="Footer"/>
    <w:uiPriority w:val="99"/>
    <w:rsid w:val="005C7B23"/>
    <w:rPr>
      <w:rFonts w:ascii="Avenir Next" w:eastAsia="Avenir Next" w:hAnsi="Avenir Next" w:cs="Avenir Nex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enda.bennett@insol.org" TargetMode="Externa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5800B8C3-6382-47AB-A5E8-3B2475F78AD4}"/>
      </w:docPartPr>
      <w:docPartBody>
        <w:p w:rsidR="001E3695" w:rsidRDefault="00000000">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E3695"/>
    <w:rsid w:val="00142AE8"/>
    <w:rsid w:val="001E3695"/>
    <w:rsid w:val="008419F3"/>
    <w:rsid w:val="00C434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customStyle="1" w:styleId="B451C3D3369B46DAB2A13D688BF54A39">
    <w:name w:val="B451C3D3369B46DAB2A13D688BF54A39"/>
    <w:rsid w:val="008419F3"/>
    <w:pPr>
      <w:spacing w:after="160" w:line="259" w:lineRule="auto"/>
    </w:pPr>
    <w:rPr>
      <w:rFonts w:asciiTheme="minorHAnsi" w:eastAsiaTheme="minorEastAsia" w:hAnsiTheme="minorHAnsi" w:cstheme="minorBidi"/>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21</Pages>
  <Words>6924</Words>
  <Characters>39469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Masego Mosadi</cp:lastModifiedBy>
  <cp:revision>24</cp:revision>
  <dcterms:created xsi:type="dcterms:W3CDTF">2023-10-27T08:31:00Z</dcterms:created>
  <dcterms:modified xsi:type="dcterms:W3CDTF">2023-10-27T10:53:00Z</dcterms:modified>
</cp:coreProperties>
</file>