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192BD1C" w:rsidR="004B23A2" w:rsidRPr="00797CC9" w:rsidRDefault="00286642" w:rsidP="00524728">
      <w:pPr>
        <w:jc w:val="center"/>
        <w:rPr>
          <w:rFonts w:ascii="Arial" w:hAnsi="Arial" w:cs="Arial"/>
          <w:b/>
          <w:sz w:val="22"/>
          <w:szCs w:val="22"/>
          <w:lang w:val="en-GB"/>
        </w:rPr>
      </w:pPr>
      <w:r w:rsidRPr="00797CC9">
        <w:rPr>
          <w:rFonts w:ascii="Arial" w:hAnsi="Arial" w:cs="Arial"/>
          <w:b/>
          <w:noProof/>
          <w:sz w:val="22"/>
          <w:szCs w:val="22"/>
          <w:highlight w:val="yellow"/>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Pr="00797CC9" w:rsidRDefault="004B23A2" w:rsidP="00592F82">
      <w:pPr>
        <w:jc w:val="center"/>
        <w:rPr>
          <w:rFonts w:ascii="Arial" w:hAnsi="Arial" w:cs="Arial"/>
          <w:b/>
          <w:sz w:val="22"/>
          <w:szCs w:val="22"/>
          <w:lang w:val="en-GB"/>
        </w:rPr>
      </w:pPr>
    </w:p>
    <w:p w14:paraId="4179622F" w14:textId="68E3C07D" w:rsidR="00397D3A" w:rsidRPr="00797CC9" w:rsidRDefault="00397D3A" w:rsidP="00592F82">
      <w:pPr>
        <w:jc w:val="center"/>
        <w:rPr>
          <w:rFonts w:ascii="Arial" w:hAnsi="Arial" w:cs="Arial"/>
          <w:b/>
          <w:sz w:val="22"/>
          <w:szCs w:val="22"/>
          <w:lang w:val="en-GB"/>
        </w:rPr>
      </w:pPr>
    </w:p>
    <w:p w14:paraId="045C7386" w14:textId="06C377C6" w:rsidR="00437297" w:rsidRPr="00797CC9" w:rsidRDefault="00437297" w:rsidP="00592F82">
      <w:pPr>
        <w:jc w:val="center"/>
        <w:rPr>
          <w:rFonts w:ascii="Arial" w:hAnsi="Arial" w:cs="Arial"/>
          <w:b/>
          <w:sz w:val="22"/>
          <w:szCs w:val="22"/>
          <w:lang w:val="en-GB"/>
        </w:rPr>
      </w:pPr>
    </w:p>
    <w:p w14:paraId="13D68906" w14:textId="77777777" w:rsidR="00437297" w:rsidRPr="00797CC9" w:rsidRDefault="00437297" w:rsidP="00592F82">
      <w:pPr>
        <w:jc w:val="center"/>
        <w:rPr>
          <w:rFonts w:ascii="Arial" w:hAnsi="Arial" w:cs="Arial"/>
          <w:b/>
          <w:sz w:val="22"/>
          <w:szCs w:val="22"/>
          <w:lang w:val="en-GB"/>
        </w:rPr>
      </w:pPr>
    </w:p>
    <w:p w14:paraId="076E39C1" w14:textId="2AAA5B09" w:rsidR="00397D3A" w:rsidRPr="00797CC9" w:rsidRDefault="00397D3A" w:rsidP="00592F82">
      <w:pPr>
        <w:jc w:val="center"/>
        <w:rPr>
          <w:rFonts w:ascii="Arial" w:hAnsi="Arial" w:cs="Arial"/>
          <w:b/>
          <w:sz w:val="22"/>
          <w:szCs w:val="22"/>
          <w:lang w:val="en-GB"/>
        </w:rPr>
      </w:pPr>
    </w:p>
    <w:p w14:paraId="64732B67" w14:textId="77777777" w:rsidR="00397D3A" w:rsidRPr="00797CC9" w:rsidRDefault="00397D3A" w:rsidP="00592F82">
      <w:pPr>
        <w:jc w:val="center"/>
        <w:rPr>
          <w:rFonts w:ascii="Arial" w:hAnsi="Arial" w:cs="Arial"/>
          <w:b/>
          <w:sz w:val="22"/>
          <w:szCs w:val="22"/>
          <w:lang w:val="en-GB"/>
        </w:rPr>
      </w:pPr>
    </w:p>
    <w:p w14:paraId="14C6FED8" w14:textId="77777777" w:rsidR="00E93993" w:rsidRPr="00797CC9" w:rsidRDefault="00E93993" w:rsidP="00592F82">
      <w:pPr>
        <w:jc w:val="center"/>
        <w:rPr>
          <w:rFonts w:ascii="Arial" w:hAnsi="Arial" w:cs="Arial"/>
          <w:b/>
          <w:sz w:val="22"/>
          <w:szCs w:val="22"/>
          <w:lang w:val="en-GB"/>
        </w:rPr>
      </w:pPr>
    </w:p>
    <w:p w14:paraId="16393F7E" w14:textId="77777777" w:rsidR="00434A8C" w:rsidRPr="00797CC9"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Pr="00797CC9"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797CC9">
        <w:rPr>
          <w:rFonts w:ascii="Arial" w:hAnsi="Arial" w:cs="Arial"/>
          <w:b/>
          <w:color w:val="000000" w:themeColor="text1"/>
          <w:sz w:val="28"/>
          <w:szCs w:val="28"/>
          <w:lang w:val="en-GB"/>
        </w:rPr>
        <w:t xml:space="preserve">SUMMATIVE (FORMAL) </w:t>
      </w:r>
      <w:r w:rsidR="009D0811" w:rsidRPr="00797CC9">
        <w:rPr>
          <w:rFonts w:ascii="Arial" w:hAnsi="Arial" w:cs="Arial"/>
          <w:b/>
          <w:color w:val="000000" w:themeColor="text1"/>
          <w:sz w:val="28"/>
          <w:szCs w:val="28"/>
          <w:lang w:val="en-GB"/>
        </w:rPr>
        <w:t xml:space="preserve">ASSESSMENT: MODULE </w:t>
      </w:r>
      <w:r w:rsidR="00737749" w:rsidRPr="00797CC9">
        <w:rPr>
          <w:rFonts w:ascii="Arial" w:hAnsi="Arial" w:cs="Arial"/>
          <w:b/>
          <w:color w:val="000000" w:themeColor="text1"/>
          <w:sz w:val="28"/>
          <w:szCs w:val="28"/>
          <w:lang w:val="en-GB"/>
        </w:rPr>
        <w:t>8C</w:t>
      </w:r>
    </w:p>
    <w:p w14:paraId="1DCE41A2" w14:textId="0CB8A9C3" w:rsidR="002638B0" w:rsidRPr="00797CC9"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797CC9"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797CC9">
        <w:rPr>
          <w:rFonts w:ascii="Arial" w:hAnsi="Arial" w:cs="Arial"/>
          <w:b/>
          <w:color w:val="000000" w:themeColor="text1"/>
          <w:sz w:val="28"/>
          <w:szCs w:val="28"/>
          <w:lang w:val="en-GB"/>
        </w:rPr>
        <w:t>HONG KONG</w:t>
      </w:r>
    </w:p>
    <w:p w14:paraId="5E119630" w14:textId="77777777" w:rsidR="00434A8C" w:rsidRPr="00797CC9"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Pr="00797CC9" w:rsidRDefault="009D0811" w:rsidP="00592F82">
      <w:pPr>
        <w:jc w:val="center"/>
        <w:rPr>
          <w:rFonts w:ascii="Arial" w:hAnsi="Arial" w:cs="Arial"/>
          <w:b/>
          <w:sz w:val="22"/>
          <w:szCs w:val="22"/>
          <w:lang w:val="en-GB"/>
        </w:rPr>
      </w:pPr>
    </w:p>
    <w:p w14:paraId="6907577F" w14:textId="6E1EAE22" w:rsidR="00E93993" w:rsidRPr="00797CC9" w:rsidRDefault="00E93993" w:rsidP="00592F82">
      <w:pPr>
        <w:jc w:val="center"/>
        <w:rPr>
          <w:rFonts w:ascii="Arial" w:hAnsi="Arial" w:cs="Arial"/>
          <w:b/>
          <w:sz w:val="22"/>
          <w:szCs w:val="22"/>
          <w:lang w:val="en-GB"/>
        </w:rPr>
      </w:pPr>
    </w:p>
    <w:p w14:paraId="2A0B50F4" w14:textId="0F2D6B33" w:rsidR="00397D3A" w:rsidRPr="00797CC9" w:rsidRDefault="00397D3A" w:rsidP="00592F82">
      <w:pPr>
        <w:jc w:val="center"/>
        <w:rPr>
          <w:rFonts w:ascii="Arial" w:hAnsi="Arial" w:cs="Arial"/>
          <w:b/>
          <w:sz w:val="22"/>
          <w:szCs w:val="22"/>
          <w:lang w:val="en-GB"/>
        </w:rPr>
      </w:pPr>
    </w:p>
    <w:p w14:paraId="5C762CBD" w14:textId="28537775" w:rsidR="00397D3A" w:rsidRPr="00797CC9" w:rsidRDefault="00397D3A" w:rsidP="00592F82">
      <w:pPr>
        <w:jc w:val="center"/>
        <w:rPr>
          <w:rFonts w:ascii="Arial" w:hAnsi="Arial" w:cs="Arial"/>
          <w:b/>
          <w:sz w:val="22"/>
          <w:szCs w:val="22"/>
          <w:lang w:val="en-GB"/>
        </w:rPr>
      </w:pPr>
    </w:p>
    <w:p w14:paraId="251A99E6" w14:textId="088ED098" w:rsidR="00437297" w:rsidRPr="00797CC9" w:rsidRDefault="00437297" w:rsidP="00592F82">
      <w:pPr>
        <w:jc w:val="center"/>
        <w:rPr>
          <w:rFonts w:ascii="Arial" w:hAnsi="Arial" w:cs="Arial"/>
          <w:b/>
          <w:sz w:val="22"/>
          <w:szCs w:val="22"/>
          <w:lang w:val="en-GB"/>
        </w:rPr>
      </w:pPr>
    </w:p>
    <w:p w14:paraId="25AECBFD" w14:textId="77777777" w:rsidR="00397D3A" w:rsidRPr="00797CC9" w:rsidRDefault="00397D3A" w:rsidP="00592F82">
      <w:pPr>
        <w:jc w:val="center"/>
        <w:rPr>
          <w:rFonts w:ascii="Arial" w:hAnsi="Arial" w:cs="Arial"/>
          <w:b/>
          <w:sz w:val="22"/>
          <w:szCs w:val="22"/>
          <w:lang w:val="en-GB"/>
        </w:rPr>
      </w:pPr>
    </w:p>
    <w:p w14:paraId="19855BF7" w14:textId="77777777" w:rsidR="00397D3A" w:rsidRPr="00797CC9" w:rsidRDefault="00397D3A" w:rsidP="00592F82">
      <w:pPr>
        <w:jc w:val="center"/>
        <w:rPr>
          <w:rFonts w:ascii="Arial" w:hAnsi="Arial" w:cs="Arial"/>
          <w:b/>
          <w:sz w:val="22"/>
          <w:szCs w:val="22"/>
          <w:lang w:val="en-GB"/>
        </w:rPr>
      </w:pPr>
    </w:p>
    <w:p w14:paraId="0ED3DA75" w14:textId="77777777" w:rsidR="00DB56F2" w:rsidRPr="00797CC9"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Pr="00797CC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97CC9">
        <w:rPr>
          <w:rFonts w:ascii="Arial" w:hAnsi="Arial" w:cs="Arial"/>
          <w:bCs/>
          <w:color w:val="767171" w:themeColor="background2" w:themeShade="80"/>
          <w:sz w:val="22"/>
          <w:szCs w:val="22"/>
          <w:lang w:val="en-GB"/>
        </w:rPr>
        <w:t xml:space="preserve">This is the </w:t>
      </w:r>
      <w:r w:rsidRPr="00797CC9">
        <w:rPr>
          <w:rFonts w:ascii="Arial" w:hAnsi="Arial" w:cs="Arial"/>
          <w:b/>
          <w:color w:val="767171" w:themeColor="background2" w:themeShade="80"/>
          <w:sz w:val="22"/>
          <w:szCs w:val="22"/>
          <w:lang w:val="en-GB"/>
        </w:rPr>
        <w:t>summative (formal) assessment</w:t>
      </w:r>
      <w:r w:rsidRPr="00797CC9">
        <w:rPr>
          <w:rFonts w:ascii="Arial" w:hAnsi="Arial" w:cs="Arial"/>
          <w:bCs/>
          <w:color w:val="767171" w:themeColor="background2" w:themeShade="80"/>
          <w:sz w:val="22"/>
          <w:szCs w:val="22"/>
          <w:lang w:val="en-GB"/>
        </w:rPr>
        <w:t xml:space="preserve"> for </w:t>
      </w:r>
      <w:r w:rsidRPr="00797CC9">
        <w:rPr>
          <w:rFonts w:ascii="Arial" w:hAnsi="Arial" w:cs="Arial"/>
          <w:b/>
          <w:color w:val="767171" w:themeColor="background2" w:themeShade="80"/>
          <w:sz w:val="22"/>
          <w:szCs w:val="22"/>
          <w:lang w:val="en-GB"/>
        </w:rPr>
        <w:t xml:space="preserve">Module </w:t>
      </w:r>
      <w:r w:rsidR="0066105D" w:rsidRPr="00797CC9">
        <w:rPr>
          <w:rFonts w:ascii="Arial" w:hAnsi="Arial" w:cs="Arial"/>
          <w:b/>
          <w:color w:val="767171" w:themeColor="background2" w:themeShade="80"/>
          <w:sz w:val="22"/>
          <w:szCs w:val="22"/>
          <w:lang w:val="en-GB"/>
        </w:rPr>
        <w:t>8C</w:t>
      </w:r>
      <w:r w:rsidRPr="00797CC9">
        <w:rPr>
          <w:rFonts w:ascii="Arial" w:hAnsi="Arial" w:cs="Arial"/>
          <w:bCs/>
          <w:color w:val="767171" w:themeColor="background2" w:themeShade="80"/>
          <w:sz w:val="22"/>
          <w:szCs w:val="22"/>
          <w:lang w:val="en-GB"/>
        </w:rPr>
        <w:t xml:space="preserve"> of this course and </w:t>
      </w:r>
      <w:r w:rsidR="009337CE" w:rsidRPr="00797CC9">
        <w:rPr>
          <w:rFonts w:ascii="Arial" w:hAnsi="Arial" w:cs="Arial"/>
          <w:bCs/>
          <w:color w:val="767171" w:themeColor="background2" w:themeShade="80"/>
          <w:sz w:val="22"/>
          <w:szCs w:val="22"/>
          <w:lang w:val="en-GB"/>
        </w:rPr>
        <w:t>must be submitted by</w:t>
      </w:r>
      <w:r w:rsidRPr="00797CC9">
        <w:rPr>
          <w:rFonts w:ascii="Arial" w:hAnsi="Arial" w:cs="Arial"/>
          <w:bCs/>
          <w:color w:val="767171" w:themeColor="background2" w:themeShade="80"/>
          <w:sz w:val="22"/>
          <w:szCs w:val="22"/>
          <w:lang w:val="en-GB"/>
        </w:rPr>
        <w:t xml:space="preserve"> all candidates who </w:t>
      </w:r>
      <w:r w:rsidRPr="00797CC9">
        <w:rPr>
          <w:rFonts w:ascii="Arial" w:hAnsi="Arial" w:cs="Arial"/>
          <w:b/>
          <w:color w:val="767171" w:themeColor="background2" w:themeShade="80"/>
          <w:sz w:val="22"/>
          <w:szCs w:val="22"/>
          <w:lang w:val="en-GB"/>
        </w:rPr>
        <w:t xml:space="preserve">selected this module as one of their </w:t>
      </w:r>
      <w:r w:rsidR="009337CE" w:rsidRPr="00797CC9">
        <w:rPr>
          <w:rFonts w:ascii="Arial" w:hAnsi="Arial" w:cs="Arial"/>
          <w:b/>
          <w:color w:val="767171" w:themeColor="background2" w:themeShade="80"/>
          <w:sz w:val="22"/>
          <w:szCs w:val="22"/>
          <w:lang w:val="en-GB"/>
        </w:rPr>
        <w:t xml:space="preserve">elective </w:t>
      </w:r>
      <w:r w:rsidRPr="00797CC9">
        <w:rPr>
          <w:rFonts w:ascii="Arial" w:hAnsi="Arial" w:cs="Arial"/>
          <w:b/>
          <w:color w:val="767171" w:themeColor="background2" w:themeShade="80"/>
          <w:sz w:val="22"/>
          <w:szCs w:val="22"/>
          <w:lang w:val="en-GB"/>
        </w:rPr>
        <w:t>modules</w:t>
      </w:r>
      <w:r w:rsidRPr="00797CC9">
        <w:rPr>
          <w:rFonts w:ascii="Arial" w:hAnsi="Arial" w:cs="Arial"/>
          <w:bCs/>
          <w:color w:val="767171" w:themeColor="background2" w:themeShade="80"/>
          <w:sz w:val="22"/>
          <w:szCs w:val="22"/>
          <w:lang w:val="en-GB"/>
        </w:rPr>
        <w:t>.</w:t>
      </w:r>
    </w:p>
    <w:p w14:paraId="0037FF4E" w14:textId="77777777" w:rsidR="004A2D83" w:rsidRPr="00797CC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Pr="00797CC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797CC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797CC9">
        <w:rPr>
          <w:rFonts w:ascii="Arial" w:hAnsi="Arial" w:cs="Arial"/>
          <w:b/>
          <w:color w:val="767171" w:themeColor="background2" w:themeShade="80"/>
          <w:sz w:val="22"/>
          <w:szCs w:val="22"/>
          <w:lang w:val="en-GB"/>
        </w:rPr>
        <w:t xml:space="preserve">The mark awarded for this assessment will determine your final mark for Module </w:t>
      </w:r>
      <w:r w:rsidR="00D027D9" w:rsidRPr="00797CC9">
        <w:rPr>
          <w:rFonts w:ascii="Arial" w:hAnsi="Arial" w:cs="Arial"/>
          <w:b/>
          <w:color w:val="767171" w:themeColor="background2" w:themeShade="80"/>
          <w:sz w:val="22"/>
          <w:szCs w:val="22"/>
          <w:lang w:val="en-GB"/>
        </w:rPr>
        <w:t>8C</w:t>
      </w:r>
      <w:r w:rsidRPr="00797CC9">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797CC9"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Pr="00797CC9" w:rsidRDefault="00793173" w:rsidP="007C6201">
      <w:pPr>
        <w:jc w:val="both"/>
        <w:rPr>
          <w:rFonts w:ascii="Arial" w:hAnsi="Arial" w:cs="Arial"/>
          <w:b/>
          <w:sz w:val="22"/>
          <w:szCs w:val="22"/>
          <w:lang w:val="en-GB"/>
        </w:rPr>
      </w:pPr>
    </w:p>
    <w:p w14:paraId="5A8E70B6" w14:textId="3DD478B6" w:rsidR="00DB56F2" w:rsidRPr="00797CC9" w:rsidRDefault="00DB56F2" w:rsidP="007C6201">
      <w:pPr>
        <w:jc w:val="both"/>
        <w:rPr>
          <w:rFonts w:ascii="Arial" w:hAnsi="Arial" w:cs="Arial"/>
          <w:b/>
          <w:sz w:val="22"/>
          <w:szCs w:val="22"/>
          <w:lang w:val="en-GB"/>
        </w:rPr>
      </w:pPr>
    </w:p>
    <w:p w14:paraId="1B27A2C1" w14:textId="5A9B8846" w:rsidR="00397D3A" w:rsidRPr="00797CC9" w:rsidRDefault="00397D3A" w:rsidP="007C6201">
      <w:pPr>
        <w:jc w:val="both"/>
        <w:rPr>
          <w:rFonts w:ascii="Arial" w:hAnsi="Arial" w:cs="Arial"/>
          <w:b/>
          <w:sz w:val="22"/>
          <w:szCs w:val="22"/>
          <w:lang w:val="en-GB"/>
        </w:rPr>
      </w:pPr>
    </w:p>
    <w:p w14:paraId="1BC7CE2F" w14:textId="5B3D9200" w:rsidR="00397D3A" w:rsidRPr="00797CC9" w:rsidRDefault="00397D3A" w:rsidP="007C6201">
      <w:pPr>
        <w:jc w:val="both"/>
        <w:rPr>
          <w:rFonts w:ascii="Arial" w:hAnsi="Arial" w:cs="Arial"/>
          <w:b/>
          <w:sz w:val="22"/>
          <w:szCs w:val="22"/>
          <w:lang w:val="en-GB"/>
        </w:rPr>
      </w:pPr>
    </w:p>
    <w:p w14:paraId="6416FB4A" w14:textId="60B3384C" w:rsidR="00397D3A" w:rsidRPr="00797CC9" w:rsidRDefault="00397D3A" w:rsidP="007C6201">
      <w:pPr>
        <w:jc w:val="both"/>
        <w:rPr>
          <w:rFonts w:ascii="Arial" w:hAnsi="Arial" w:cs="Arial"/>
          <w:b/>
          <w:sz w:val="22"/>
          <w:szCs w:val="22"/>
          <w:lang w:val="en-GB"/>
        </w:rPr>
      </w:pPr>
    </w:p>
    <w:p w14:paraId="5683A375" w14:textId="1322B645" w:rsidR="00397D3A" w:rsidRPr="00797CC9" w:rsidRDefault="00397D3A" w:rsidP="007C6201">
      <w:pPr>
        <w:jc w:val="both"/>
        <w:rPr>
          <w:rFonts w:ascii="Arial" w:hAnsi="Arial" w:cs="Arial"/>
          <w:b/>
          <w:sz w:val="22"/>
          <w:szCs w:val="22"/>
          <w:lang w:val="en-GB"/>
        </w:rPr>
      </w:pPr>
    </w:p>
    <w:p w14:paraId="35B724B9" w14:textId="4E0894C3" w:rsidR="00397D3A" w:rsidRPr="00797CC9" w:rsidRDefault="00397D3A" w:rsidP="007C6201">
      <w:pPr>
        <w:jc w:val="both"/>
        <w:rPr>
          <w:rFonts w:ascii="Arial" w:hAnsi="Arial" w:cs="Arial"/>
          <w:b/>
          <w:sz w:val="22"/>
          <w:szCs w:val="22"/>
          <w:lang w:val="en-GB"/>
        </w:rPr>
      </w:pPr>
    </w:p>
    <w:p w14:paraId="3A3FE896" w14:textId="40CAA3F9" w:rsidR="00397D3A" w:rsidRPr="00797CC9" w:rsidRDefault="00397D3A" w:rsidP="007C6201">
      <w:pPr>
        <w:jc w:val="both"/>
        <w:rPr>
          <w:rFonts w:ascii="Arial" w:hAnsi="Arial" w:cs="Arial"/>
          <w:b/>
          <w:sz w:val="22"/>
          <w:szCs w:val="22"/>
          <w:lang w:val="en-GB"/>
        </w:rPr>
      </w:pPr>
    </w:p>
    <w:p w14:paraId="5A00282C" w14:textId="45344D9F" w:rsidR="00BD2F2E" w:rsidRPr="00797CC9" w:rsidRDefault="00BD2F2E" w:rsidP="009D0811">
      <w:pPr>
        <w:jc w:val="center"/>
        <w:rPr>
          <w:rFonts w:ascii="Arial" w:hAnsi="Arial" w:cs="Arial"/>
          <w:b/>
          <w:sz w:val="22"/>
          <w:szCs w:val="22"/>
          <w:u w:val="single"/>
          <w:lang w:val="en-GB"/>
        </w:rPr>
      </w:pPr>
    </w:p>
    <w:p w14:paraId="029294C6" w14:textId="4C621265" w:rsidR="00A6325B" w:rsidRPr="00797CC9" w:rsidRDefault="00A6325B" w:rsidP="009D0811">
      <w:pPr>
        <w:jc w:val="center"/>
        <w:rPr>
          <w:rFonts w:ascii="Arial" w:hAnsi="Arial" w:cs="Arial"/>
          <w:b/>
          <w:sz w:val="22"/>
          <w:szCs w:val="22"/>
          <w:u w:val="single"/>
          <w:lang w:val="en-GB"/>
        </w:rPr>
      </w:pPr>
    </w:p>
    <w:p w14:paraId="69689BCF" w14:textId="77777777" w:rsidR="00A6325B" w:rsidRPr="00797CC9" w:rsidRDefault="00A6325B" w:rsidP="009D0811">
      <w:pPr>
        <w:jc w:val="center"/>
        <w:rPr>
          <w:rFonts w:ascii="Arial" w:hAnsi="Arial" w:cs="Arial"/>
          <w:b/>
          <w:sz w:val="22"/>
          <w:szCs w:val="22"/>
          <w:u w:val="single"/>
          <w:lang w:val="en-GB"/>
        </w:rPr>
      </w:pPr>
    </w:p>
    <w:p w14:paraId="73283316" w14:textId="58DB19C5" w:rsidR="00D027D9" w:rsidRPr="00797CC9" w:rsidRDefault="00D027D9" w:rsidP="009D0811">
      <w:pPr>
        <w:jc w:val="center"/>
        <w:rPr>
          <w:rFonts w:ascii="Arial" w:hAnsi="Arial" w:cs="Arial"/>
          <w:b/>
          <w:sz w:val="22"/>
          <w:szCs w:val="22"/>
          <w:u w:val="single"/>
          <w:lang w:val="en-GB"/>
        </w:rPr>
      </w:pPr>
    </w:p>
    <w:p w14:paraId="68788B55" w14:textId="738623E0" w:rsidR="00E76657" w:rsidRPr="00797CC9" w:rsidRDefault="00E76657" w:rsidP="009D0811">
      <w:pPr>
        <w:jc w:val="center"/>
        <w:rPr>
          <w:rFonts w:ascii="Arial" w:hAnsi="Arial" w:cs="Arial"/>
          <w:b/>
          <w:sz w:val="22"/>
          <w:szCs w:val="22"/>
          <w:u w:val="single"/>
          <w:lang w:val="en-GB"/>
        </w:rPr>
      </w:pPr>
    </w:p>
    <w:p w14:paraId="7C1B4D12" w14:textId="77777777" w:rsidR="00E76657" w:rsidRPr="00797CC9" w:rsidRDefault="00E76657" w:rsidP="009D0811">
      <w:pPr>
        <w:jc w:val="center"/>
        <w:rPr>
          <w:rFonts w:ascii="Arial" w:hAnsi="Arial" w:cs="Arial"/>
          <w:b/>
          <w:sz w:val="22"/>
          <w:szCs w:val="22"/>
          <w:u w:val="single"/>
          <w:lang w:val="en-GB"/>
        </w:rPr>
      </w:pPr>
    </w:p>
    <w:p w14:paraId="3C0D3574" w14:textId="3FEC9BF7" w:rsidR="0011473D" w:rsidRPr="00797CC9" w:rsidRDefault="00E93993" w:rsidP="009D0811">
      <w:pPr>
        <w:jc w:val="center"/>
        <w:rPr>
          <w:rFonts w:ascii="Arial" w:hAnsi="Arial" w:cs="Arial"/>
          <w:b/>
          <w:sz w:val="22"/>
          <w:szCs w:val="22"/>
          <w:u w:val="single"/>
          <w:lang w:val="en-GB"/>
        </w:rPr>
      </w:pPr>
      <w:r w:rsidRPr="00797CC9">
        <w:rPr>
          <w:rFonts w:ascii="Arial" w:hAnsi="Arial" w:cs="Arial"/>
          <w:b/>
          <w:sz w:val="22"/>
          <w:szCs w:val="22"/>
          <w:u w:val="single"/>
          <w:lang w:val="en-GB"/>
        </w:rPr>
        <w:t>I</w:t>
      </w:r>
      <w:r w:rsidR="0011473D" w:rsidRPr="00797CC9">
        <w:rPr>
          <w:rFonts w:ascii="Arial" w:hAnsi="Arial" w:cs="Arial"/>
          <w:b/>
          <w:sz w:val="22"/>
          <w:szCs w:val="22"/>
          <w:u w:val="single"/>
          <w:lang w:val="en-GB"/>
        </w:rPr>
        <w:t>NSTRUCTIONS FOR COMPLETION AND SUBMISSION OF ASSESSMENT</w:t>
      </w:r>
    </w:p>
    <w:p w14:paraId="61C888AB" w14:textId="77777777" w:rsidR="0011473D" w:rsidRPr="00797CC9" w:rsidRDefault="0011473D" w:rsidP="00592F82">
      <w:pPr>
        <w:jc w:val="both"/>
        <w:rPr>
          <w:rFonts w:ascii="Arial" w:hAnsi="Arial" w:cs="Arial"/>
          <w:sz w:val="22"/>
          <w:szCs w:val="22"/>
          <w:lang w:val="en-GB"/>
        </w:rPr>
      </w:pPr>
    </w:p>
    <w:p w14:paraId="173B0B40" w14:textId="77777777" w:rsidR="00397D3A" w:rsidRPr="00797CC9" w:rsidRDefault="00397D3A" w:rsidP="00592F82">
      <w:pPr>
        <w:jc w:val="both"/>
        <w:rPr>
          <w:rFonts w:ascii="Arial" w:hAnsi="Arial" w:cs="Arial"/>
          <w:b/>
          <w:sz w:val="22"/>
          <w:szCs w:val="22"/>
          <w:lang w:val="en-GB"/>
        </w:rPr>
      </w:pPr>
    </w:p>
    <w:p w14:paraId="01D14C7A" w14:textId="77777777" w:rsidR="000A1AC9" w:rsidRPr="00797CC9" w:rsidRDefault="000A1AC9" w:rsidP="000A1AC9">
      <w:pPr>
        <w:jc w:val="both"/>
        <w:rPr>
          <w:rFonts w:ascii="Arial" w:hAnsi="Arial" w:cs="Arial"/>
          <w:b/>
          <w:sz w:val="22"/>
          <w:szCs w:val="22"/>
          <w:lang w:val="en-GB"/>
        </w:rPr>
      </w:pPr>
      <w:r w:rsidRPr="00797CC9">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797CC9" w:rsidRDefault="000A1AC9" w:rsidP="000A1AC9">
      <w:pPr>
        <w:jc w:val="both"/>
        <w:rPr>
          <w:rFonts w:ascii="Arial" w:hAnsi="Arial" w:cs="Arial"/>
          <w:b/>
          <w:sz w:val="22"/>
          <w:szCs w:val="22"/>
          <w:lang w:val="en-GB"/>
        </w:rPr>
      </w:pPr>
    </w:p>
    <w:p w14:paraId="34DD21C2" w14:textId="77777777" w:rsidR="000A1AC9" w:rsidRPr="00797CC9" w:rsidRDefault="000A1AC9" w:rsidP="000A1AC9">
      <w:pPr>
        <w:jc w:val="both"/>
        <w:rPr>
          <w:rFonts w:ascii="Arial" w:hAnsi="Arial" w:cs="Arial"/>
          <w:sz w:val="22"/>
          <w:szCs w:val="22"/>
          <w:lang w:val="en-GB"/>
        </w:rPr>
      </w:pPr>
    </w:p>
    <w:p w14:paraId="2264EB91" w14:textId="77777777" w:rsidR="000A1AC9" w:rsidRPr="00797CC9" w:rsidRDefault="000A1AC9" w:rsidP="000A1AC9">
      <w:pPr>
        <w:ind w:left="720" w:hanging="720"/>
        <w:jc w:val="both"/>
        <w:rPr>
          <w:rFonts w:ascii="Arial" w:hAnsi="Arial" w:cs="Arial"/>
          <w:sz w:val="22"/>
          <w:szCs w:val="22"/>
          <w:lang w:val="en-GB"/>
        </w:rPr>
      </w:pPr>
      <w:r w:rsidRPr="00797CC9">
        <w:rPr>
          <w:rFonts w:ascii="Arial" w:hAnsi="Arial" w:cs="Arial"/>
          <w:bCs/>
          <w:sz w:val="22"/>
          <w:szCs w:val="22"/>
          <w:lang w:val="en-GB"/>
        </w:rPr>
        <w:t>1.</w:t>
      </w:r>
      <w:r w:rsidRPr="00797CC9">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797CC9" w:rsidRDefault="000A1AC9" w:rsidP="000A1AC9">
      <w:pPr>
        <w:ind w:left="720" w:hanging="720"/>
        <w:jc w:val="both"/>
        <w:rPr>
          <w:rFonts w:ascii="Arial" w:hAnsi="Arial" w:cs="Arial"/>
          <w:sz w:val="22"/>
          <w:szCs w:val="22"/>
          <w:lang w:val="en-GB"/>
        </w:rPr>
      </w:pPr>
    </w:p>
    <w:p w14:paraId="6BFFF330" w14:textId="77777777" w:rsidR="000A1AC9" w:rsidRPr="00797CC9" w:rsidRDefault="000A1AC9" w:rsidP="000A1AC9">
      <w:pPr>
        <w:ind w:left="720" w:hanging="720"/>
        <w:jc w:val="both"/>
        <w:rPr>
          <w:rFonts w:ascii="Arial" w:hAnsi="Arial" w:cs="Arial"/>
          <w:sz w:val="22"/>
          <w:szCs w:val="22"/>
          <w:lang w:val="en-GB"/>
        </w:rPr>
      </w:pPr>
      <w:r w:rsidRPr="00797CC9">
        <w:rPr>
          <w:rFonts w:ascii="Arial" w:hAnsi="Arial" w:cs="Arial"/>
          <w:bCs/>
          <w:sz w:val="22"/>
          <w:szCs w:val="22"/>
          <w:lang w:val="en-GB"/>
        </w:rPr>
        <w:t>2.</w:t>
      </w:r>
      <w:r w:rsidRPr="00797CC9">
        <w:rPr>
          <w:rFonts w:ascii="Arial" w:hAnsi="Arial" w:cs="Arial"/>
          <w:sz w:val="22"/>
          <w:szCs w:val="22"/>
          <w:lang w:val="en-GB"/>
        </w:rPr>
        <w:tab/>
        <w:t xml:space="preserve">All assessments must be submitted electronically in </w:t>
      </w:r>
      <w:r w:rsidRPr="00797CC9">
        <w:rPr>
          <w:rFonts w:ascii="Arial" w:hAnsi="Arial" w:cs="Arial"/>
          <w:b/>
          <w:bCs/>
          <w:sz w:val="22"/>
          <w:szCs w:val="22"/>
          <w:lang w:val="en-GB"/>
        </w:rPr>
        <w:t>Microsoft Word format</w:t>
      </w:r>
      <w:r w:rsidRPr="00797CC9">
        <w:rPr>
          <w:rFonts w:ascii="Arial" w:hAnsi="Arial" w:cs="Arial"/>
          <w:sz w:val="22"/>
          <w:szCs w:val="22"/>
          <w:lang w:val="en-GB"/>
        </w:rPr>
        <w:t xml:space="preserve">, using a standard A4 size page and an 11-point Arial font. This document has been set up with these parameters – </w:t>
      </w:r>
      <w:r w:rsidRPr="00797CC9">
        <w:rPr>
          <w:rFonts w:ascii="Arial" w:hAnsi="Arial" w:cs="Arial"/>
          <w:b/>
          <w:bCs/>
          <w:sz w:val="22"/>
          <w:szCs w:val="22"/>
          <w:lang w:val="en-GB"/>
        </w:rPr>
        <w:t>please do not change the document settings in any way</w:t>
      </w:r>
      <w:r w:rsidRPr="00797CC9">
        <w:rPr>
          <w:rFonts w:ascii="Arial" w:hAnsi="Arial" w:cs="Arial"/>
          <w:sz w:val="22"/>
          <w:szCs w:val="22"/>
          <w:lang w:val="en-GB"/>
        </w:rPr>
        <w:t xml:space="preserve">. </w:t>
      </w:r>
      <w:r w:rsidRPr="00797CC9">
        <w:rPr>
          <w:rFonts w:ascii="Arial" w:hAnsi="Arial" w:cs="Arial"/>
          <w:b/>
          <w:sz w:val="22"/>
          <w:szCs w:val="22"/>
          <w:lang w:val="en-GB"/>
        </w:rPr>
        <w:t>DO NOT</w:t>
      </w:r>
      <w:r w:rsidRPr="00797CC9">
        <w:rPr>
          <w:rFonts w:ascii="Arial" w:hAnsi="Arial" w:cs="Arial"/>
          <w:sz w:val="22"/>
          <w:szCs w:val="22"/>
          <w:lang w:val="en-GB"/>
        </w:rPr>
        <w:t xml:space="preserve"> submit your assessment in PDF format as it will be returned to you unmarked.</w:t>
      </w:r>
    </w:p>
    <w:p w14:paraId="55217844" w14:textId="77777777" w:rsidR="000A1AC9" w:rsidRPr="00797CC9" w:rsidRDefault="000A1AC9" w:rsidP="000A1AC9">
      <w:pPr>
        <w:ind w:left="720" w:hanging="720"/>
        <w:jc w:val="both"/>
        <w:rPr>
          <w:rFonts w:ascii="Arial" w:hAnsi="Arial" w:cs="Arial"/>
          <w:sz w:val="22"/>
          <w:szCs w:val="22"/>
          <w:lang w:val="en-GB"/>
        </w:rPr>
      </w:pPr>
    </w:p>
    <w:p w14:paraId="000F9E0D" w14:textId="77777777" w:rsidR="000A1AC9" w:rsidRPr="00797CC9" w:rsidRDefault="000A1AC9" w:rsidP="000A1AC9">
      <w:pPr>
        <w:ind w:left="720" w:hanging="720"/>
        <w:jc w:val="both"/>
        <w:rPr>
          <w:rFonts w:ascii="Arial" w:hAnsi="Arial" w:cs="Arial"/>
          <w:sz w:val="22"/>
          <w:szCs w:val="22"/>
          <w:lang w:val="en-GB"/>
        </w:rPr>
      </w:pPr>
      <w:r w:rsidRPr="00797CC9">
        <w:rPr>
          <w:rFonts w:ascii="Arial" w:hAnsi="Arial" w:cs="Arial"/>
          <w:sz w:val="22"/>
          <w:szCs w:val="22"/>
          <w:lang w:val="en-GB"/>
        </w:rPr>
        <w:t>3.</w:t>
      </w:r>
      <w:r w:rsidRPr="00797CC9">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797CC9" w:rsidRDefault="000A1AC9" w:rsidP="000A1AC9">
      <w:pPr>
        <w:ind w:left="720" w:hanging="720"/>
        <w:jc w:val="both"/>
        <w:rPr>
          <w:rFonts w:ascii="Arial" w:hAnsi="Arial" w:cs="Arial"/>
          <w:sz w:val="22"/>
          <w:szCs w:val="22"/>
          <w:lang w:val="en-GB"/>
        </w:rPr>
      </w:pPr>
    </w:p>
    <w:p w14:paraId="114FF993" w14:textId="1C096C13" w:rsidR="000A1AC9" w:rsidRPr="00797CC9" w:rsidRDefault="000A1AC9" w:rsidP="000A1AC9">
      <w:pPr>
        <w:ind w:left="720" w:hanging="720"/>
        <w:jc w:val="both"/>
        <w:rPr>
          <w:rFonts w:ascii="Arial" w:hAnsi="Arial" w:cs="Arial"/>
          <w:sz w:val="22"/>
          <w:szCs w:val="22"/>
          <w:lang w:val="en-GB"/>
        </w:rPr>
      </w:pPr>
      <w:r w:rsidRPr="00797CC9">
        <w:rPr>
          <w:rFonts w:ascii="Arial" w:hAnsi="Arial" w:cs="Arial"/>
          <w:bCs/>
          <w:sz w:val="22"/>
          <w:szCs w:val="22"/>
          <w:lang w:val="en-GB"/>
        </w:rPr>
        <w:t>4.</w:t>
      </w:r>
      <w:r w:rsidRPr="00797CC9">
        <w:rPr>
          <w:rFonts w:ascii="Arial" w:hAnsi="Arial" w:cs="Arial"/>
          <w:sz w:val="22"/>
          <w:szCs w:val="22"/>
          <w:lang w:val="en-GB"/>
        </w:rPr>
        <w:tab/>
        <w:t xml:space="preserve">You must save this document using the following format: </w:t>
      </w:r>
      <w:r w:rsidRPr="00797CC9">
        <w:rPr>
          <w:rFonts w:ascii="Arial" w:hAnsi="Arial" w:cs="Arial"/>
          <w:b/>
          <w:bCs/>
          <w:sz w:val="22"/>
          <w:szCs w:val="22"/>
          <w:lang w:val="en-GB" w:eastAsia="en-GB"/>
        </w:rPr>
        <w:t>[student</w:t>
      </w:r>
      <w:r w:rsidR="00286642" w:rsidRPr="00797CC9">
        <w:rPr>
          <w:rFonts w:ascii="Arial" w:hAnsi="Arial" w:cs="Arial"/>
          <w:b/>
          <w:bCs/>
          <w:sz w:val="22"/>
          <w:szCs w:val="22"/>
          <w:lang w:val="en-GB" w:eastAsia="en-GB"/>
        </w:rPr>
        <w:t>ID</w:t>
      </w:r>
      <w:r w:rsidRPr="00797CC9">
        <w:rPr>
          <w:rFonts w:ascii="Arial" w:hAnsi="Arial" w:cs="Arial"/>
          <w:b/>
          <w:bCs/>
          <w:sz w:val="22"/>
          <w:szCs w:val="22"/>
          <w:lang w:val="en-GB" w:eastAsia="en-GB"/>
        </w:rPr>
        <w:t>.assessment8C]</w:t>
      </w:r>
      <w:r w:rsidRPr="00797CC9">
        <w:rPr>
          <w:rFonts w:ascii="Arial" w:hAnsi="Arial" w:cs="Arial"/>
          <w:sz w:val="22"/>
          <w:szCs w:val="22"/>
          <w:lang w:val="en-GB" w:eastAsia="en-GB"/>
        </w:rPr>
        <w:t>. An example would be something along the following lines: 202</w:t>
      </w:r>
      <w:r w:rsidR="00286642" w:rsidRPr="00797CC9">
        <w:rPr>
          <w:rFonts w:ascii="Arial" w:hAnsi="Arial" w:cs="Arial"/>
          <w:sz w:val="22"/>
          <w:szCs w:val="22"/>
          <w:lang w:val="en-GB" w:eastAsia="en-GB"/>
        </w:rPr>
        <w:t>1</w:t>
      </w:r>
      <w:r w:rsidRPr="00797CC9">
        <w:rPr>
          <w:rFonts w:ascii="Arial" w:hAnsi="Arial" w:cs="Arial"/>
          <w:sz w:val="22"/>
          <w:szCs w:val="22"/>
          <w:lang w:val="en-GB" w:eastAsia="en-GB"/>
        </w:rPr>
        <w:t>2</w:t>
      </w:r>
      <w:r w:rsidR="00286642" w:rsidRPr="00797CC9">
        <w:rPr>
          <w:rFonts w:ascii="Arial" w:hAnsi="Arial" w:cs="Arial"/>
          <w:sz w:val="22"/>
          <w:szCs w:val="22"/>
          <w:lang w:val="en-GB" w:eastAsia="en-GB"/>
        </w:rPr>
        <w:t>2</w:t>
      </w:r>
      <w:r w:rsidRPr="00797CC9">
        <w:rPr>
          <w:rFonts w:ascii="Arial" w:hAnsi="Arial" w:cs="Arial"/>
          <w:sz w:val="22"/>
          <w:szCs w:val="22"/>
          <w:lang w:val="en-GB" w:eastAsia="en-GB"/>
        </w:rPr>
        <w:t>-3</w:t>
      </w:r>
      <w:r w:rsidR="00286642" w:rsidRPr="00797CC9">
        <w:rPr>
          <w:rFonts w:ascii="Arial" w:hAnsi="Arial" w:cs="Arial"/>
          <w:sz w:val="22"/>
          <w:szCs w:val="22"/>
          <w:lang w:val="en-GB" w:eastAsia="en-GB"/>
        </w:rPr>
        <w:t>36</w:t>
      </w:r>
      <w:r w:rsidRPr="00797CC9">
        <w:rPr>
          <w:rFonts w:ascii="Arial" w:hAnsi="Arial" w:cs="Arial"/>
          <w:sz w:val="22"/>
          <w:szCs w:val="22"/>
          <w:lang w:val="en-GB" w:eastAsia="en-GB"/>
        </w:rPr>
        <w:t>.assessment8C</w:t>
      </w:r>
      <w:r w:rsidRPr="00797CC9">
        <w:rPr>
          <w:rFonts w:ascii="Arial" w:hAnsi="Arial" w:cs="Arial"/>
          <w:sz w:val="22"/>
          <w:szCs w:val="22"/>
          <w:lang w:val="en-GB"/>
        </w:rPr>
        <w:t xml:space="preserve">. </w:t>
      </w:r>
      <w:r w:rsidRPr="00797CC9">
        <w:rPr>
          <w:rFonts w:ascii="Arial" w:hAnsi="Arial" w:cs="Arial"/>
          <w:b/>
          <w:sz w:val="22"/>
          <w:szCs w:val="22"/>
          <w:lang w:val="en-GB"/>
        </w:rPr>
        <w:t>Please also include the filename as a footer to each page of the assessment</w:t>
      </w:r>
      <w:r w:rsidRPr="00797CC9">
        <w:rPr>
          <w:rFonts w:ascii="Arial" w:hAnsi="Arial" w:cs="Arial"/>
          <w:bCs/>
          <w:sz w:val="22"/>
          <w:szCs w:val="22"/>
          <w:lang w:val="en-GB"/>
        </w:rPr>
        <w:t xml:space="preserve"> (this has been pre-populated for you, merely replace the words “</w:t>
      </w:r>
      <w:proofErr w:type="spellStart"/>
      <w:r w:rsidRPr="00797CC9">
        <w:rPr>
          <w:rFonts w:ascii="Arial" w:hAnsi="Arial" w:cs="Arial"/>
          <w:bCs/>
          <w:sz w:val="22"/>
          <w:szCs w:val="22"/>
          <w:lang w:val="en-GB"/>
        </w:rPr>
        <w:t>student</w:t>
      </w:r>
      <w:r w:rsidR="00286642" w:rsidRPr="00797CC9">
        <w:rPr>
          <w:rFonts w:ascii="Arial" w:hAnsi="Arial" w:cs="Arial"/>
          <w:bCs/>
          <w:sz w:val="22"/>
          <w:szCs w:val="22"/>
          <w:lang w:val="en-GB"/>
        </w:rPr>
        <w:t>ID</w:t>
      </w:r>
      <w:proofErr w:type="spellEnd"/>
      <w:r w:rsidRPr="00797CC9">
        <w:rPr>
          <w:rFonts w:ascii="Arial" w:hAnsi="Arial" w:cs="Arial"/>
          <w:bCs/>
          <w:sz w:val="22"/>
          <w:szCs w:val="22"/>
          <w:lang w:val="en-GB"/>
        </w:rPr>
        <w:t>” with the student number allocated to you)</w:t>
      </w:r>
      <w:r w:rsidRPr="00797CC9">
        <w:rPr>
          <w:rFonts w:ascii="Arial" w:hAnsi="Arial" w:cs="Arial"/>
          <w:sz w:val="22"/>
          <w:szCs w:val="22"/>
          <w:lang w:val="en-GB"/>
        </w:rPr>
        <w:t xml:space="preserve">. Do not include your name or any other identifying words in your file name. </w:t>
      </w:r>
      <w:r w:rsidRPr="00797CC9">
        <w:rPr>
          <w:rFonts w:ascii="Arial" w:hAnsi="Arial" w:cs="Arial"/>
          <w:b/>
          <w:bCs/>
          <w:sz w:val="22"/>
          <w:szCs w:val="22"/>
          <w:lang w:val="en-GB"/>
        </w:rPr>
        <w:t>Assessments that do not comply with this instruction will be returned to candidates unmarked</w:t>
      </w:r>
      <w:r w:rsidRPr="00797CC9">
        <w:rPr>
          <w:rFonts w:ascii="Arial" w:hAnsi="Arial" w:cs="Arial"/>
          <w:sz w:val="22"/>
          <w:szCs w:val="22"/>
          <w:lang w:val="en-GB"/>
        </w:rPr>
        <w:t>.</w:t>
      </w:r>
    </w:p>
    <w:p w14:paraId="442641DC" w14:textId="77777777" w:rsidR="000A1AC9" w:rsidRPr="00797CC9" w:rsidRDefault="000A1AC9" w:rsidP="000A1AC9">
      <w:pPr>
        <w:ind w:left="720" w:hanging="720"/>
        <w:jc w:val="both"/>
        <w:rPr>
          <w:rFonts w:ascii="Arial" w:hAnsi="Arial" w:cs="Arial"/>
          <w:sz w:val="22"/>
          <w:szCs w:val="22"/>
          <w:lang w:val="en-GB"/>
        </w:rPr>
      </w:pPr>
    </w:p>
    <w:p w14:paraId="0AB97D60" w14:textId="77777777" w:rsidR="000A1AC9" w:rsidRPr="00797CC9" w:rsidRDefault="000A1AC9" w:rsidP="000A1AC9">
      <w:pPr>
        <w:ind w:left="720" w:hanging="720"/>
        <w:jc w:val="both"/>
        <w:rPr>
          <w:rFonts w:ascii="Arial" w:hAnsi="Arial" w:cs="Arial"/>
          <w:sz w:val="22"/>
          <w:szCs w:val="22"/>
          <w:lang w:val="en-GB"/>
        </w:rPr>
      </w:pPr>
      <w:r w:rsidRPr="00797CC9">
        <w:rPr>
          <w:rFonts w:ascii="Arial" w:hAnsi="Arial" w:cs="Arial"/>
          <w:bCs/>
          <w:sz w:val="22"/>
          <w:szCs w:val="22"/>
          <w:lang w:val="en-GB"/>
        </w:rPr>
        <w:t>5.</w:t>
      </w:r>
      <w:r w:rsidRPr="00797CC9">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797CC9">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797CC9">
        <w:rPr>
          <w:rFonts w:ascii="Arial" w:hAnsi="Arial" w:cs="Arial"/>
          <w:sz w:val="22"/>
          <w:szCs w:val="22"/>
          <w:lang w:val="en-GB"/>
        </w:rPr>
        <w:t>.</w:t>
      </w:r>
    </w:p>
    <w:p w14:paraId="090B874C" w14:textId="77777777" w:rsidR="000A1AC9" w:rsidRPr="00797CC9" w:rsidRDefault="000A1AC9" w:rsidP="000A1AC9">
      <w:pPr>
        <w:ind w:left="720" w:hanging="720"/>
        <w:jc w:val="both"/>
        <w:rPr>
          <w:rFonts w:ascii="Arial" w:hAnsi="Arial" w:cs="Arial"/>
          <w:sz w:val="22"/>
          <w:szCs w:val="22"/>
          <w:lang w:val="en-GB"/>
        </w:rPr>
      </w:pPr>
    </w:p>
    <w:p w14:paraId="1A5223A9" w14:textId="5A2FAD4B" w:rsidR="000A1AC9" w:rsidRPr="00797CC9" w:rsidRDefault="000A1AC9" w:rsidP="000A1AC9">
      <w:pPr>
        <w:ind w:left="720" w:hanging="720"/>
        <w:jc w:val="both"/>
        <w:rPr>
          <w:rFonts w:ascii="Arial" w:hAnsi="Arial" w:cs="Arial"/>
          <w:sz w:val="22"/>
          <w:szCs w:val="22"/>
          <w:lang w:val="en-GB"/>
        </w:rPr>
      </w:pPr>
      <w:r w:rsidRPr="00797CC9">
        <w:rPr>
          <w:rFonts w:ascii="Arial" w:hAnsi="Arial" w:cs="Arial"/>
          <w:bCs/>
          <w:sz w:val="22"/>
          <w:szCs w:val="22"/>
          <w:lang w:val="en-GB"/>
        </w:rPr>
        <w:t>6.</w:t>
      </w:r>
      <w:r w:rsidRPr="00797CC9">
        <w:rPr>
          <w:rFonts w:ascii="Arial" w:hAnsi="Arial" w:cs="Arial"/>
          <w:b/>
          <w:sz w:val="22"/>
          <w:szCs w:val="22"/>
          <w:lang w:val="en-GB"/>
        </w:rPr>
        <w:tab/>
      </w:r>
      <w:r w:rsidRPr="00797CC9">
        <w:rPr>
          <w:rFonts w:ascii="Arial" w:hAnsi="Arial" w:cs="Arial"/>
          <w:sz w:val="22"/>
          <w:szCs w:val="22"/>
          <w:lang w:val="en-GB"/>
        </w:rPr>
        <w:t xml:space="preserve">The final submission date for this assessment is </w:t>
      </w:r>
      <w:r w:rsidRPr="00797CC9">
        <w:rPr>
          <w:rFonts w:ascii="Arial" w:hAnsi="Arial" w:cs="Arial"/>
          <w:b/>
          <w:bCs/>
          <w:sz w:val="22"/>
          <w:szCs w:val="22"/>
          <w:lang w:val="en-GB"/>
        </w:rPr>
        <w:t>31 July 202</w:t>
      </w:r>
      <w:r w:rsidR="00286642" w:rsidRPr="00797CC9">
        <w:rPr>
          <w:rFonts w:ascii="Arial" w:hAnsi="Arial" w:cs="Arial"/>
          <w:b/>
          <w:bCs/>
          <w:sz w:val="22"/>
          <w:szCs w:val="22"/>
          <w:lang w:val="en-GB"/>
        </w:rPr>
        <w:t>2</w:t>
      </w:r>
      <w:r w:rsidRPr="00797CC9">
        <w:rPr>
          <w:rFonts w:ascii="Arial" w:hAnsi="Arial" w:cs="Arial"/>
          <w:sz w:val="22"/>
          <w:szCs w:val="22"/>
          <w:lang w:val="en-GB"/>
        </w:rPr>
        <w:t xml:space="preserve">. The assessment submission portal will close at </w:t>
      </w:r>
      <w:r w:rsidRPr="00797CC9">
        <w:rPr>
          <w:rFonts w:ascii="Arial" w:hAnsi="Arial" w:cs="Arial"/>
          <w:b/>
          <w:sz w:val="22"/>
          <w:szCs w:val="22"/>
          <w:lang w:val="en-GB"/>
        </w:rPr>
        <w:t xml:space="preserve">23:00 (11 pm) </w:t>
      </w:r>
      <w:r w:rsidR="00286642" w:rsidRPr="00797CC9">
        <w:rPr>
          <w:rFonts w:ascii="Arial" w:hAnsi="Arial" w:cs="Arial"/>
          <w:b/>
          <w:sz w:val="22"/>
          <w:szCs w:val="22"/>
          <w:lang w:val="en-GB"/>
        </w:rPr>
        <w:t>BST (GMT +1)</w:t>
      </w:r>
      <w:r w:rsidRPr="00797CC9">
        <w:rPr>
          <w:rFonts w:ascii="Arial" w:hAnsi="Arial" w:cs="Arial"/>
          <w:b/>
          <w:sz w:val="22"/>
          <w:szCs w:val="22"/>
          <w:lang w:val="en-GB"/>
        </w:rPr>
        <w:t xml:space="preserve"> on 31 July 202</w:t>
      </w:r>
      <w:r w:rsidR="00286642" w:rsidRPr="00797CC9">
        <w:rPr>
          <w:rFonts w:ascii="Arial" w:hAnsi="Arial" w:cs="Arial"/>
          <w:b/>
          <w:sz w:val="22"/>
          <w:szCs w:val="22"/>
          <w:lang w:val="en-GB"/>
        </w:rPr>
        <w:t>2</w:t>
      </w:r>
      <w:r w:rsidRPr="00797CC9">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797CC9" w:rsidRDefault="000A1AC9" w:rsidP="000A1AC9">
      <w:pPr>
        <w:ind w:left="720" w:hanging="720"/>
        <w:jc w:val="both"/>
        <w:rPr>
          <w:rFonts w:ascii="Arial" w:hAnsi="Arial" w:cs="Arial"/>
          <w:sz w:val="22"/>
          <w:szCs w:val="22"/>
          <w:lang w:val="en-GB"/>
        </w:rPr>
      </w:pPr>
    </w:p>
    <w:p w14:paraId="059951AB" w14:textId="0BAC3DDB" w:rsidR="004A2D83" w:rsidRPr="00797CC9" w:rsidRDefault="000A1AC9" w:rsidP="000A1AC9">
      <w:pPr>
        <w:ind w:left="720" w:hanging="720"/>
        <w:jc w:val="both"/>
        <w:rPr>
          <w:rFonts w:ascii="Arial" w:hAnsi="Arial" w:cs="Arial"/>
          <w:sz w:val="22"/>
          <w:szCs w:val="22"/>
          <w:lang w:val="en-GB"/>
        </w:rPr>
      </w:pPr>
      <w:r w:rsidRPr="00797CC9">
        <w:rPr>
          <w:rFonts w:ascii="Arial" w:hAnsi="Arial" w:cs="Arial"/>
          <w:sz w:val="22"/>
          <w:szCs w:val="22"/>
          <w:lang w:val="en-GB"/>
        </w:rPr>
        <w:t>7.</w:t>
      </w:r>
      <w:r w:rsidRPr="00797CC9">
        <w:rPr>
          <w:rFonts w:ascii="Arial" w:hAnsi="Arial" w:cs="Arial"/>
          <w:sz w:val="22"/>
          <w:szCs w:val="22"/>
          <w:lang w:val="en-GB"/>
        </w:rPr>
        <w:tab/>
        <w:t xml:space="preserve">Prior to being populated with your answers, this assessment consists of </w:t>
      </w:r>
      <w:r w:rsidRPr="00797CC9">
        <w:rPr>
          <w:rFonts w:ascii="Arial" w:hAnsi="Arial" w:cs="Arial"/>
          <w:b/>
          <w:bCs/>
          <w:sz w:val="22"/>
          <w:szCs w:val="22"/>
          <w:lang w:val="en-GB"/>
        </w:rPr>
        <w:t>8 pages</w:t>
      </w:r>
      <w:r w:rsidRPr="00797CC9">
        <w:rPr>
          <w:rFonts w:ascii="Arial" w:hAnsi="Arial" w:cs="Arial"/>
          <w:sz w:val="22"/>
          <w:szCs w:val="22"/>
          <w:lang w:val="en-GB"/>
        </w:rPr>
        <w:t>.</w:t>
      </w:r>
    </w:p>
    <w:p w14:paraId="730563CC" w14:textId="77777777" w:rsidR="00F3323E" w:rsidRPr="00797CC9" w:rsidRDefault="00F3323E" w:rsidP="00592F82">
      <w:pPr>
        <w:ind w:left="720" w:hanging="720"/>
        <w:jc w:val="both"/>
        <w:rPr>
          <w:rFonts w:ascii="Arial" w:hAnsi="Arial" w:cs="Arial"/>
          <w:sz w:val="22"/>
          <w:szCs w:val="22"/>
          <w:lang w:val="en-GB"/>
        </w:rPr>
      </w:pPr>
    </w:p>
    <w:p w14:paraId="16583175" w14:textId="77777777" w:rsidR="00F3323E" w:rsidRPr="00797CC9" w:rsidRDefault="00F3323E" w:rsidP="00592F82">
      <w:pPr>
        <w:ind w:left="720" w:hanging="720"/>
        <w:jc w:val="both"/>
        <w:rPr>
          <w:rFonts w:ascii="Arial" w:hAnsi="Arial" w:cs="Arial"/>
          <w:sz w:val="22"/>
          <w:szCs w:val="22"/>
          <w:lang w:val="en-GB"/>
        </w:rPr>
      </w:pPr>
    </w:p>
    <w:p w14:paraId="52786F7D" w14:textId="77777777" w:rsidR="00411D40" w:rsidRPr="00797CC9" w:rsidRDefault="00411D40">
      <w:pPr>
        <w:rPr>
          <w:rFonts w:ascii="Arial" w:hAnsi="Arial" w:cs="Arial"/>
          <w:b/>
          <w:sz w:val="22"/>
          <w:szCs w:val="22"/>
          <w:u w:val="single"/>
          <w:lang w:val="en-GB"/>
        </w:rPr>
      </w:pPr>
      <w:r w:rsidRPr="00797CC9">
        <w:rPr>
          <w:rFonts w:ascii="Arial" w:hAnsi="Arial" w:cs="Arial"/>
          <w:b/>
          <w:sz w:val="22"/>
          <w:szCs w:val="22"/>
          <w:u w:val="single"/>
          <w:lang w:val="en-GB"/>
        </w:rPr>
        <w:br w:type="page"/>
      </w:r>
    </w:p>
    <w:p w14:paraId="2966AAD4" w14:textId="6A016479" w:rsidR="00F3323E" w:rsidRPr="00797CC9" w:rsidRDefault="00F3323E" w:rsidP="00B9639B">
      <w:pPr>
        <w:jc w:val="both"/>
        <w:rPr>
          <w:rFonts w:ascii="Arial" w:hAnsi="Arial" w:cs="Arial"/>
          <w:sz w:val="22"/>
          <w:szCs w:val="22"/>
          <w:lang w:val="en-GB"/>
        </w:rPr>
      </w:pPr>
      <w:r w:rsidRPr="00797CC9">
        <w:rPr>
          <w:rFonts w:ascii="Arial" w:hAnsi="Arial" w:cs="Arial"/>
          <w:b/>
          <w:sz w:val="22"/>
          <w:szCs w:val="22"/>
          <w:u w:val="single"/>
          <w:lang w:val="en-GB"/>
        </w:rPr>
        <w:lastRenderedPageBreak/>
        <w:t>ANSWER ALL THE QUESTIONS</w:t>
      </w:r>
    </w:p>
    <w:p w14:paraId="62B460C7" w14:textId="77777777" w:rsidR="00F3323E" w:rsidRPr="00797CC9" w:rsidRDefault="00F3323E" w:rsidP="00B9639B">
      <w:pPr>
        <w:ind w:left="720" w:hanging="720"/>
        <w:jc w:val="both"/>
        <w:rPr>
          <w:rFonts w:ascii="Arial" w:hAnsi="Arial" w:cs="Arial"/>
          <w:sz w:val="22"/>
          <w:szCs w:val="22"/>
          <w:lang w:val="en-GB"/>
        </w:rPr>
      </w:pPr>
    </w:p>
    <w:p w14:paraId="7855E8A8" w14:textId="3F6B427A" w:rsidR="005D43E0" w:rsidRPr="00797CC9" w:rsidRDefault="0029433F" w:rsidP="00B9639B">
      <w:pPr>
        <w:jc w:val="both"/>
        <w:rPr>
          <w:rFonts w:ascii="Arial" w:hAnsi="Arial" w:cs="Arial"/>
          <w:b/>
          <w:sz w:val="22"/>
          <w:szCs w:val="22"/>
          <w:lang w:val="en-GB"/>
        </w:rPr>
      </w:pPr>
      <w:r w:rsidRPr="00797CC9">
        <w:rPr>
          <w:rFonts w:ascii="Arial" w:hAnsi="Arial" w:cs="Arial"/>
          <w:b/>
          <w:sz w:val="22"/>
          <w:szCs w:val="22"/>
          <w:lang w:val="en-GB"/>
        </w:rPr>
        <w:t>QUESTION 1</w:t>
      </w:r>
      <w:r w:rsidR="005D43E0" w:rsidRPr="00797CC9">
        <w:rPr>
          <w:rFonts w:ascii="Arial" w:hAnsi="Arial" w:cs="Arial"/>
          <w:b/>
          <w:sz w:val="22"/>
          <w:szCs w:val="22"/>
          <w:lang w:val="en-GB"/>
        </w:rPr>
        <w:t xml:space="preserve"> (multiple-choice questions) [10 marks</w:t>
      </w:r>
      <w:r w:rsidR="00D17FDC" w:rsidRPr="00797CC9">
        <w:rPr>
          <w:rFonts w:ascii="Arial" w:hAnsi="Arial" w:cs="Arial"/>
          <w:b/>
          <w:sz w:val="22"/>
          <w:szCs w:val="22"/>
          <w:lang w:val="en-GB"/>
        </w:rPr>
        <w:t xml:space="preserve"> in total</w:t>
      </w:r>
      <w:r w:rsidR="005D43E0" w:rsidRPr="00797CC9">
        <w:rPr>
          <w:rFonts w:ascii="Arial" w:hAnsi="Arial" w:cs="Arial"/>
          <w:b/>
          <w:sz w:val="22"/>
          <w:szCs w:val="22"/>
          <w:lang w:val="en-GB"/>
        </w:rPr>
        <w:t>]</w:t>
      </w:r>
    </w:p>
    <w:p w14:paraId="3CF1A35C" w14:textId="77777777" w:rsidR="00F3323E" w:rsidRPr="00797CC9" w:rsidRDefault="00F3323E" w:rsidP="00B9639B">
      <w:pPr>
        <w:ind w:left="720" w:hanging="720"/>
        <w:jc w:val="both"/>
        <w:rPr>
          <w:rFonts w:ascii="Arial" w:hAnsi="Arial" w:cs="Arial"/>
          <w:sz w:val="22"/>
          <w:szCs w:val="22"/>
          <w:lang w:val="en-GB"/>
        </w:rPr>
      </w:pPr>
    </w:p>
    <w:p w14:paraId="52F192E0" w14:textId="4F9975C1" w:rsidR="005D43E0" w:rsidRPr="00797CC9" w:rsidRDefault="005D43E0" w:rsidP="00B9639B">
      <w:pPr>
        <w:jc w:val="both"/>
        <w:rPr>
          <w:rFonts w:ascii="Arial" w:hAnsi="Arial" w:cs="Arial"/>
          <w:sz w:val="22"/>
          <w:szCs w:val="22"/>
          <w:lang w:val="en-GB"/>
        </w:rPr>
      </w:pPr>
      <w:r w:rsidRPr="00797CC9">
        <w:rPr>
          <w:rFonts w:ascii="Arial" w:hAnsi="Arial" w:cs="Arial"/>
          <w:sz w:val="22"/>
          <w:szCs w:val="22"/>
          <w:lang w:val="en-GB"/>
        </w:rPr>
        <w:t>Questions 1.1. – 1.10</w:t>
      </w:r>
      <w:r w:rsidR="00341AA6" w:rsidRPr="00797CC9">
        <w:rPr>
          <w:rFonts w:ascii="Arial" w:hAnsi="Arial" w:cs="Arial"/>
          <w:sz w:val="22"/>
          <w:szCs w:val="22"/>
          <w:lang w:val="en-GB"/>
        </w:rPr>
        <w:t>.</w:t>
      </w:r>
      <w:r w:rsidRPr="00797CC9">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797CC9">
        <w:rPr>
          <w:rFonts w:ascii="Arial" w:hAnsi="Arial" w:cs="Arial"/>
          <w:sz w:val="22"/>
          <w:szCs w:val="22"/>
          <w:highlight w:val="yellow"/>
          <w:lang w:val="en-GB"/>
        </w:rPr>
        <w:t>mark your selection on the answer sheet</w:t>
      </w:r>
      <w:r w:rsidR="00397D3A" w:rsidRPr="00797CC9">
        <w:rPr>
          <w:rFonts w:ascii="Arial" w:hAnsi="Arial" w:cs="Arial"/>
          <w:sz w:val="22"/>
          <w:szCs w:val="22"/>
          <w:highlight w:val="yellow"/>
          <w:lang w:val="en-GB"/>
        </w:rPr>
        <w:t xml:space="preserve"> by highlighting the </w:t>
      </w:r>
      <w:r w:rsidR="0036565C" w:rsidRPr="00797CC9">
        <w:rPr>
          <w:rFonts w:ascii="Arial" w:hAnsi="Arial" w:cs="Arial"/>
          <w:sz w:val="22"/>
          <w:szCs w:val="22"/>
          <w:highlight w:val="yellow"/>
          <w:lang w:val="en-GB"/>
        </w:rPr>
        <w:t xml:space="preserve">relevant paragraph </w:t>
      </w:r>
      <w:r w:rsidR="0036565C" w:rsidRPr="00797CC9">
        <w:rPr>
          <w:rFonts w:ascii="Arial" w:hAnsi="Arial" w:cs="Arial"/>
          <w:b/>
          <w:bCs/>
          <w:sz w:val="22"/>
          <w:szCs w:val="22"/>
          <w:highlight w:val="yellow"/>
          <w:lang w:val="en-GB"/>
        </w:rPr>
        <w:t>in yellow</w:t>
      </w:r>
      <w:r w:rsidRPr="00797CC9">
        <w:rPr>
          <w:rFonts w:ascii="Arial" w:hAnsi="Arial" w:cs="Arial"/>
          <w:sz w:val="22"/>
          <w:szCs w:val="22"/>
          <w:lang w:val="en-GB"/>
        </w:rPr>
        <w:t>.</w:t>
      </w:r>
      <w:r w:rsidR="0036565C" w:rsidRPr="00797CC9">
        <w:rPr>
          <w:rFonts w:ascii="Arial" w:hAnsi="Arial" w:cs="Arial"/>
          <w:sz w:val="22"/>
          <w:szCs w:val="22"/>
          <w:lang w:val="en-GB"/>
        </w:rPr>
        <w:t xml:space="preserve"> Select only </w:t>
      </w:r>
      <w:r w:rsidR="0036565C" w:rsidRPr="00797CC9">
        <w:rPr>
          <w:rFonts w:ascii="Arial" w:hAnsi="Arial" w:cs="Arial"/>
          <w:b/>
          <w:bCs/>
          <w:sz w:val="22"/>
          <w:szCs w:val="22"/>
          <w:lang w:val="en-GB"/>
        </w:rPr>
        <w:t>ONE</w:t>
      </w:r>
      <w:r w:rsidR="0036565C" w:rsidRPr="00797CC9">
        <w:rPr>
          <w:rFonts w:ascii="Arial" w:hAnsi="Arial" w:cs="Arial"/>
          <w:sz w:val="22"/>
          <w:szCs w:val="22"/>
          <w:lang w:val="en-GB"/>
        </w:rPr>
        <w:t xml:space="preserve"> answer</w:t>
      </w:r>
      <w:r w:rsidR="00A60074" w:rsidRPr="00797CC9">
        <w:rPr>
          <w:rFonts w:ascii="Arial" w:hAnsi="Arial" w:cs="Arial"/>
          <w:sz w:val="22"/>
          <w:szCs w:val="22"/>
          <w:lang w:val="en-GB"/>
        </w:rPr>
        <w:t>. Candidates who select more than one answer will receive no mark for that specific question.</w:t>
      </w:r>
    </w:p>
    <w:p w14:paraId="27033D10" w14:textId="79CBC59A" w:rsidR="00AF228E" w:rsidRPr="00797CC9" w:rsidRDefault="00AF228E" w:rsidP="00C55824">
      <w:pPr>
        <w:autoSpaceDE w:val="0"/>
        <w:autoSpaceDN w:val="0"/>
        <w:adjustRightInd w:val="0"/>
        <w:jc w:val="both"/>
        <w:rPr>
          <w:rFonts w:ascii="Arial" w:hAnsi="Arial" w:cs="Arial"/>
          <w:sz w:val="22"/>
          <w:szCs w:val="22"/>
          <w:lang w:val="en-GB"/>
        </w:rPr>
      </w:pPr>
    </w:p>
    <w:p w14:paraId="19689BA2" w14:textId="15D16B02" w:rsidR="00074890" w:rsidRPr="00797CC9" w:rsidRDefault="00074890" w:rsidP="00C55824">
      <w:pPr>
        <w:autoSpaceDE w:val="0"/>
        <w:autoSpaceDN w:val="0"/>
        <w:adjustRightInd w:val="0"/>
        <w:jc w:val="both"/>
        <w:rPr>
          <w:rFonts w:ascii="Arial" w:hAnsi="Arial" w:cs="Arial"/>
          <w:b/>
          <w:bCs/>
          <w:sz w:val="22"/>
          <w:szCs w:val="22"/>
          <w:lang w:val="en-GB"/>
        </w:rPr>
      </w:pPr>
      <w:r w:rsidRPr="00797CC9">
        <w:rPr>
          <w:rFonts w:ascii="Arial" w:hAnsi="Arial" w:cs="Arial"/>
          <w:b/>
          <w:bCs/>
          <w:color w:val="FF0000"/>
          <w:sz w:val="22"/>
          <w:szCs w:val="22"/>
          <w:lang w:val="en-GB"/>
        </w:rPr>
        <w:t xml:space="preserve">Any reference to </w:t>
      </w:r>
      <w:r w:rsidR="007020B5" w:rsidRPr="00797CC9">
        <w:rPr>
          <w:rFonts w:ascii="Arial" w:hAnsi="Arial" w:cs="Arial"/>
          <w:b/>
          <w:bCs/>
          <w:color w:val="FF0000"/>
          <w:sz w:val="22"/>
          <w:szCs w:val="22"/>
          <w:lang w:val="en-GB"/>
        </w:rPr>
        <w:t>“</w:t>
      </w:r>
      <w:r w:rsidRPr="00797CC9">
        <w:rPr>
          <w:rFonts w:ascii="Arial" w:hAnsi="Arial" w:cs="Arial"/>
          <w:b/>
          <w:bCs/>
          <w:color w:val="FF0000"/>
          <w:sz w:val="22"/>
          <w:szCs w:val="22"/>
          <w:lang w:val="en-GB"/>
        </w:rPr>
        <w:t>CWUMPO</w:t>
      </w:r>
      <w:r w:rsidR="007020B5" w:rsidRPr="00797CC9">
        <w:rPr>
          <w:rFonts w:ascii="Arial" w:hAnsi="Arial" w:cs="Arial"/>
          <w:b/>
          <w:bCs/>
          <w:color w:val="FF0000"/>
          <w:sz w:val="22"/>
          <w:szCs w:val="22"/>
          <w:lang w:val="en-GB"/>
        </w:rPr>
        <w:t>”</w:t>
      </w:r>
      <w:r w:rsidRPr="00797CC9">
        <w:rPr>
          <w:rFonts w:ascii="Arial" w:hAnsi="Arial" w:cs="Arial"/>
          <w:b/>
          <w:bCs/>
          <w:color w:val="FF0000"/>
          <w:sz w:val="22"/>
          <w:szCs w:val="22"/>
          <w:lang w:val="en-GB"/>
        </w:rPr>
        <w:t xml:space="preserve"> in the questions below means the Companies (Winding</w:t>
      </w:r>
      <w:r w:rsidR="007C4AE9" w:rsidRPr="00797CC9">
        <w:rPr>
          <w:rFonts w:ascii="Arial" w:hAnsi="Arial" w:cs="Arial"/>
          <w:b/>
          <w:bCs/>
          <w:color w:val="FF0000"/>
          <w:sz w:val="22"/>
          <w:szCs w:val="22"/>
          <w:lang w:val="en-GB"/>
        </w:rPr>
        <w:t xml:space="preserve"> Up and Miscellaneous Provisions) Ordinance (Cap 32).</w:t>
      </w:r>
    </w:p>
    <w:p w14:paraId="4B56BD98" w14:textId="77777777" w:rsidR="00074890" w:rsidRPr="00797CC9" w:rsidRDefault="00074890" w:rsidP="00C55824">
      <w:pPr>
        <w:autoSpaceDE w:val="0"/>
        <w:autoSpaceDN w:val="0"/>
        <w:adjustRightInd w:val="0"/>
        <w:jc w:val="both"/>
        <w:rPr>
          <w:rFonts w:ascii="Arial" w:hAnsi="Arial" w:cs="Arial"/>
          <w:sz w:val="22"/>
          <w:szCs w:val="22"/>
          <w:lang w:val="en-GB"/>
        </w:rPr>
      </w:pPr>
    </w:p>
    <w:p w14:paraId="43F355DA" w14:textId="77777777" w:rsidR="00E9597C" w:rsidRPr="00797CC9" w:rsidRDefault="00E9597C" w:rsidP="00C55824">
      <w:pPr>
        <w:jc w:val="both"/>
        <w:rPr>
          <w:rFonts w:ascii="Arial" w:hAnsi="Arial" w:cs="Arial"/>
          <w:sz w:val="22"/>
          <w:szCs w:val="22"/>
          <w:lang w:val="en-GB"/>
        </w:rPr>
      </w:pPr>
      <w:r w:rsidRPr="00797CC9">
        <w:rPr>
          <w:rFonts w:ascii="Arial" w:hAnsi="Arial" w:cs="Arial"/>
          <w:b/>
          <w:bCs/>
          <w:sz w:val="22"/>
          <w:szCs w:val="22"/>
          <w:lang w:val="en-GB"/>
        </w:rPr>
        <w:t>Question 1.1</w:t>
      </w:r>
      <w:r w:rsidRPr="00797CC9">
        <w:rPr>
          <w:rFonts w:ascii="Arial" w:hAnsi="Arial" w:cs="Arial"/>
          <w:sz w:val="22"/>
          <w:szCs w:val="22"/>
          <w:lang w:val="en-GB"/>
        </w:rPr>
        <w:t xml:space="preserve"> </w:t>
      </w:r>
    </w:p>
    <w:p w14:paraId="280FEE57" w14:textId="77777777" w:rsidR="00E9597C" w:rsidRPr="00797CC9" w:rsidRDefault="00E9597C" w:rsidP="00C55824">
      <w:pPr>
        <w:jc w:val="both"/>
        <w:rPr>
          <w:rFonts w:ascii="Arial" w:hAnsi="Arial" w:cs="Arial"/>
          <w:sz w:val="22"/>
          <w:szCs w:val="22"/>
          <w:lang w:val="en-GB"/>
        </w:rPr>
      </w:pPr>
    </w:p>
    <w:p w14:paraId="546ABDA9" w14:textId="4F14B511" w:rsidR="007C4AE9" w:rsidRPr="00797CC9" w:rsidRDefault="007C4AE9" w:rsidP="00737749">
      <w:pPr>
        <w:jc w:val="both"/>
        <w:rPr>
          <w:rFonts w:ascii="Arial" w:hAnsi="Arial" w:cs="Arial"/>
          <w:sz w:val="22"/>
          <w:lang w:val="en-GB"/>
        </w:rPr>
      </w:pPr>
      <w:r w:rsidRPr="00797CC9">
        <w:rPr>
          <w:rFonts w:ascii="Arial" w:hAnsi="Arial" w:cs="Arial"/>
          <w:sz w:val="22"/>
          <w:lang w:val="en-GB"/>
        </w:rPr>
        <w:t xml:space="preserve">Select </w:t>
      </w:r>
      <w:r w:rsidR="00630C2F" w:rsidRPr="00797CC9">
        <w:rPr>
          <w:rFonts w:ascii="Arial" w:hAnsi="Arial" w:cs="Arial"/>
          <w:sz w:val="22"/>
          <w:lang w:val="en-GB"/>
        </w:rPr>
        <w:t xml:space="preserve">the </w:t>
      </w:r>
      <w:r w:rsidR="00630C2F" w:rsidRPr="00797CC9">
        <w:rPr>
          <w:rFonts w:ascii="Arial" w:hAnsi="Arial" w:cs="Arial"/>
          <w:b/>
          <w:bCs/>
          <w:sz w:val="22"/>
          <w:u w:val="single"/>
          <w:lang w:val="en-GB"/>
        </w:rPr>
        <w:t>correct answer</w:t>
      </w:r>
      <w:r w:rsidR="00630C2F" w:rsidRPr="00797CC9">
        <w:rPr>
          <w:rFonts w:ascii="Arial" w:hAnsi="Arial" w:cs="Arial"/>
          <w:sz w:val="22"/>
          <w:lang w:val="en-GB"/>
        </w:rPr>
        <w:t xml:space="preserve"> to the question below:</w:t>
      </w:r>
    </w:p>
    <w:p w14:paraId="3AAED0D5" w14:textId="77777777" w:rsidR="007C4AE9" w:rsidRPr="00797CC9" w:rsidRDefault="007C4AE9" w:rsidP="00737749">
      <w:pPr>
        <w:jc w:val="both"/>
        <w:rPr>
          <w:rFonts w:ascii="Arial" w:hAnsi="Arial" w:cs="Arial"/>
          <w:sz w:val="22"/>
          <w:szCs w:val="22"/>
          <w:lang w:val="en-GB"/>
        </w:rPr>
      </w:pPr>
    </w:p>
    <w:p w14:paraId="541DA86B" w14:textId="14D8B671" w:rsidR="00286642" w:rsidRPr="00797CC9" w:rsidRDefault="00286642" w:rsidP="00286642">
      <w:pPr>
        <w:spacing w:after="160" w:line="259" w:lineRule="auto"/>
        <w:jc w:val="both"/>
        <w:rPr>
          <w:rFonts w:ascii="Arial" w:hAnsi="Arial" w:cs="Arial"/>
          <w:sz w:val="22"/>
          <w:szCs w:val="22"/>
          <w:lang w:val="en-GB"/>
        </w:rPr>
      </w:pPr>
      <w:r w:rsidRPr="00797CC9">
        <w:rPr>
          <w:rFonts w:ascii="Arial" w:hAnsi="Arial" w:cs="Arial"/>
          <w:sz w:val="22"/>
          <w:szCs w:val="22"/>
          <w:lang w:val="en-GB"/>
        </w:rPr>
        <w:t>A receiver can be appointed</w:t>
      </w:r>
      <w:r w:rsidR="00A6325B" w:rsidRPr="00797CC9">
        <w:rPr>
          <w:rFonts w:ascii="Arial" w:hAnsi="Arial" w:cs="Arial"/>
          <w:sz w:val="22"/>
          <w:szCs w:val="22"/>
          <w:lang w:val="en-GB"/>
        </w:rPr>
        <w:t xml:space="preserve"> – </w:t>
      </w:r>
    </w:p>
    <w:p w14:paraId="0586252C" w14:textId="72B0E09E" w:rsidR="00286642" w:rsidRPr="00797CC9" w:rsidRDefault="00A6325B" w:rsidP="000D2B06">
      <w:pPr>
        <w:pStyle w:val="ListParagraph"/>
        <w:numPr>
          <w:ilvl w:val="1"/>
          <w:numId w:val="1"/>
        </w:numPr>
        <w:ind w:left="426"/>
        <w:jc w:val="both"/>
        <w:rPr>
          <w:rFonts w:ascii="Arial" w:hAnsi="Arial" w:cs="Arial"/>
          <w:sz w:val="22"/>
          <w:szCs w:val="22"/>
          <w:lang w:val="en-GB"/>
        </w:rPr>
      </w:pPr>
      <w:r w:rsidRPr="00797CC9">
        <w:rPr>
          <w:rFonts w:ascii="Arial" w:hAnsi="Arial" w:cs="Arial"/>
          <w:sz w:val="22"/>
          <w:szCs w:val="22"/>
          <w:lang w:val="en-GB"/>
        </w:rPr>
        <w:t>o</w:t>
      </w:r>
      <w:r w:rsidR="00286642" w:rsidRPr="00797CC9">
        <w:rPr>
          <w:rFonts w:ascii="Arial" w:hAnsi="Arial" w:cs="Arial"/>
          <w:sz w:val="22"/>
          <w:szCs w:val="22"/>
          <w:lang w:val="en-GB"/>
        </w:rPr>
        <w:t>nly pursuant to a charge over shares</w:t>
      </w:r>
      <w:r w:rsidRPr="00797CC9">
        <w:rPr>
          <w:rFonts w:ascii="Arial" w:hAnsi="Arial" w:cs="Arial"/>
          <w:sz w:val="22"/>
          <w:szCs w:val="22"/>
          <w:lang w:val="en-GB"/>
        </w:rPr>
        <w:t>.</w:t>
      </w:r>
    </w:p>
    <w:p w14:paraId="708B481B" w14:textId="77777777" w:rsidR="00286642" w:rsidRPr="00797CC9" w:rsidRDefault="00286642" w:rsidP="00286642">
      <w:pPr>
        <w:ind w:left="66"/>
        <w:jc w:val="both"/>
        <w:rPr>
          <w:rFonts w:ascii="Arial" w:hAnsi="Arial" w:cs="Arial"/>
          <w:sz w:val="22"/>
          <w:szCs w:val="22"/>
          <w:lang w:val="en-GB"/>
        </w:rPr>
      </w:pPr>
    </w:p>
    <w:p w14:paraId="064CCD66" w14:textId="66828450" w:rsidR="00286642" w:rsidRPr="00797CC9" w:rsidRDefault="00A6325B" w:rsidP="000D2B06">
      <w:pPr>
        <w:pStyle w:val="ListParagraph"/>
        <w:numPr>
          <w:ilvl w:val="1"/>
          <w:numId w:val="1"/>
        </w:numPr>
        <w:ind w:left="426"/>
        <w:jc w:val="both"/>
        <w:rPr>
          <w:rFonts w:ascii="Arial" w:hAnsi="Arial" w:cs="Arial"/>
          <w:sz w:val="22"/>
          <w:szCs w:val="22"/>
          <w:lang w:val="en-GB"/>
        </w:rPr>
      </w:pPr>
      <w:r w:rsidRPr="00797CC9">
        <w:rPr>
          <w:rFonts w:ascii="Arial" w:hAnsi="Arial" w:cs="Arial"/>
          <w:sz w:val="22"/>
          <w:szCs w:val="22"/>
          <w:lang w:val="en-GB"/>
        </w:rPr>
        <w:t>o</w:t>
      </w:r>
      <w:r w:rsidR="00286642" w:rsidRPr="00797CC9">
        <w:rPr>
          <w:rFonts w:ascii="Arial" w:hAnsi="Arial" w:cs="Arial"/>
          <w:sz w:val="22"/>
          <w:szCs w:val="22"/>
          <w:lang w:val="en-GB"/>
        </w:rPr>
        <w:t>nly by the court</w:t>
      </w:r>
      <w:r w:rsidRPr="00797CC9">
        <w:rPr>
          <w:rFonts w:ascii="Arial" w:hAnsi="Arial" w:cs="Arial"/>
          <w:sz w:val="22"/>
          <w:szCs w:val="22"/>
          <w:lang w:val="en-GB"/>
        </w:rPr>
        <w:t>.</w:t>
      </w:r>
    </w:p>
    <w:p w14:paraId="2AA15592" w14:textId="77777777" w:rsidR="00286642" w:rsidRPr="00797CC9" w:rsidRDefault="00286642" w:rsidP="00286642">
      <w:pPr>
        <w:ind w:left="66"/>
        <w:jc w:val="both"/>
        <w:rPr>
          <w:rFonts w:ascii="Arial" w:hAnsi="Arial" w:cs="Arial"/>
          <w:sz w:val="22"/>
          <w:szCs w:val="22"/>
          <w:lang w:val="en-GB"/>
        </w:rPr>
      </w:pPr>
    </w:p>
    <w:p w14:paraId="4B706F50" w14:textId="77AA48CB" w:rsidR="00286642" w:rsidRPr="00797CC9" w:rsidRDefault="00A6325B" w:rsidP="000D2B06">
      <w:pPr>
        <w:pStyle w:val="ListParagraph"/>
        <w:numPr>
          <w:ilvl w:val="1"/>
          <w:numId w:val="1"/>
        </w:numPr>
        <w:ind w:left="426"/>
        <w:jc w:val="both"/>
        <w:rPr>
          <w:rFonts w:ascii="Arial" w:hAnsi="Arial" w:cs="Arial"/>
          <w:sz w:val="22"/>
          <w:szCs w:val="22"/>
          <w:lang w:val="en-GB"/>
        </w:rPr>
      </w:pPr>
      <w:r w:rsidRPr="00797CC9">
        <w:rPr>
          <w:rFonts w:ascii="Arial" w:hAnsi="Arial" w:cs="Arial"/>
          <w:sz w:val="22"/>
          <w:szCs w:val="22"/>
          <w:lang w:val="en-GB"/>
        </w:rPr>
        <w:t>o</w:t>
      </w:r>
      <w:r w:rsidR="00286642" w:rsidRPr="00797CC9">
        <w:rPr>
          <w:rFonts w:ascii="Arial" w:hAnsi="Arial" w:cs="Arial"/>
          <w:sz w:val="22"/>
          <w:szCs w:val="22"/>
          <w:lang w:val="en-GB"/>
        </w:rPr>
        <w:t>nly pursuant to a legal mortgage over land</w:t>
      </w:r>
      <w:r w:rsidRPr="00797CC9">
        <w:rPr>
          <w:rFonts w:ascii="Arial" w:hAnsi="Arial" w:cs="Arial"/>
          <w:sz w:val="22"/>
          <w:szCs w:val="22"/>
          <w:lang w:val="en-GB"/>
        </w:rPr>
        <w:t>.</w:t>
      </w:r>
    </w:p>
    <w:p w14:paraId="1D4ADE9F" w14:textId="77777777" w:rsidR="00286642" w:rsidRPr="00797CC9" w:rsidRDefault="00286642" w:rsidP="00286642">
      <w:pPr>
        <w:ind w:left="66"/>
        <w:jc w:val="both"/>
        <w:rPr>
          <w:rFonts w:ascii="Arial" w:hAnsi="Arial" w:cs="Arial"/>
          <w:sz w:val="22"/>
          <w:szCs w:val="22"/>
          <w:lang w:val="en-GB"/>
        </w:rPr>
      </w:pPr>
    </w:p>
    <w:p w14:paraId="336B1ED0" w14:textId="7CF7EA3E" w:rsidR="00286642" w:rsidRPr="00797CC9" w:rsidRDefault="001471C8" w:rsidP="000D2B06">
      <w:pPr>
        <w:pStyle w:val="ListParagraph"/>
        <w:numPr>
          <w:ilvl w:val="1"/>
          <w:numId w:val="1"/>
        </w:numPr>
        <w:ind w:left="426"/>
        <w:jc w:val="both"/>
        <w:rPr>
          <w:rFonts w:ascii="Arial" w:hAnsi="Arial" w:cs="Arial"/>
          <w:sz w:val="22"/>
          <w:szCs w:val="22"/>
          <w:lang w:val="en-GB"/>
        </w:rPr>
      </w:pPr>
      <w:r w:rsidRPr="00797CC9">
        <w:rPr>
          <w:rFonts w:ascii="Arial" w:hAnsi="Arial" w:cs="Arial"/>
          <w:noProof/>
          <w:sz w:val="22"/>
          <w:szCs w:val="22"/>
          <w:lang w:val="en-GB"/>
        </w:rPr>
        <mc:AlternateContent>
          <mc:Choice Requires="wpi">
            <w:drawing>
              <wp:anchor distT="0" distB="0" distL="114300" distR="114300" simplePos="0" relativeHeight="251659264" behindDoc="0" locked="0" layoutInCell="1" allowOverlap="1" wp14:anchorId="4DE247C8" wp14:editId="75089266">
                <wp:simplePos x="0" y="0"/>
                <wp:positionH relativeFrom="column">
                  <wp:posOffset>64658</wp:posOffset>
                </wp:positionH>
                <wp:positionV relativeFrom="paragraph">
                  <wp:posOffset>90036</wp:posOffset>
                </wp:positionV>
                <wp:extent cx="1273680" cy="64080"/>
                <wp:effectExtent l="101600" t="165100" r="98425" b="17780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1273680" cy="64080"/>
                      </w14:xfrm>
                    </w14:contentPart>
                  </a:graphicData>
                </a:graphic>
              </wp:anchor>
            </w:drawing>
          </mc:Choice>
          <mc:Fallback xmlns:oel="http://schemas.microsoft.com/office/2019/extlst" xmlns:w16sdtdh="http://schemas.microsoft.com/office/word/2020/wordml/sdtdatahash">
            <w:pict>
              <v:shapetype w14:anchorId="24D3366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pt;margin-top:-7.05pt;width:114.5pt;height:33.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">
                <v:imagedata r:id="rId10" o:title=""/>
              </v:shape>
            </w:pict>
          </mc:Fallback>
        </mc:AlternateContent>
      </w:r>
      <w:r w:rsidR="00A6325B" w:rsidRPr="00797CC9">
        <w:rPr>
          <w:rFonts w:ascii="Arial" w:hAnsi="Arial" w:cs="Arial"/>
          <w:sz w:val="22"/>
          <w:szCs w:val="22"/>
          <w:lang w:val="en-GB"/>
        </w:rPr>
        <w:t>a</w:t>
      </w:r>
      <w:r w:rsidR="00286642" w:rsidRPr="00797CC9">
        <w:rPr>
          <w:rFonts w:ascii="Arial" w:hAnsi="Arial" w:cs="Arial"/>
          <w:sz w:val="22"/>
          <w:szCs w:val="22"/>
          <w:lang w:val="en-GB"/>
        </w:rPr>
        <w:t>ny of the above</w:t>
      </w:r>
      <w:r w:rsidR="00A6325B" w:rsidRPr="00797CC9">
        <w:rPr>
          <w:rFonts w:ascii="Arial" w:hAnsi="Arial" w:cs="Arial"/>
          <w:sz w:val="22"/>
          <w:szCs w:val="22"/>
          <w:lang w:val="en-GB"/>
        </w:rPr>
        <w:t>.</w:t>
      </w:r>
    </w:p>
    <w:p w14:paraId="6754BA50" w14:textId="5D449D94" w:rsidR="00CE6C50" w:rsidRPr="00797CC9" w:rsidRDefault="00CE6C50" w:rsidP="00CE6C50">
      <w:pPr>
        <w:pStyle w:val="ListParagraph"/>
        <w:ind w:left="284"/>
        <w:jc w:val="both"/>
        <w:rPr>
          <w:rFonts w:ascii="Arial" w:hAnsi="Arial" w:cs="Arial"/>
          <w:sz w:val="22"/>
          <w:szCs w:val="22"/>
          <w:lang w:val="en-GB"/>
        </w:rPr>
      </w:pPr>
    </w:p>
    <w:p w14:paraId="1EDB374E" w14:textId="77777777" w:rsidR="00E9597C" w:rsidRPr="00797CC9" w:rsidRDefault="00E9597C" w:rsidP="009578F6">
      <w:pPr>
        <w:jc w:val="both"/>
        <w:rPr>
          <w:rFonts w:ascii="Arial" w:hAnsi="Arial" w:cs="Arial"/>
          <w:b/>
          <w:bCs/>
          <w:sz w:val="22"/>
          <w:szCs w:val="22"/>
          <w:lang w:val="en-GB"/>
        </w:rPr>
      </w:pPr>
      <w:r w:rsidRPr="00797CC9">
        <w:rPr>
          <w:rFonts w:ascii="Arial" w:hAnsi="Arial" w:cs="Arial"/>
          <w:b/>
          <w:bCs/>
          <w:sz w:val="22"/>
          <w:szCs w:val="22"/>
          <w:lang w:val="en-GB"/>
        </w:rPr>
        <w:t>Question 1.2</w:t>
      </w:r>
    </w:p>
    <w:p w14:paraId="2FDFDBCB" w14:textId="77777777" w:rsidR="00E9597C" w:rsidRPr="00797CC9" w:rsidRDefault="00E9597C" w:rsidP="009578F6">
      <w:pPr>
        <w:jc w:val="both"/>
        <w:rPr>
          <w:rFonts w:ascii="Arial" w:hAnsi="Arial" w:cs="Arial"/>
          <w:sz w:val="22"/>
          <w:szCs w:val="22"/>
          <w:lang w:val="en-GB"/>
        </w:rPr>
      </w:pPr>
    </w:p>
    <w:p w14:paraId="5DA971CE" w14:textId="363AF7FC" w:rsidR="005D093D" w:rsidRPr="00797CC9" w:rsidRDefault="005D093D" w:rsidP="009578F6">
      <w:pPr>
        <w:jc w:val="both"/>
        <w:rPr>
          <w:rFonts w:ascii="Arial" w:hAnsi="Arial" w:cs="Arial"/>
          <w:sz w:val="22"/>
          <w:szCs w:val="22"/>
          <w:lang w:val="en-GB"/>
        </w:rPr>
      </w:pPr>
      <w:r w:rsidRPr="00797CC9">
        <w:rPr>
          <w:rFonts w:ascii="Arial" w:hAnsi="Arial" w:cs="Arial"/>
          <w:sz w:val="22"/>
          <w:szCs w:val="22"/>
          <w:lang w:val="en-GB"/>
        </w:rPr>
        <w:t xml:space="preserve">When a trustee in bankruptcy is appointed, she may seek to unwind a transaction of the bankrupt if the transaction was entered into at an undervalue.  </w:t>
      </w:r>
      <w:r w:rsidRPr="00797CC9">
        <w:rPr>
          <w:rFonts w:ascii="Arial" w:hAnsi="Arial" w:cs="Arial"/>
          <w:b/>
          <w:bCs/>
          <w:sz w:val="22"/>
          <w:szCs w:val="22"/>
          <w:u w:val="single"/>
          <w:lang w:val="en-GB"/>
        </w:rPr>
        <w:t>What is the “look-back” period</w:t>
      </w:r>
      <w:r w:rsidRPr="00797CC9">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797CC9" w:rsidRDefault="005D093D" w:rsidP="009578F6">
      <w:pPr>
        <w:pStyle w:val="ListParagraph"/>
        <w:ind w:hanging="720"/>
        <w:jc w:val="both"/>
        <w:rPr>
          <w:rFonts w:ascii="Arial" w:hAnsi="Arial" w:cs="Arial"/>
          <w:sz w:val="22"/>
          <w:szCs w:val="22"/>
          <w:lang w:val="en-GB"/>
        </w:rPr>
      </w:pPr>
    </w:p>
    <w:p w14:paraId="692B4B61" w14:textId="0F483F5D" w:rsidR="005D093D" w:rsidRPr="00797CC9" w:rsidRDefault="005D093D" w:rsidP="000D2B06">
      <w:pPr>
        <w:pStyle w:val="ListParagraph"/>
        <w:numPr>
          <w:ilvl w:val="0"/>
          <w:numId w:val="2"/>
        </w:numPr>
        <w:ind w:left="426"/>
        <w:jc w:val="both"/>
        <w:rPr>
          <w:rFonts w:ascii="Arial" w:hAnsi="Arial" w:cs="Arial"/>
          <w:sz w:val="22"/>
          <w:szCs w:val="22"/>
          <w:lang w:val="en-GB"/>
        </w:rPr>
      </w:pPr>
      <w:r w:rsidRPr="00797CC9">
        <w:rPr>
          <w:rFonts w:ascii="Arial" w:hAnsi="Arial" w:cs="Arial"/>
          <w:sz w:val="22"/>
          <w:szCs w:val="22"/>
          <w:lang w:val="en-GB"/>
        </w:rPr>
        <w:t>It depends on whether the person with whom the bankrupt transacted is an associate of his or not.</w:t>
      </w:r>
    </w:p>
    <w:p w14:paraId="2D6BCF34" w14:textId="77777777" w:rsidR="005D093D" w:rsidRPr="00797CC9" w:rsidRDefault="005D093D" w:rsidP="009578F6">
      <w:pPr>
        <w:ind w:left="426"/>
        <w:jc w:val="both"/>
        <w:rPr>
          <w:rFonts w:ascii="Arial" w:hAnsi="Arial" w:cs="Arial"/>
          <w:sz w:val="22"/>
          <w:szCs w:val="22"/>
          <w:lang w:val="en-GB"/>
        </w:rPr>
      </w:pPr>
    </w:p>
    <w:p w14:paraId="3CF7B735" w14:textId="0C325E37" w:rsidR="005D093D" w:rsidRPr="00797CC9" w:rsidRDefault="005D093D" w:rsidP="000D2B06">
      <w:pPr>
        <w:pStyle w:val="ListParagraph"/>
        <w:numPr>
          <w:ilvl w:val="0"/>
          <w:numId w:val="2"/>
        </w:numPr>
        <w:ind w:left="426"/>
        <w:jc w:val="both"/>
        <w:rPr>
          <w:rFonts w:ascii="Arial" w:hAnsi="Arial" w:cs="Arial"/>
          <w:sz w:val="22"/>
          <w:szCs w:val="22"/>
          <w:lang w:val="en-GB"/>
        </w:rPr>
      </w:pPr>
      <w:r w:rsidRPr="00797CC9">
        <w:rPr>
          <w:rFonts w:ascii="Arial" w:hAnsi="Arial" w:cs="Arial"/>
          <w:sz w:val="22"/>
          <w:szCs w:val="22"/>
          <w:lang w:val="en-GB"/>
        </w:rPr>
        <w:t>Two (2) years before the date of the bankruptcy order.</w:t>
      </w:r>
    </w:p>
    <w:p w14:paraId="3298E834" w14:textId="77777777" w:rsidR="005D093D" w:rsidRPr="00797CC9" w:rsidRDefault="005D093D" w:rsidP="009578F6">
      <w:pPr>
        <w:ind w:left="426"/>
        <w:jc w:val="both"/>
        <w:rPr>
          <w:rFonts w:ascii="Arial" w:hAnsi="Arial" w:cs="Arial"/>
          <w:sz w:val="22"/>
          <w:szCs w:val="22"/>
          <w:lang w:val="en-GB"/>
        </w:rPr>
      </w:pPr>
    </w:p>
    <w:p w14:paraId="063C4679" w14:textId="4A64D76B" w:rsidR="005D093D" w:rsidRPr="00797CC9" w:rsidRDefault="001471C8" w:rsidP="000D2B06">
      <w:pPr>
        <w:pStyle w:val="ListParagraph"/>
        <w:numPr>
          <w:ilvl w:val="0"/>
          <w:numId w:val="2"/>
        </w:numPr>
        <w:ind w:left="426"/>
        <w:jc w:val="both"/>
        <w:rPr>
          <w:rFonts w:ascii="Arial" w:hAnsi="Arial" w:cs="Arial"/>
          <w:sz w:val="22"/>
          <w:szCs w:val="22"/>
          <w:lang w:val="en-GB"/>
        </w:rPr>
      </w:pPr>
      <w:r w:rsidRPr="00797CC9">
        <w:rPr>
          <w:rFonts w:ascii="Arial" w:hAnsi="Arial" w:cs="Arial"/>
          <w:noProof/>
          <w:sz w:val="22"/>
          <w:szCs w:val="22"/>
          <w:lang w:val="en-GB"/>
        </w:rPr>
        <mc:AlternateContent>
          <mc:Choice Requires="wpi">
            <w:drawing>
              <wp:anchor distT="0" distB="0" distL="114300" distR="114300" simplePos="0" relativeHeight="251660288" behindDoc="0" locked="0" layoutInCell="1" allowOverlap="1" wp14:anchorId="19A90654" wp14:editId="2D6069B8">
                <wp:simplePos x="0" y="0"/>
                <wp:positionH relativeFrom="column">
                  <wp:posOffset>218738</wp:posOffset>
                </wp:positionH>
                <wp:positionV relativeFrom="paragraph">
                  <wp:posOffset>1880</wp:posOffset>
                </wp:positionV>
                <wp:extent cx="5309280" cy="100080"/>
                <wp:effectExtent l="101600" t="165100" r="100965" b="179705"/>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5309280" cy="100080"/>
                      </w14:xfrm>
                    </w14:contentPart>
                  </a:graphicData>
                </a:graphic>
              </wp:anchor>
            </w:drawing>
          </mc:Choice>
          <mc:Fallback xmlns:oel="http://schemas.microsoft.com/office/2019/extlst" xmlns:w16sdtdh="http://schemas.microsoft.com/office/word/2020/wordml/sdtdatahash">
            <w:pict>
              <v:shape w14:anchorId="5109A0F9" id="Ink 3" o:spid="_x0000_s1026" type="#_x0000_t75" style="position:absolute;margin-left:10.1pt;margin-top:-14pt;width:432.2pt;height:36.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">
                <v:imagedata r:id="rId12" o:title=""/>
              </v:shape>
            </w:pict>
          </mc:Fallback>
        </mc:AlternateContent>
      </w:r>
      <w:r w:rsidR="005D093D" w:rsidRPr="00797CC9">
        <w:rPr>
          <w:rFonts w:ascii="Arial" w:hAnsi="Arial" w:cs="Arial"/>
          <w:sz w:val="22"/>
          <w:szCs w:val="22"/>
          <w:lang w:val="en-GB"/>
        </w:rPr>
        <w:t>Five (5) years before the date of the petition on which the bankruptcy order was made.</w:t>
      </w:r>
    </w:p>
    <w:p w14:paraId="36EC3864" w14:textId="77777777" w:rsidR="005D093D" w:rsidRPr="00797CC9" w:rsidRDefault="005D093D" w:rsidP="009578F6">
      <w:pPr>
        <w:ind w:left="426"/>
        <w:jc w:val="both"/>
        <w:rPr>
          <w:rFonts w:ascii="Arial" w:hAnsi="Arial" w:cs="Arial"/>
          <w:sz w:val="22"/>
          <w:szCs w:val="22"/>
          <w:lang w:val="en-GB"/>
        </w:rPr>
      </w:pPr>
    </w:p>
    <w:p w14:paraId="4B34F8F8" w14:textId="5A7DD046" w:rsidR="005B79F4" w:rsidRPr="00797CC9" w:rsidRDefault="005D093D" w:rsidP="000D2B06">
      <w:pPr>
        <w:pStyle w:val="ListParagraph"/>
        <w:numPr>
          <w:ilvl w:val="0"/>
          <w:numId w:val="2"/>
        </w:numPr>
        <w:ind w:left="426"/>
        <w:jc w:val="both"/>
        <w:rPr>
          <w:rFonts w:ascii="Arial" w:hAnsi="Arial" w:cs="Arial"/>
          <w:sz w:val="22"/>
          <w:szCs w:val="22"/>
          <w:lang w:val="en-GB"/>
        </w:rPr>
      </w:pPr>
      <w:r w:rsidRPr="00797CC9">
        <w:rPr>
          <w:rFonts w:ascii="Arial" w:hAnsi="Arial" w:cs="Arial"/>
          <w:sz w:val="22"/>
          <w:szCs w:val="22"/>
          <w:lang w:val="en-GB"/>
        </w:rPr>
        <w:t>Five (5) years before the date of the bankruptcy order.</w:t>
      </w:r>
    </w:p>
    <w:p w14:paraId="0262EB16" w14:textId="77777777" w:rsidR="005D093D" w:rsidRPr="00797CC9" w:rsidRDefault="005D093D" w:rsidP="009578F6">
      <w:pPr>
        <w:ind w:hanging="720"/>
        <w:jc w:val="both"/>
        <w:rPr>
          <w:rFonts w:ascii="Arial" w:hAnsi="Arial" w:cs="Arial"/>
          <w:b/>
          <w:bCs/>
          <w:sz w:val="22"/>
          <w:szCs w:val="22"/>
          <w:lang w:val="en-GB"/>
        </w:rPr>
      </w:pPr>
    </w:p>
    <w:p w14:paraId="788B3207" w14:textId="262F5F2C" w:rsidR="00E9597C" w:rsidRPr="00797CC9" w:rsidRDefault="00E9597C" w:rsidP="00C55824">
      <w:pPr>
        <w:jc w:val="both"/>
        <w:rPr>
          <w:rFonts w:ascii="Arial" w:hAnsi="Arial" w:cs="Arial"/>
          <w:b/>
          <w:bCs/>
          <w:sz w:val="22"/>
          <w:szCs w:val="22"/>
          <w:lang w:val="en-GB"/>
        </w:rPr>
      </w:pPr>
      <w:r w:rsidRPr="00797CC9">
        <w:rPr>
          <w:rFonts w:ascii="Arial" w:hAnsi="Arial" w:cs="Arial"/>
          <w:b/>
          <w:bCs/>
          <w:sz w:val="22"/>
          <w:szCs w:val="22"/>
          <w:lang w:val="en-GB"/>
        </w:rPr>
        <w:t>Question 1.3</w:t>
      </w:r>
    </w:p>
    <w:p w14:paraId="3CB02A2A" w14:textId="77777777" w:rsidR="00E9597C" w:rsidRPr="00797CC9" w:rsidRDefault="00E9597C" w:rsidP="00C55824">
      <w:pPr>
        <w:jc w:val="both"/>
        <w:rPr>
          <w:rFonts w:ascii="Arial" w:hAnsi="Arial" w:cs="Arial"/>
          <w:sz w:val="22"/>
          <w:szCs w:val="22"/>
          <w:lang w:val="en-GB"/>
        </w:rPr>
      </w:pPr>
    </w:p>
    <w:p w14:paraId="333AE226" w14:textId="77777777" w:rsidR="00B81F6E" w:rsidRPr="00797CC9" w:rsidRDefault="00B81F6E" w:rsidP="00B81F6E">
      <w:pPr>
        <w:jc w:val="both"/>
        <w:rPr>
          <w:rFonts w:ascii="Arial" w:hAnsi="Arial" w:cs="Arial"/>
          <w:sz w:val="22"/>
          <w:szCs w:val="22"/>
          <w:lang w:val="en-GB"/>
        </w:rPr>
      </w:pPr>
      <w:r w:rsidRPr="00797CC9">
        <w:rPr>
          <w:rFonts w:ascii="Arial" w:hAnsi="Arial" w:cs="Arial"/>
          <w:sz w:val="22"/>
          <w:szCs w:val="22"/>
          <w:lang w:val="en-GB"/>
        </w:rPr>
        <w:t xml:space="preserve">Which of the following </w:t>
      </w:r>
      <w:r w:rsidRPr="00797CC9">
        <w:rPr>
          <w:rFonts w:ascii="Arial" w:hAnsi="Arial" w:cs="Arial"/>
          <w:b/>
          <w:bCs/>
          <w:sz w:val="22"/>
          <w:szCs w:val="22"/>
          <w:u w:val="single"/>
          <w:lang w:val="en-GB"/>
        </w:rPr>
        <w:t>is correct</w:t>
      </w:r>
      <w:r w:rsidRPr="00797CC9">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797CC9" w:rsidRDefault="00B81F6E" w:rsidP="00B81F6E">
      <w:pPr>
        <w:pStyle w:val="ListParagraph"/>
        <w:jc w:val="both"/>
        <w:rPr>
          <w:rFonts w:ascii="Arial" w:hAnsi="Arial" w:cs="Arial"/>
          <w:sz w:val="22"/>
          <w:szCs w:val="22"/>
          <w:lang w:val="en-GB"/>
        </w:rPr>
      </w:pPr>
    </w:p>
    <w:p w14:paraId="01182270" w14:textId="317AEEE9" w:rsidR="00B81F6E" w:rsidRPr="00797CC9" w:rsidRDefault="00B81F6E" w:rsidP="000D2B06">
      <w:pPr>
        <w:pStyle w:val="ListParagraph"/>
        <w:numPr>
          <w:ilvl w:val="1"/>
          <w:numId w:val="3"/>
        </w:numPr>
        <w:ind w:left="426"/>
        <w:jc w:val="both"/>
        <w:rPr>
          <w:rFonts w:ascii="Arial" w:hAnsi="Arial" w:cs="Arial"/>
          <w:sz w:val="22"/>
          <w:szCs w:val="22"/>
          <w:lang w:val="en-GB"/>
        </w:rPr>
      </w:pPr>
      <w:r w:rsidRPr="00797CC9">
        <w:rPr>
          <w:rFonts w:ascii="Arial" w:hAnsi="Arial" w:cs="Arial"/>
          <w:sz w:val="22"/>
          <w:szCs w:val="22"/>
          <w:lang w:val="en-GB"/>
        </w:rPr>
        <w:t>The Hong Kong court can wind up such a company only if a director resides in Hong Kong.</w:t>
      </w:r>
    </w:p>
    <w:p w14:paraId="7948EEE4" w14:textId="77777777" w:rsidR="00B81F6E" w:rsidRPr="00797CC9" w:rsidRDefault="00B81F6E" w:rsidP="00B81F6E">
      <w:pPr>
        <w:ind w:left="66"/>
        <w:jc w:val="both"/>
        <w:rPr>
          <w:rFonts w:ascii="Arial" w:hAnsi="Arial" w:cs="Arial"/>
          <w:sz w:val="22"/>
          <w:szCs w:val="22"/>
          <w:lang w:val="en-GB"/>
        </w:rPr>
      </w:pPr>
    </w:p>
    <w:p w14:paraId="15EDCF6C" w14:textId="542C1CD0" w:rsidR="00B81F6E" w:rsidRPr="00797CC9" w:rsidRDefault="00B81F6E" w:rsidP="000D2B06">
      <w:pPr>
        <w:pStyle w:val="ListParagraph"/>
        <w:numPr>
          <w:ilvl w:val="1"/>
          <w:numId w:val="3"/>
        </w:numPr>
        <w:ind w:left="426"/>
        <w:jc w:val="both"/>
        <w:rPr>
          <w:rFonts w:ascii="Arial" w:hAnsi="Arial" w:cs="Arial"/>
          <w:sz w:val="22"/>
          <w:szCs w:val="22"/>
          <w:lang w:val="en-GB"/>
        </w:rPr>
      </w:pPr>
      <w:r w:rsidRPr="00797CC9">
        <w:rPr>
          <w:rFonts w:ascii="Arial" w:hAnsi="Arial" w:cs="Arial"/>
          <w:sz w:val="22"/>
          <w:szCs w:val="22"/>
          <w:lang w:val="en-GB"/>
        </w:rPr>
        <w:t>The Hong Kong court has no jurisdiction to wind up such a company.</w:t>
      </w:r>
    </w:p>
    <w:p w14:paraId="1FD91E3D" w14:textId="77777777" w:rsidR="00B81F6E" w:rsidRPr="00797CC9" w:rsidRDefault="00B81F6E" w:rsidP="00B81F6E">
      <w:pPr>
        <w:ind w:left="66"/>
        <w:jc w:val="both"/>
        <w:rPr>
          <w:rFonts w:ascii="Arial" w:hAnsi="Arial" w:cs="Arial"/>
          <w:sz w:val="22"/>
          <w:szCs w:val="22"/>
          <w:lang w:val="en-GB"/>
        </w:rPr>
      </w:pPr>
    </w:p>
    <w:p w14:paraId="5F3B2692" w14:textId="0D543789" w:rsidR="00B81F6E" w:rsidRPr="00797CC9" w:rsidRDefault="00B81F6E" w:rsidP="000D2B06">
      <w:pPr>
        <w:pStyle w:val="ListParagraph"/>
        <w:numPr>
          <w:ilvl w:val="1"/>
          <w:numId w:val="3"/>
        </w:numPr>
        <w:ind w:left="426"/>
        <w:jc w:val="both"/>
        <w:rPr>
          <w:rFonts w:ascii="Arial" w:hAnsi="Arial" w:cs="Arial"/>
          <w:sz w:val="22"/>
          <w:szCs w:val="22"/>
          <w:lang w:val="en-GB"/>
        </w:rPr>
      </w:pPr>
      <w:r w:rsidRPr="00797CC9">
        <w:rPr>
          <w:rFonts w:ascii="Arial" w:hAnsi="Arial" w:cs="Arial"/>
          <w:sz w:val="22"/>
          <w:szCs w:val="22"/>
          <w:lang w:val="en-GB"/>
        </w:rPr>
        <w:lastRenderedPageBreak/>
        <w:t>As a matter of common law, the Hong Kong court has the right wind up such a company.</w:t>
      </w:r>
    </w:p>
    <w:p w14:paraId="6137C9E2" w14:textId="77777777" w:rsidR="00B81F6E" w:rsidRPr="00797CC9" w:rsidRDefault="00B81F6E" w:rsidP="00B81F6E">
      <w:pPr>
        <w:ind w:left="66"/>
        <w:jc w:val="both"/>
        <w:rPr>
          <w:rFonts w:ascii="Arial" w:hAnsi="Arial" w:cs="Arial"/>
          <w:sz w:val="22"/>
          <w:szCs w:val="22"/>
          <w:lang w:val="en-GB"/>
        </w:rPr>
      </w:pPr>
    </w:p>
    <w:p w14:paraId="7B438730" w14:textId="02AB6B65" w:rsidR="00B81F6E" w:rsidRPr="00797CC9" w:rsidRDefault="00337CB9" w:rsidP="000D2B06">
      <w:pPr>
        <w:pStyle w:val="ListParagraph"/>
        <w:numPr>
          <w:ilvl w:val="1"/>
          <w:numId w:val="3"/>
        </w:numPr>
        <w:ind w:left="426"/>
        <w:jc w:val="both"/>
        <w:rPr>
          <w:rFonts w:ascii="Arial" w:hAnsi="Arial" w:cs="Arial"/>
          <w:sz w:val="22"/>
          <w:szCs w:val="22"/>
          <w:lang w:val="en-GB"/>
        </w:rPr>
      </w:pPr>
      <w:r w:rsidRPr="00797CC9">
        <w:rPr>
          <w:rFonts w:ascii="Arial" w:hAnsi="Arial" w:cs="Arial"/>
          <w:noProof/>
          <w:sz w:val="22"/>
          <w:szCs w:val="22"/>
          <w:lang w:val="en-GB"/>
        </w:rPr>
        <mc:AlternateContent>
          <mc:Choice Requires="wpi">
            <w:drawing>
              <wp:anchor distT="0" distB="0" distL="114300" distR="114300" simplePos="0" relativeHeight="251662336" behindDoc="0" locked="0" layoutInCell="1" allowOverlap="1" wp14:anchorId="0543A091" wp14:editId="7F40B482">
                <wp:simplePos x="0" y="0"/>
                <wp:positionH relativeFrom="column">
                  <wp:posOffset>426458</wp:posOffset>
                </wp:positionH>
                <wp:positionV relativeFrom="paragraph">
                  <wp:posOffset>135817</wp:posOffset>
                </wp:positionV>
                <wp:extent cx="3372480" cy="186120"/>
                <wp:effectExtent l="101600" t="165100" r="95250" b="169545"/>
                <wp:wrapNone/>
                <wp:docPr id="6" name="Ink 6"/>
                <wp:cNvGraphicFramePr/>
                <a:graphic xmlns:a="http://schemas.openxmlformats.org/drawingml/2006/main">
                  <a:graphicData uri="http://schemas.microsoft.com/office/word/2010/wordprocessingInk">
                    <w14:contentPart bwMode="auto" r:id="rId13">
                      <w14:nvContentPartPr>
                        <w14:cNvContentPartPr/>
                      </w14:nvContentPartPr>
                      <w14:xfrm>
                        <a:off x="0" y="0"/>
                        <a:ext cx="3372480" cy="186120"/>
                      </w14:xfrm>
                    </w14:contentPart>
                  </a:graphicData>
                </a:graphic>
              </wp:anchor>
            </w:drawing>
          </mc:Choice>
          <mc:Fallback xmlns:oel="http://schemas.microsoft.com/office/2019/extlst" xmlns:w16sdtdh="http://schemas.microsoft.com/office/word/2020/wordml/sdtdatahash">
            <w:pict>
              <v:shape w14:anchorId="5F7AB884" id="Ink 6" o:spid="_x0000_s1026" type="#_x0000_t75" style="position:absolute;margin-left:26.5pt;margin-top:-3.45pt;width:279.75pt;height:4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">
                <v:imagedata r:id="rId14" o:title=""/>
              </v:shape>
            </w:pict>
          </mc:Fallback>
        </mc:AlternateContent>
      </w:r>
      <w:r w:rsidRPr="00797CC9">
        <w:rPr>
          <w:rFonts w:ascii="Arial" w:hAnsi="Arial" w:cs="Arial"/>
          <w:noProof/>
          <w:sz w:val="22"/>
          <w:szCs w:val="22"/>
          <w:lang w:val="en-GB"/>
        </w:rPr>
        <mc:AlternateContent>
          <mc:Choice Requires="wpi">
            <w:drawing>
              <wp:anchor distT="0" distB="0" distL="114300" distR="114300" simplePos="0" relativeHeight="251661312" behindDoc="0" locked="0" layoutInCell="1" allowOverlap="1" wp14:anchorId="69520D14" wp14:editId="0D6E8CF8">
                <wp:simplePos x="0" y="0"/>
                <wp:positionH relativeFrom="column">
                  <wp:posOffset>285338</wp:posOffset>
                </wp:positionH>
                <wp:positionV relativeFrom="paragraph">
                  <wp:posOffset>16657</wp:posOffset>
                </wp:positionV>
                <wp:extent cx="5553360" cy="100080"/>
                <wp:effectExtent l="101600" t="177800" r="111125" b="179705"/>
                <wp:wrapNone/>
                <wp:docPr id="5" name="Ink 5"/>
                <wp:cNvGraphicFramePr/>
                <a:graphic xmlns:a="http://schemas.openxmlformats.org/drawingml/2006/main">
                  <a:graphicData uri="http://schemas.microsoft.com/office/word/2010/wordprocessingInk">
                    <w14:contentPart bwMode="auto" r:id="rId15">
                      <w14:nvContentPartPr>
                        <w14:cNvContentPartPr/>
                      </w14:nvContentPartPr>
                      <w14:xfrm>
                        <a:off x="0" y="0"/>
                        <a:ext cx="5553360" cy="100080"/>
                      </w14:xfrm>
                    </w14:contentPart>
                  </a:graphicData>
                </a:graphic>
              </wp:anchor>
            </w:drawing>
          </mc:Choice>
          <mc:Fallback xmlns:oel="http://schemas.microsoft.com/office/2019/extlst" xmlns:w16sdtdh="http://schemas.microsoft.com/office/word/2020/wordml/sdtdatahash">
            <w:pict>
              <v:shape w14:anchorId="29498CB1" id="Ink 5" o:spid="_x0000_s1026" type="#_x0000_t75" style="position:absolute;margin-left:15.35pt;margin-top:-12.85pt;width:451.4pt;height:36.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">
                <v:imagedata r:id="rId16" o:title=""/>
              </v:shape>
            </w:pict>
          </mc:Fallback>
        </mc:AlternateContent>
      </w:r>
      <w:r w:rsidR="00B81F6E" w:rsidRPr="00797CC9">
        <w:rPr>
          <w:rFonts w:ascii="Arial" w:hAnsi="Arial" w:cs="Arial"/>
          <w:sz w:val="22"/>
          <w:szCs w:val="22"/>
          <w:lang w:val="en-GB"/>
        </w:rPr>
        <w:t>The Hong Kong court has a statutory jurisdiction to wind up such a company, and can exercise that jurisdiction if certain requirements are met.</w:t>
      </w:r>
    </w:p>
    <w:p w14:paraId="53C04DBF" w14:textId="5495D899" w:rsidR="00884C75" w:rsidRPr="00797CC9" w:rsidRDefault="00884C75" w:rsidP="000B1C00">
      <w:pPr>
        <w:ind w:left="284" w:hanging="284"/>
        <w:jc w:val="both"/>
        <w:rPr>
          <w:rFonts w:ascii="Arial" w:hAnsi="Arial" w:cs="Arial"/>
          <w:sz w:val="22"/>
          <w:szCs w:val="22"/>
          <w:lang w:val="en-GB"/>
        </w:rPr>
      </w:pPr>
    </w:p>
    <w:p w14:paraId="5099C7EB" w14:textId="6B5F76CE" w:rsidR="00E9597C" w:rsidRPr="00797CC9" w:rsidRDefault="00E9597C" w:rsidP="009578F6">
      <w:pPr>
        <w:jc w:val="both"/>
        <w:rPr>
          <w:rFonts w:ascii="Arial" w:hAnsi="Arial" w:cs="Arial"/>
          <w:sz w:val="22"/>
          <w:szCs w:val="22"/>
          <w:lang w:val="en-GB"/>
        </w:rPr>
      </w:pPr>
      <w:r w:rsidRPr="00797CC9">
        <w:rPr>
          <w:rFonts w:ascii="Arial" w:hAnsi="Arial" w:cs="Arial"/>
          <w:b/>
          <w:bCs/>
          <w:sz w:val="22"/>
          <w:szCs w:val="22"/>
          <w:lang w:val="en-GB"/>
        </w:rPr>
        <w:t>Question 1.4</w:t>
      </w:r>
      <w:r w:rsidRPr="00797CC9">
        <w:rPr>
          <w:rFonts w:ascii="Arial" w:hAnsi="Arial" w:cs="Arial"/>
          <w:sz w:val="22"/>
          <w:szCs w:val="22"/>
          <w:lang w:val="en-GB"/>
        </w:rPr>
        <w:t xml:space="preserve"> </w:t>
      </w:r>
    </w:p>
    <w:p w14:paraId="67CD7462" w14:textId="49E4B21E" w:rsidR="00E9597C" w:rsidRPr="00797CC9" w:rsidRDefault="00E9597C" w:rsidP="009578F6">
      <w:pPr>
        <w:jc w:val="both"/>
        <w:rPr>
          <w:rFonts w:ascii="Arial" w:hAnsi="Arial" w:cs="Arial"/>
          <w:sz w:val="22"/>
          <w:szCs w:val="22"/>
          <w:lang w:val="en-GB"/>
        </w:rPr>
      </w:pPr>
    </w:p>
    <w:p w14:paraId="7AD3D3CB" w14:textId="77777777" w:rsidR="000B05A3" w:rsidRPr="00797CC9" w:rsidRDefault="000B05A3" w:rsidP="000B05A3">
      <w:pPr>
        <w:jc w:val="both"/>
        <w:rPr>
          <w:rFonts w:ascii="Arial" w:hAnsi="Arial" w:cs="Arial"/>
          <w:sz w:val="22"/>
          <w:szCs w:val="22"/>
          <w:lang w:val="en-GB"/>
        </w:rPr>
      </w:pPr>
      <w:r w:rsidRPr="00797CC9">
        <w:rPr>
          <w:rFonts w:ascii="Arial" w:hAnsi="Arial" w:cs="Arial"/>
          <w:sz w:val="22"/>
          <w:szCs w:val="22"/>
          <w:lang w:val="en-GB"/>
        </w:rPr>
        <w:t xml:space="preserve">Select the </w:t>
      </w:r>
      <w:r w:rsidRPr="00797CC9">
        <w:rPr>
          <w:rFonts w:ascii="Arial" w:hAnsi="Arial" w:cs="Arial"/>
          <w:b/>
          <w:bCs/>
          <w:sz w:val="22"/>
          <w:szCs w:val="22"/>
          <w:u w:val="single"/>
          <w:lang w:val="en-GB"/>
        </w:rPr>
        <w:t>correct</w:t>
      </w:r>
      <w:r w:rsidRPr="00797CC9">
        <w:rPr>
          <w:rFonts w:ascii="Arial" w:hAnsi="Arial" w:cs="Arial"/>
          <w:sz w:val="22"/>
          <w:szCs w:val="22"/>
          <w:lang w:val="en-GB"/>
        </w:rPr>
        <w:t xml:space="preserve"> answer:</w:t>
      </w:r>
    </w:p>
    <w:p w14:paraId="07950455" w14:textId="77777777" w:rsidR="000B05A3" w:rsidRPr="00797CC9" w:rsidRDefault="000B05A3" w:rsidP="009578F6">
      <w:pPr>
        <w:jc w:val="both"/>
        <w:rPr>
          <w:rFonts w:ascii="Arial" w:hAnsi="Arial" w:cs="Arial"/>
          <w:sz w:val="22"/>
          <w:szCs w:val="22"/>
          <w:lang w:val="en-GB"/>
        </w:rPr>
      </w:pPr>
    </w:p>
    <w:p w14:paraId="65AF6B04" w14:textId="67822A13" w:rsidR="00FE53A3" w:rsidRPr="00797CC9" w:rsidRDefault="00FE53A3" w:rsidP="009578F6">
      <w:pPr>
        <w:jc w:val="both"/>
        <w:rPr>
          <w:rFonts w:ascii="Arial" w:hAnsi="Arial" w:cs="Arial"/>
          <w:sz w:val="22"/>
          <w:szCs w:val="22"/>
          <w:lang w:val="en-GB"/>
        </w:rPr>
      </w:pPr>
      <w:r w:rsidRPr="00797CC9">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797CC9" w:rsidRDefault="00FE53A3" w:rsidP="009578F6">
      <w:pPr>
        <w:pStyle w:val="ListParagraph"/>
        <w:jc w:val="both"/>
        <w:rPr>
          <w:rFonts w:ascii="Arial" w:hAnsi="Arial" w:cs="Arial"/>
          <w:sz w:val="22"/>
          <w:szCs w:val="22"/>
          <w:lang w:val="en-GB"/>
        </w:rPr>
      </w:pPr>
    </w:p>
    <w:p w14:paraId="1DEBE038" w14:textId="7E827964" w:rsidR="00FE53A3" w:rsidRPr="00797CC9" w:rsidRDefault="00FE53A3" w:rsidP="000D2B06">
      <w:pPr>
        <w:pStyle w:val="ListParagraph"/>
        <w:numPr>
          <w:ilvl w:val="0"/>
          <w:numId w:val="4"/>
        </w:numPr>
        <w:ind w:left="426"/>
        <w:jc w:val="both"/>
        <w:rPr>
          <w:rFonts w:ascii="Arial" w:hAnsi="Arial" w:cs="Arial"/>
          <w:sz w:val="22"/>
          <w:szCs w:val="22"/>
          <w:lang w:val="en-GB"/>
        </w:rPr>
      </w:pPr>
      <w:r w:rsidRPr="00797CC9">
        <w:rPr>
          <w:rFonts w:ascii="Arial" w:hAnsi="Arial" w:cs="Arial"/>
          <w:sz w:val="22"/>
          <w:szCs w:val="22"/>
          <w:lang w:val="en-GB"/>
        </w:rPr>
        <w:t>must first be used to satisfy the costs and expenses of the liquidator.</w:t>
      </w:r>
    </w:p>
    <w:p w14:paraId="6E77E3BE" w14:textId="77777777" w:rsidR="00FE53A3" w:rsidRPr="00797CC9" w:rsidRDefault="00FE53A3" w:rsidP="009578F6">
      <w:pPr>
        <w:jc w:val="both"/>
        <w:rPr>
          <w:rFonts w:ascii="Arial" w:hAnsi="Arial" w:cs="Arial"/>
          <w:sz w:val="22"/>
          <w:szCs w:val="22"/>
          <w:lang w:val="en-GB"/>
        </w:rPr>
      </w:pPr>
    </w:p>
    <w:p w14:paraId="7D0589E0" w14:textId="0868D7F4" w:rsidR="00FE53A3" w:rsidRPr="00797CC9" w:rsidRDefault="00FE53A3" w:rsidP="000D2B06">
      <w:pPr>
        <w:pStyle w:val="ListParagraph"/>
        <w:numPr>
          <w:ilvl w:val="0"/>
          <w:numId w:val="4"/>
        </w:numPr>
        <w:ind w:left="426"/>
        <w:jc w:val="both"/>
        <w:rPr>
          <w:rFonts w:ascii="Arial" w:hAnsi="Arial" w:cs="Arial"/>
          <w:sz w:val="22"/>
          <w:szCs w:val="22"/>
          <w:lang w:val="en-GB"/>
        </w:rPr>
      </w:pPr>
      <w:r w:rsidRPr="00797CC9">
        <w:rPr>
          <w:rFonts w:ascii="Arial" w:hAnsi="Arial" w:cs="Arial"/>
          <w:sz w:val="22"/>
          <w:szCs w:val="22"/>
          <w:lang w:val="en-GB"/>
        </w:rPr>
        <w:t>must first be used to satisfy the whole of all claims by employees but no other claims.</w:t>
      </w:r>
    </w:p>
    <w:p w14:paraId="39315CB8" w14:textId="77777777" w:rsidR="00FE53A3" w:rsidRPr="00797CC9" w:rsidRDefault="00FE53A3" w:rsidP="009578F6">
      <w:pPr>
        <w:jc w:val="both"/>
        <w:rPr>
          <w:rFonts w:ascii="Arial" w:hAnsi="Arial" w:cs="Arial"/>
          <w:sz w:val="22"/>
          <w:szCs w:val="22"/>
          <w:lang w:val="en-GB"/>
        </w:rPr>
      </w:pPr>
    </w:p>
    <w:p w14:paraId="4A735C84" w14:textId="7DC79E6C" w:rsidR="00FE53A3" w:rsidRPr="00797CC9" w:rsidRDefault="00337CB9" w:rsidP="000D2B06">
      <w:pPr>
        <w:pStyle w:val="ListParagraph"/>
        <w:numPr>
          <w:ilvl w:val="0"/>
          <w:numId w:val="4"/>
        </w:numPr>
        <w:ind w:left="426"/>
        <w:jc w:val="both"/>
        <w:rPr>
          <w:rFonts w:ascii="Arial" w:hAnsi="Arial" w:cs="Arial"/>
          <w:sz w:val="22"/>
          <w:szCs w:val="22"/>
          <w:lang w:val="en-GB"/>
        </w:rPr>
      </w:pPr>
      <w:r w:rsidRPr="00797CC9">
        <w:rPr>
          <w:rFonts w:ascii="Arial" w:hAnsi="Arial" w:cs="Arial"/>
          <w:noProof/>
          <w:sz w:val="22"/>
          <w:szCs w:val="22"/>
          <w:lang w:val="en-GB"/>
        </w:rPr>
        <mc:AlternateContent>
          <mc:Choice Requires="wpi">
            <w:drawing>
              <wp:anchor distT="0" distB="0" distL="114300" distR="114300" simplePos="0" relativeHeight="251664384" behindDoc="0" locked="0" layoutInCell="1" allowOverlap="1" wp14:anchorId="6E15A0AC" wp14:editId="68E44A93">
                <wp:simplePos x="0" y="0"/>
                <wp:positionH relativeFrom="column">
                  <wp:posOffset>689618</wp:posOffset>
                </wp:positionH>
                <wp:positionV relativeFrom="paragraph">
                  <wp:posOffset>244770</wp:posOffset>
                </wp:positionV>
                <wp:extent cx="1510560" cy="55800"/>
                <wp:effectExtent l="101600" t="165100" r="90170" b="173355"/>
                <wp:wrapNone/>
                <wp:docPr id="8" name="Ink 8"/>
                <wp:cNvGraphicFramePr/>
                <a:graphic xmlns:a="http://schemas.openxmlformats.org/drawingml/2006/main">
                  <a:graphicData uri="http://schemas.microsoft.com/office/word/2010/wordprocessingInk">
                    <w14:contentPart bwMode="auto" r:id="rId17">
                      <w14:nvContentPartPr>
                        <w14:cNvContentPartPr/>
                      </w14:nvContentPartPr>
                      <w14:xfrm>
                        <a:off x="0" y="0"/>
                        <a:ext cx="1510560" cy="55800"/>
                      </w14:xfrm>
                    </w14:contentPart>
                  </a:graphicData>
                </a:graphic>
              </wp:anchor>
            </w:drawing>
          </mc:Choice>
          <mc:Fallback xmlns:oel="http://schemas.microsoft.com/office/2019/extlst" xmlns:w16sdtdh="http://schemas.microsoft.com/office/word/2020/wordml/sdtdatahash">
            <w:pict>
              <v:shape w14:anchorId="3BBA876C" id="Ink 8" o:spid="_x0000_s1026" type="#_x0000_t75" style="position:absolute;margin-left:47.2pt;margin-top:5.1pt;width:133.15pt;height:32.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">
                <v:imagedata r:id="rId18" o:title=""/>
              </v:shape>
            </w:pict>
          </mc:Fallback>
        </mc:AlternateContent>
      </w:r>
      <w:r w:rsidRPr="00797CC9">
        <w:rPr>
          <w:rFonts w:ascii="Arial" w:hAnsi="Arial" w:cs="Arial"/>
          <w:noProof/>
          <w:sz w:val="22"/>
          <w:szCs w:val="22"/>
          <w:lang w:val="en-GB"/>
        </w:rPr>
        <mc:AlternateContent>
          <mc:Choice Requires="wpi">
            <w:drawing>
              <wp:anchor distT="0" distB="0" distL="114300" distR="114300" simplePos="0" relativeHeight="251663360" behindDoc="0" locked="0" layoutInCell="1" allowOverlap="1" wp14:anchorId="2DB19A35" wp14:editId="67FED182">
                <wp:simplePos x="0" y="0"/>
                <wp:positionH relativeFrom="column">
                  <wp:posOffset>379298</wp:posOffset>
                </wp:positionH>
                <wp:positionV relativeFrom="paragraph">
                  <wp:posOffset>36690</wp:posOffset>
                </wp:positionV>
                <wp:extent cx="5389920" cy="130680"/>
                <wp:effectExtent l="101600" t="165100" r="96520" b="174625"/>
                <wp:wrapNone/>
                <wp:docPr id="7" name="Ink 7"/>
                <wp:cNvGraphicFramePr/>
                <a:graphic xmlns:a="http://schemas.openxmlformats.org/drawingml/2006/main">
                  <a:graphicData uri="http://schemas.microsoft.com/office/word/2010/wordprocessingInk">
                    <w14:contentPart bwMode="auto" r:id="rId19">
                      <w14:nvContentPartPr>
                        <w14:cNvContentPartPr/>
                      </w14:nvContentPartPr>
                      <w14:xfrm>
                        <a:off x="0" y="0"/>
                        <a:ext cx="5389920" cy="130680"/>
                      </w14:xfrm>
                    </w14:contentPart>
                  </a:graphicData>
                </a:graphic>
              </wp:anchor>
            </w:drawing>
          </mc:Choice>
          <mc:Fallback xmlns:oel="http://schemas.microsoft.com/office/2019/extlst" xmlns:w16sdtdh="http://schemas.microsoft.com/office/word/2020/wordml/sdtdatahash">
            <w:pict>
              <v:shape w14:anchorId="6A556464" id="Ink 7" o:spid="_x0000_s1026" type="#_x0000_t75" style="position:absolute;margin-left:22.75pt;margin-top:-11.25pt;width:438.55pt;height:38.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">
                <v:imagedata r:id="rId20" o:title=""/>
              </v:shape>
            </w:pict>
          </mc:Fallback>
        </mc:AlternateContent>
      </w:r>
      <w:r w:rsidR="00FE53A3" w:rsidRPr="00797CC9">
        <w:rPr>
          <w:rFonts w:ascii="Arial" w:hAnsi="Arial" w:cs="Arial"/>
          <w:sz w:val="22"/>
          <w:szCs w:val="22"/>
          <w:lang w:val="en-GB"/>
        </w:rPr>
        <w:t>must first be used to satisfy the claims of preferential creditors as described in the relevant section of CWUMPO.</w:t>
      </w:r>
    </w:p>
    <w:p w14:paraId="756624ED" w14:textId="77777777" w:rsidR="00FE53A3" w:rsidRPr="00797CC9" w:rsidRDefault="00FE53A3" w:rsidP="009578F6">
      <w:pPr>
        <w:jc w:val="both"/>
        <w:rPr>
          <w:rFonts w:ascii="Arial" w:hAnsi="Arial" w:cs="Arial"/>
          <w:sz w:val="22"/>
          <w:szCs w:val="22"/>
          <w:lang w:val="en-GB"/>
        </w:rPr>
      </w:pPr>
    </w:p>
    <w:p w14:paraId="54CD7AFE" w14:textId="32D3B2E3" w:rsidR="005051E4" w:rsidRPr="00797CC9" w:rsidRDefault="00FE53A3" w:rsidP="000D2B06">
      <w:pPr>
        <w:pStyle w:val="ListParagraph"/>
        <w:numPr>
          <w:ilvl w:val="0"/>
          <w:numId w:val="4"/>
        </w:numPr>
        <w:ind w:left="426"/>
        <w:jc w:val="both"/>
        <w:rPr>
          <w:rFonts w:ascii="Arial" w:hAnsi="Arial" w:cs="Arial"/>
          <w:sz w:val="22"/>
          <w:szCs w:val="22"/>
          <w:lang w:val="en-GB"/>
        </w:rPr>
      </w:pPr>
      <w:r w:rsidRPr="00797CC9">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797CC9" w:rsidRDefault="00FE53A3" w:rsidP="009578F6">
      <w:pPr>
        <w:pStyle w:val="ListParagraph"/>
        <w:ind w:left="284"/>
        <w:jc w:val="both"/>
        <w:rPr>
          <w:rFonts w:ascii="Arial" w:hAnsi="Arial" w:cs="Arial"/>
          <w:sz w:val="22"/>
          <w:szCs w:val="22"/>
          <w:lang w:val="en-GB"/>
        </w:rPr>
      </w:pPr>
    </w:p>
    <w:p w14:paraId="7826345D" w14:textId="76119BFE" w:rsidR="00E9597C" w:rsidRPr="00797CC9" w:rsidRDefault="00E9597C" w:rsidP="009578F6">
      <w:pPr>
        <w:keepNext/>
        <w:jc w:val="both"/>
        <w:rPr>
          <w:rFonts w:ascii="Arial" w:hAnsi="Arial" w:cs="Arial"/>
          <w:b/>
          <w:bCs/>
          <w:sz w:val="22"/>
          <w:szCs w:val="22"/>
          <w:lang w:val="en-GB"/>
        </w:rPr>
      </w:pPr>
      <w:r w:rsidRPr="00797CC9">
        <w:rPr>
          <w:rFonts w:ascii="Arial" w:hAnsi="Arial" w:cs="Arial"/>
          <w:b/>
          <w:bCs/>
          <w:sz w:val="22"/>
          <w:szCs w:val="22"/>
          <w:lang w:val="en-GB"/>
        </w:rPr>
        <w:t xml:space="preserve">Question 1.5 </w:t>
      </w:r>
    </w:p>
    <w:p w14:paraId="49262AAD" w14:textId="77777777" w:rsidR="00E9597C" w:rsidRPr="00797CC9" w:rsidRDefault="00E9597C" w:rsidP="009578F6">
      <w:pPr>
        <w:keepNext/>
        <w:jc w:val="both"/>
        <w:rPr>
          <w:rFonts w:ascii="Arial" w:hAnsi="Arial" w:cs="Arial"/>
          <w:b/>
          <w:bCs/>
          <w:sz w:val="22"/>
          <w:szCs w:val="22"/>
          <w:lang w:val="en-GB"/>
        </w:rPr>
      </w:pPr>
    </w:p>
    <w:p w14:paraId="0D27F8C7" w14:textId="77777777" w:rsidR="000B05A3" w:rsidRPr="00797CC9" w:rsidRDefault="000B05A3" w:rsidP="000B05A3">
      <w:pPr>
        <w:jc w:val="both"/>
        <w:rPr>
          <w:rFonts w:ascii="Arial" w:hAnsi="Arial" w:cs="Arial"/>
          <w:sz w:val="22"/>
          <w:szCs w:val="22"/>
          <w:lang w:val="en-GB"/>
        </w:rPr>
      </w:pPr>
      <w:r w:rsidRPr="00797CC9">
        <w:rPr>
          <w:rFonts w:ascii="Arial" w:hAnsi="Arial" w:cs="Arial"/>
          <w:sz w:val="22"/>
          <w:szCs w:val="22"/>
          <w:lang w:val="en-GB"/>
        </w:rPr>
        <w:t xml:space="preserve">Select the </w:t>
      </w:r>
      <w:r w:rsidRPr="00797CC9">
        <w:rPr>
          <w:rFonts w:ascii="Arial" w:hAnsi="Arial" w:cs="Arial"/>
          <w:b/>
          <w:bCs/>
          <w:sz w:val="22"/>
          <w:szCs w:val="22"/>
          <w:u w:val="single"/>
          <w:lang w:val="en-GB"/>
        </w:rPr>
        <w:t>correct</w:t>
      </w:r>
      <w:r w:rsidRPr="00797CC9">
        <w:rPr>
          <w:rFonts w:ascii="Arial" w:hAnsi="Arial" w:cs="Arial"/>
          <w:sz w:val="22"/>
          <w:szCs w:val="22"/>
          <w:lang w:val="en-GB"/>
        </w:rPr>
        <w:t xml:space="preserve"> answer:</w:t>
      </w:r>
    </w:p>
    <w:p w14:paraId="410C3A5E" w14:textId="77777777" w:rsidR="000B05A3" w:rsidRPr="00797CC9" w:rsidRDefault="000B05A3" w:rsidP="009578F6">
      <w:pPr>
        <w:jc w:val="both"/>
        <w:rPr>
          <w:rFonts w:ascii="Arial" w:hAnsi="Arial" w:cs="Arial"/>
          <w:sz w:val="22"/>
          <w:szCs w:val="22"/>
          <w:lang w:val="en-GB"/>
        </w:rPr>
      </w:pPr>
    </w:p>
    <w:p w14:paraId="700E7CD5" w14:textId="0317BF22" w:rsidR="0041438F" w:rsidRPr="00797CC9" w:rsidRDefault="0041438F" w:rsidP="009578F6">
      <w:pPr>
        <w:jc w:val="both"/>
        <w:rPr>
          <w:rFonts w:ascii="Arial" w:hAnsi="Arial" w:cs="Arial"/>
          <w:sz w:val="22"/>
          <w:szCs w:val="22"/>
          <w:lang w:val="en-GB"/>
        </w:rPr>
      </w:pPr>
      <w:r w:rsidRPr="00797CC9">
        <w:rPr>
          <w:rFonts w:ascii="Arial" w:hAnsi="Arial" w:cs="Arial"/>
          <w:sz w:val="22"/>
          <w:szCs w:val="22"/>
          <w:lang w:val="en-GB"/>
        </w:rPr>
        <w:t>The date of commencement of liquidation for a Creditor’s Voluntary Liquidation is:</w:t>
      </w:r>
    </w:p>
    <w:p w14:paraId="76D7F8B4" w14:textId="77777777" w:rsidR="0041438F" w:rsidRPr="00797CC9" w:rsidRDefault="0041438F" w:rsidP="009578F6">
      <w:pPr>
        <w:pStyle w:val="ListParagraph"/>
        <w:jc w:val="both"/>
        <w:rPr>
          <w:rFonts w:ascii="Arial" w:hAnsi="Arial" w:cs="Arial"/>
          <w:sz w:val="22"/>
          <w:szCs w:val="22"/>
          <w:lang w:val="en-GB"/>
        </w:rPr>
      </w:pPr>
    </w:p>
    <w:p w14:paraId="566CFF02" w14:textId="7E57FD0D" w:rsidR="0041438F" w:rsidRPr="00797CC9" w:rsidRDefault="0041438F" w:rsidP="000D2B06">
      <w:pPr>
        <w:pStyle w:val="ListParagraph"/>
        <w:numPr>
          <w:ilvl w:val="0"/>
          <w:numId w:val="5"/>
        </w:numPr>
        <w:ind w:left="426"/>
        <w:jc w:val="both"/>
        <w:rPr>
          <w:rFonts w:ascii="Arial" w:hAnsi="Arial" w:cs="Arial"/>
          <w:sz w:val="22"/>
          <w:szCs w:val="22"/>
          <w:lang w:val="en-GB"/>
        </w:rPr>
      </w:pPr>
      <w:r w:rsidRPr="00797CC9">
        <w:rPr>
          <w:rFonts w:ascii="Arial" w:hAnsi="Arial" w:cs="Arial"/>
          <w:sz w:val="22"/>
          <w:szCs w:val="22"/>
          <w:lang w:val="en-GB"/>
        </w:rPr>
        <w:t>the date on which the creditors pass a resolution to wind up the company.</w:t>
      </w:r>
    </w:p>
    <w:p w14:paraId="66F04976" w14:textId="77777777" w:rsidR="0041438F" w:rsidRPr="00797CC9" w:rsidRDefault="0041438F" w:rsidP="009578F6">
      <w:pPr>
        <w:jc w:val="both"/>
        <w:rPr>
          <w:rFonts w:ascii="Arial" w:hAnsi="Arial" w:cs="Arial"/>
          <w:sz w:val="22"/>
          <w:szCs w:val="22"/>
          <w:lang w:val="en-GB"/>
        </w:rPr>
      </w:pPr>
    </w:p>
    <w:p w14:paraId="2E7FE60A" w14:textId="152639BD" w:rsidR="0041438F" w:rsidRPr="00797CC9" w:rsidRDefault="0041438F" w:rsidP="000D2B06">
      <w:pPr>
        <w:pStyle w:val="ListParagraph"/>
        <w:numPr>
          <w:ilvl w:val="0"/>
          <w:numId w:val="5"/>
        </w:numPr>
        <w:ind w:left="426"/>
        <w:jc w:val="both"/>
        <w:rPr>
          <w:rFonts w:ascii="Arial" w:hAnsi="Arial" w:cs="Arial"/>
          <w:sz w:val="22"/>
          <w:szCs w:val="22"/>
          <w:lang w:val="en-GB"/>
        </w:rPr>
      </w:pPr>
      <w:r w:rsidRPr="00797CC9">
        <w:rPr>
          <w:rFonts w:ascii="Arial" w:hAnsi="Arial" w:cs="Arial"/>
          <w:sz w:val="22"/>
          <w:szCs w:val="22"/>
          <w:lang w:val="en-GB"/>
        </w:rPr>
        <w:t>the date on which the court approves the appointment of liquidators.</w:t>
      </w:r>
    </w:p>
    <w:p w14:paraId="2F3C9090" w14:textId="77777777" w:rsidR="0041438F" w:rsidRPr="00797CC9" w:rsidRDefault="0041438F" w:rsidP="009578F6">
      <w:pPr>
        <w:jc w:val="both"/>
        <w:rPr>
          <w:rFonts w:ascii="Arial" w:hAnsi="Arial" w:cs="Arial"/>
          <w:sz w:val="22"/>
          <w:szCs w:val="22"/>
          <w:lang w:val="en-GB"/>
        </w:rPr>
      </w:pPr>
    </w:p>
    <w:p w14:paraId="7BA8E033" w14:textId="02D4AAC3" w:rsidR="0041438F" w:rsidRPr="00797CC9" w:rsidRDefault="00462988" w:rsidP="000D2B06">
      <w:pPr>
        <w:pStyle w:val="ListParagraph"/>
        <w:numPr>
          <w:ilvl w:val="0"/>
          <w:numId w:val="5"/>
        </w:numPr>
        <w:ind w:left="426"/>
        <w:jc w:val="both"/>
        <w:rPr>
          <w:rFonts w:ascii="Arial" w:hAnsi="Arial" w:cs="Arial"/>
          <w:sz w:val="22"/>
          <w:szCs w:val="22"/>
          <w:lang w:val="en-GB"/>
        </w:rPr>
      </w:pPr>
      <w:r w:rsidRPr="00797CC9">
        <w:rPr>
          <w:rFonts w:ascii="Arial" w:hAnsi="Arial" w:cs="Arial"/>
          <w:noProof/>
          <w:sz w:val="22"/>
          <w:szCs w:val="22"/>
          <w:lang w:val="en-GB"/>
        </w:rPr>
        <mc:AlternateContent>
          <mc:Choice Requires="wpi">
            <w:drawing>
              <wp:anchor distT="0" distB="0" distL="114300" distR="114300" simplePos="0" relativeHeight="251665408" behindDoc="0" locked="0" layoutInCell="1" allowOverlap="1" wp14:anchorId="33A7A89F" wp14:editId="14AD4238">
                <wp:simplePos x="0" y="0"/>
                <wp:positionH relativeFrom="column">
                  <wp:posOffset>221618</wp:posOffset>
                </wp:positionH>
                <wp:positionV relativeFrom="paragraph">
                  <wp:posOffset>85605</wp:posOffset>
                </wp:positionV>
                <wp:extent cx="5276160" cy="78120"/>
                <wp:effectExtent l="101600" t="165100" r="96520" b="175895"/>
                <wp:wrapNone/>
                <wp:docPr id="9" name="Ink 9"/>
                <wp:cNvGraphicFramePr/>
                <a:graphic xmlns:a="http://schemas.openxmlformats.org/drawingml/2006/main">
                  <a:graphicData uri="http://schemas.microsoft.com/office/word/2010/wordprocessingInk">
                    <w14:contentPart bwMode="auto" r:id="rId21">
                      <w14:nvContentPartPr>
                        <w14:cNvContentPartPr/>
                      </w14:nvContentPartPr>
                      <w14:xfrm>
                        <a:off x="0" y="0"/>
                        <a:ext cx="5276160" cy="78120"/>
                      </w14:xfrm>
                    </w14:contentPart>
                  </a:graphicData>
                </a:graphic>
              </wp:anchor>
            </w:drawing>
          </mc:Choice>
          <mc:Fallback xmlns:oel="http://schemas.microsoft.com/office/2019/extlst" xmlns:w16sdtdh="http://schemas.microsoft.com/office/word/2020/wordml/sdtdatahash">
            <w:pict>
              <v:shape w14:anchorId="6C37A486" id="Ink 9" o:spid="_x0000_s1026" type="#_x0000_t75" style="position:absolute;margin-left:10.35pt;margin-top:-7.4pt;width:429.65pt;height:3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">
                <v:imagedata r:id="rId22" o:title=""/>
              </v:shape>
            </w:pict>
          </mc:Fallback>
        </mc:AlternateContent>
      </w:r>
      <w:r w:rsidR="0041438F" w:rsidRPr="00797CC9">
        <w:rPr>
          <w:rFonts w:ascii="Arial" w:hAnsi="Arial" w:cs="Arial"/>
          <w:sz w:val="22"/>
          <w:szCs w:val="22"/>
          <w:lang w:val="en-GB"/>
        </w:rPr>
        <w:t>the date on which the members pass a special resolution to wind up the company.</w:t>
      </w:r>
    </w:p>
    <w:p w14:paraId="4CEB90B0" w14:textId="77777777" w:rsidR="0041438F" w:rsidRPr="00797CC9" w:rsidRDefault="0041438F" w:rsidP="009578F6">
      <w:pPr>
        <w:jc w:val="both"/>
        <w:rPr>
          <w:rFonts w:ascii="Arial" w:hAnsi="Arial" w:cs="Arial"/>
          <w:sz w:val="22"/>
          <w:szCs w:val="22"/>
          <w:highlight w:val="yellow"/>
          <w:lang w:val="en-GB"/>
        </w:rPr>
      </w:pPr>
    </w:p>
    <w:p w14:paraId="18AE0B2D" w14:textId="439EC054" w:rsidR="0041438F" w:rsidRPr="00797CC9" w:rsidRDefault="0041438F" w:rsidP="000D2B06">
      <w:pPr>
        <w:pStyle w:val="ListParagraph"/>
        <w:numPr>
          <w:ilvl w:val="0"/>
          <w:numId w:val="5"/>
        </w:numPr>
        <w:ind w:left="426"/>
        <w:jc w:val="both"/>
        <w:rPr>
          <w:rFonts w:ascii="Arial" w:hAnsi="Arial" w:cs="Arial"/>
          <w:sz w:val="22"/>
          <w:szCs w:val="22"/>
          <w:lang w:val="en-GB"/>
        </w:rPr>
      </w:pPr>
      <w:r w:rsidRPr="00797CC9">
        <w:rPr>
          <w:rFonts w:ascii="Arial" w:hAnsi="Arial" w:cs="Arial"/>
          <w:sz w:val="22"/>
          <w:szCs w:val="22"/>
          <w:lang w:val="en-GB"/>
        </w:rPr>
        <w:t>the date on which notice of the liquidator’s appointment is registered at the Companies Registry.</w:t>
      </w:r>
    </w:p>
    <w:p w14:paraId="67EF808E" w14:textId="77777777" w:rsidR="0041438F" w:rsidRPr="00797CC9" w:rsidRDefault="0041438F" w:rsidP="009578F6">
      <w:pPr>
        <w:pStyle w:val="ListParagraph"/>
        <w:jc w:val="both"/>
        <w:rPr>
          <w:rFonts w:ascii="Arial" w:hAnsi="Arial" w:cs="Arial"/>
          <w:sz w:val="22"/>
          <w:szCs w:val="22"/>
          <w:lang w:val="en-GB"/>
        </w:rPr>
      </w:pPr>
    </w:p>
    <w:p w14:paraId="4FE8124E" w14:textId="3C45372C" w:rsidR="00737749" w:rsidRPr="00797CC9" w:rsidRDefault="0041438F" w:rsidP="009578F6">
      <w:pPr>
        <w:jc w:val="both"/>
        <w:rPr>
          <w:rFonts w:ascii="Arial" w:hAnsi="Arial" w:cs="Arial"/>
          <w:sz w:val="22"/>
          <w:szCs w:val="22"/>
          <w:lang w:val="en-GB"/>
        </w:rPr>
      </w:pPr>
      <w:r w:rsidRPr="00797CC9">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797CC9" w:rsidRDefault="00785A24" w:rsidP="009578F6">
      <w:pPr>
        <w:pStyle w:val="ListParagraph"/>
        <w:ind w:left="284"/>
        <w:jc w:val="both"/>
        <w:rPr>
          <w:rFonts w:ascii="Arial" w:hAnsi="Arial" w:cs="Arial"/>
          <w:sz w:val="22"/>
          <w:szCs w:val="22"/>
          <w:lang w:val="en-GB"/>
        </w:rPr>
      </w:pPr>
    </w:p>
    <w:p w14:paraId="462DBC77" w14:textId="5668806B" w:rsidR="00E9597C" w:rsidRPr="00797CC9" w:rsidRDefault="00E9597C" w:rsidP="009578F6">
      <w:pPr>
        <w:autoSpaceDE w:val="0"/>
        <w:autoSpaceDN w:val="0"/>
        <w:adjustRightInd w:val="0"/>
        <w:jc w:val="both"/>
        <w:rPr>
          <w:rFonts w:ascii="Arial" w:hAnsi="Arial" w:cs="Arial"/>
          <w:sz w:val="22"/>
          <w:szCs w:val="22"/>
          <w:lang w:val="en-GB"/>
        </w:rPr>
      </w:pPr>
      <w:r w:rsidRPr="00797CC9">
        <w:rPr>
          <w:rFonts w:ascii="Arial" w:hAnsi="Arial" w:cs="Arial"/>
          <w:b/>
          <w:bCs/>
          <w:sz w:val="22"/>
          <w:szCs w:val="22"/>
          <w:lang w:val="en-GB"/>
        </w:rPr>
        <w:t>Question 1.6</w:t>
      </w:r>
      <w:r w:rsidRPr="00797CC9">
        <w:rPr>
          <w:rFonts w:ascii="Arial" w:hAnsi="Arial" w:cs="Arial"/>
          <w:sz w:val="22"/>
          <w:szCs w:val="22"/>
          <w:lang w:val="en-GB"/>
        </w:rPr>
        <w:t xml:space="preserve"> </w:t>
      </w:r>
    </w:p>
    <w:p w14:paraId="2411DCA7" w14:textId="77777777" w:rsidR="00E9597C" w:rsidRPr="00797CC9" w:rsidRDefault="00E9597C" w:rsidP="009578F6">
      <w:pPr>
        <w:autoSpaceDE w:val="0"/>
        <w:autoSpaceDN w:val="0"/>
        <w:adjustRightInd w:val="0"/>
        <w:jc w:val="both"/>
        <w:rPr>
          <w:rFonts w:ascii="Arial" w:hAnsi="Arial" w:cs="Arial"/>
          <w:sz w:val="22"/>
          <w:szCs w:val="22"/>
          <w:lang w:val="en-GB"/>
        </w:rPr>
      </w:pPr>
    </w:p>
    <w:p w14:paraId="7E0A59B3" w14:textId="698D2EA0" w:rsidR="00FD3A07" w:rsidRPr="00797CC9" w:rsidRDefault="00FD3A07" w:rsidP="009578F6">
      <w:pPr>
        <w:jc w:val="both"/>
        <w:rPr>
          <w:rFonts w:ascii="Arial" w:hAnsi="Arial" w:cs="Arial"/>
          <w:sz w:val="22"/>
          <w:szCs w:val="22"/>
          <w:lang w:val="en-GB"/>
        </w:rPr>
      </w:pPr>
      <w:r w:rsidRPr="00797CC9">
        <w:rPr>
          <w:rFonts w:ascii="Arial" w:hAnsi="Arial" w:cs="Arial"/>
          <w:sz w:val="22"/>
          <w:szCs w:val="22"/>
          <w:lang w:val="en-GB"/>
        </w:rPr>
        <w:t xml:space="preserve">Select the </w:t>
      </w:r>
      <w:r w:rsidRPr="00797CC9">
        <w:rPr>
          <w:rFonts w:ascii="Arial" w:hAnsi="Arial" w:cs="Arial"/>
          <w:b/>
          <w:bCs/>
          <w:sz w:val="22"/>
          <w:szCs w:val="22"/>
          <w:u w:val="single"/>
          <w:lang w:val="en-GB"/>
        </w:rPr>
        <w:t>correct</w:t>
      </w:r>
      <w:r w:rsidRPr="00797CC9">
        <w:rPr>
          <w:rFonts w:ascii="Arial" w:hAnsi="Arial" w:cs="Arial"/>
          <w:sz w:val="22"/>
          <w:szCs w:val="22"/>
          <w:lang w:val="en-GB"/>
        </w:rPr>
        <w:t xml:space="preserve"> answer:</w:t>
      </w:r>
    </w:p>
    <w:p w14:paraId="64CDB912" w14:textId="77777777" w:rsidR="00FD3A07" w:rsidRPr="00797CC9" w:rsidRDefault="00FD3A07" w:rsidP="009578F6">
      <w:pPr>
        <w:jc w:val="both"/>
        <w:rPr>
          <w:rFonts w:ascii="Arial" w:hAnsi="Arial" w:cs="Arial"/>
          <w:sz w:val="22"/>
          <w:szCs w:val="22"/>
          <w:lang w:val="en-GB"/>
        </w:rPr>
      </w:pPr>
    </w:p>
    <w:p w14:paraId="703BF589" w14:textId="6E20363D" w:rsidR="006F4751" w:rsidRPr="00797CC9" w:rsidRDefault="006F4751" w:rsidP="009578F6">
      <w:pPr>
        <w:jc w:val="both"/>
        <w:rPr>
          <w:rFonts w:ascii="Arial" w:hAnsi="Arial" w:cs="Arial"/>
          <w:sz w:val="22"/>
          <w:szCs w:val="22"/>
          <w:lang w:val="en-GB"/>
        </w:rPr>
      </w:pPr>
      <w:r w:rsidRPr="00797CC9">
        <w:rPr>
          <w:rFonts w:ascii="Arial" w:hAnsi="Arial" w:cs="Arial"/>
          <w:sz w:val="22"/>
          <w:szCs w:val="22"/>
          <w:lang w:val="en-GB"/>
        </w:rPr>
        <w:t xml:space="preserve">Hong Kong legislation provides a statutory definition of insolvency in – </w:t>
      </w:r>
    </w:p>
    <w:p w14:paraId="47478E11" w14:textId="77777777" w:rsidR="006F4751" w:rsidRPr="00797CC9" w:rsidRDefault="006F4751" w:rsidP="009578F6">
      <w:pPr>
        <w:pStyle w:val="ListParagraph"/>
        <w:jc w:val="both"/>
        <w:rPr>
          <w:rFonts w:ascii="Arial" w:hAnsi="Arial" w:cs="Arial"/>
          <w:sz w:val="22"/>
          <w:szCs w:val="22"/>
          <w:lang w:val="en-GB"/>
        </w:rPr>
      </w:pPr>
    </w:p>
    <w:p w14:paraId="1F220169" w14:textId="139EAEFC" w:rsidR="006F4751" w:rsidRPr="00797CC9" w:rsidRDefault="006F4751" w:rsidP="000D2B06">
      <w:pPr>
        <w:pStyle w:val="ListParagraph"/>
        <w:numPr>
          <w:ilvl w:val="0"/>
          <w:numId w:val="6"/>
        </w:numPr>
        <w:ind w:left="426"/>
        <w:jc w:val="both"/>
        <w:rPr>
          <w:rFonts w:ascii="Arial" w:hAnsi="Arial" w:cs="Arial"/>
          <w:sz w:val="22"/>
          <w:szCs w:val="22"/>
          <w:lang w:val="en-GB"/>
        </w:rPr>
      </w:pPr>
      <w:r w:rsidRPr="00797CC9">
        <w:rPr>
          <w:rFonts w:ascii="Arial" w:hAnsi="Arial" w:cs="Arial"/>
          <w:sz w:val="22"/>
          <w:szCs w:val="22"/>
          <w:lang w:val="en-GB"/>
        </w:rPr>
        <w:t>the Companies Ordinance (Cap 622).</w:t>
      </w:r>
    </w:p>
    <w:p w14:paraId="49ABC500" w14:textId="77777777" w:rsidR="006F4751" w:rsidRPr="00797CC9" w:rsidRDefault="006F4751" w:rsidP="009578F6">
      <w:pPr>
        <w:jc w:val="both"/>
        <w:rPr>
          <w:rFonts w:ascii="Arial" w:hAnsi="Arial" w:cs="Arial"/>
          <w:sz w:val="22"/>
          <w:szCs w:val="22"/>
          <w:lang w:val="en-GB"/>
        </w:rPr>
      </w:pPr>
    </w:p>
    <w:p w14:paraId="769CEDCF" w14:textId="54E730AD" w:rsidR="006F4751" w:rsidRPr="00797CC9" w:rsidRDefault="006F4751" w:rsidP="000D2B06">
      <w:pPr>
        <w:pStyle w:val="ListParagraph"/>
        <w:numPr>
          <w:ilvl w:val="0"/>
          <w:numId w:val="6"/>
        </w:numPr>
        <w:ind w:left="426"/>
        <w:jc w:val="both"/>
        <w:rPr>
          <w:rFonts w:ascii="Arial" w:hAnsi="Arial" w:cs="Arial"/>
          <w:sz w:val="22"/>
          <w:szCs w:val="22"/>
          <w:lang w:val="en-GB"/>
        </w:rPr>
      </w:pPr>
      <w:r w:rsidRPr="00797CC9">
        <w:rPr>
          <w:rFonts w:ascii="Arial" w:hAnsi="Arial" w:cs="Arial"/>
          <w:sz w:val="22"/>
          <w:szCs w:val="22"/>
          <w:lang w:val="en-GB"/>
        </w:rPr>
        <w:t>the Companies (Winding Up and Miscellaneous Provisions) Ordinance (Cap 32).</w:t>
      </w:r>
    </w:p>
    <w:p w14:paraId="44432D9F" w14:textId="77777777" w:rsidR="006F4751" w:rsidRPr="00797CC9" w:rsidRDefault="006F4751" w:rsidP="009578F6">
      <w:pPr>
        <w:jc w:val="both"/>
        <w:rPr>
          <w:rFonts w:ascii="Arial" w:hAnsi="Arial" w:cs="Arial"/>
          <w:sz w:val="22"/>
          <w:szCs w:val="22"/>
          <w:lang w:val="en-GB"/>
        </w:rPr>
      </w:pPr>
    </w:p>
    <w:p w14:paraId="7D5C2824" w14:textId="722EF8BC" w:rsidR="006F4751" w:rsidRPr="00797CC9" w:rsidRDefault="006F4751" w:rsidP="000D2B06">
      <w:pPr>
        <w:pStyle w:val="ListParagraph"/>
        <w:numPr>
          <w:ilvl w:val="0"/>
          <w:numId w:val="6"/>
        </w:numPr>
        <w:ind w:left="426"/>
        <w:jc w:val="both"/>
        <w:rPr>
          <w:rFonts w:ascii="Arial" w:hAnsi="Arial" w:cs="Arial"/>
          <w:sz w:val="22"/>
          <w:szCs w:val="22"/>
          <w:lang w:val="en-GB"/>
        </w:rPr>
      </w:pPr>
      <w:r w:rsidRPr="00797CC9">
        <w:rPr>
          <w:rFonts w:ascii="Arial" w:hAnsi="Arial" w:cs="Arial"/>
          <w:sz w:val="22"/>
          <w:szCs w:val="22"/>
          <w:lang w:val="en-GB"/>
        </w:rPr>
        <w:t>the Companies (Winding Up) Rules (Cap 32H).</w:t>
      </w:r>
    </w:p>
    <w:p w14:paraId="0F09366A" w14:textId="77777777" w:rsidR="006F4751" w:rsidRPr="00797CC9" w:rsidRDefault="006F4751" w:rsidP="009578F6">
      <w:pPr>
        <w:jc w:val="both"/>
        <w:rPr>
          <w:rFonts w:ascii="Arial" w:hAnsi="Arial" w:cs="Arial"/>
          <w:sz w:val="22"/>
          <w:szCs w:val="22"/>
          <w:lang w:val="en-GB"/>
        </w:rPr>
      </w:pPr>
    </w:p>
    <w:p w14:paraId="537CD65A" w14:textId="10B0259E" w:rsidR="006F4751" w:rsidRPr="00797CC9" w:rsidRDefault="0082704D" w:rsidP="000D2B06">
      <w:pPr>
        <w:pStyle w:val="ListParagraph"/>
        <w:numPr>
          <w:ilvl w:val="0"/>
          <w:numId w:val="6"/>
        </w:numPr>
        <w:ind w:left="426"/>
        <w:jc w:val="both"/>
        <w:rPr>
          <w:rFonts w:ascii="Arial" w:hAnsi="Arial" w:cs="Arial"/>
          <w:sz w:val="22"/>
          <w:szCs w:val="22"/>
          <w:lang w:val="en-GB"/>
        </w:rPr>
      </w:pPr>
      <w:r w:rsidRPr="00797CC9">
        <w:rPr>
          <w:rFonts w:ascii="Arial" w:hAnsi="Arial" w:cs="Arial"/>
          <w:noProof/>
          <w:sz w:val="22"/>
          <w:szCs w:val="22"/>
          <w:lang w:val="en-GB"/>
        </w:rPr>
        <mc:AlternateContent>
          <mc:Choice Requires="wpi">
            <w:drawing>
              <wp:anchor distT="0" distB="0" distL="114300" distR="114300" simplePos="0" relativeHeight="251666432" behindDoc="0" locked="0" layoutInCell="1" allowOverlap="1" wp14:anchorId="509FE1C2" wp14:editId="697220CC">
                <wp:simplePos x="0" y="0"/>
                <wp:positionH relativeFrom="column">
                  <wp:posOffset>88418</wp:posOffset>
                </wp:positionH>
                <wp:positionV relativeFrom="paragraph">
                  <wp:posOffset>31167</wp:posOffset>
                </wp:positionV>
                <wp:extent cx="1241640" cy="55800"/>
                <wp:effectExtent l="101600" t="177800" r="92075" b="173355"/>
                <wp:wrapNone/>
                <wp:docPr id="10" name="Ink 10"/>
                <wp:cNvGraphicFramePr/>
                <a:graphic xmlns:a="http://schemas.openxmlformats.org/drawingml/2006/main">
                  <a:graphicData uri="http://schemas.microsoft.com/office/word/2010/wordprocessingInk">
                    <w14:contentPart bwMode="auto" r:id="rId23">
                      <w14:nvContentPartPr>
                        <w14:cNvContentPartPr/>
                      </w14:nvContentPartPr>
                      <w14:xfrm>
                        <a:off x="0" y="0"/>
                        <a:ext cx="1241640" cy="55800"/>
                      </w14:xfrm>
                    </w14:contentPart>
                  </a:graphicData>
                </a:graphic>
              </wp:anchor>
            </w:drawing>
          </mc:Choice>
          <mc:Fallback xmlns:oel="http://schemas.microsoft.com/office/2019/extlst" xmlns:w16sdtdh="http://schemas.microsoft.com/office/word/2020/wordml/sdtdatahash">
            <w:pict>
              <v:shape w14:anchorId="11DC028F" id="Ink 10" o:spid="_x0000_s1026" type="#_x0000_t75" style="position:absolute;margin-left:-.15pt;margin-top:-11.7pt;width:111.9pt;height:32.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">
                <v:imagedata r:id="rId24" o:title=""/>
              </v:shape>
            </w:pict>
          </mc:Fallback>
        </mc:AlternateContent>
      </w:r>
      <w:r w:rsidR="006F4751" w:rsidRPr="00797CC9">
        <w:rPr>
          <w:rFonts w:ascii="Arial" w:hAnsi="Arial" w:cs="Arial"/>
          <w:sz w:val="22"/>
          <w:szCs w:val="22"/>
          <w:lang w:val="en-GB"/>
        </w:rPr>
        <w:t>none of above.</w:t>
      </w:r>
    </w:p>
    <w:p w14:paraId="459FA89B" w14:textId="77777777" w:rsidR="00623F13" w:rsidRDefault="00623F13" w:rsidP="009578F6">
      <w:pPr>
        <w:jc w:val="both"/>
        <w:rPr>
          <w:rFonts w:ascii="Arial" w:hAnsi="Arial" w:cs="Arial"/>
          <w:b/>
          <w:bCs/>
          <w:sz w:val="22"/>
          <w:szCs w:val="22"/>
          <w:lang w:val="en-GB"/>
        </w:rPr>
      </w:pPr>
    </w:p>
    <w:p w14:paraId="2A9B1C75" w14:textId="670BAAAD" w:rsidR="00E9597C" w:rsidRPr="00797CC9" w:rsidRDefault="00E9597C" w:rsidP="009578F6">
      <w:pPr>
        <w:jc w:val="both"/>
        <w:rPr>
          <w:rFonts w:ascii="Arial" w:hAnsi="Arial" w:cs="Arial"/>
          <w:sz w:val="22"/>
          <w:szCs w:val="22"/>
          <w:lang w:val="en-GB"/>
        </w:rPr>
      </w:pPr>
      <w:r w:rsidRPr="00797CC9">
        <w:rPr>
          <w:rFonts w:ascii="Arial" w:hAnsi="Arial" w:cs="Arial"/>
          <w:b/>
          <w:bCs/>
          <w:sz w:val="22"/>
          <w:szCs w:val="22"/>
          <w:lang w:val="en-GB"/>
        </w:rPr>
        <w:lastRenderedPageBreak/>
        <w:t>Question 1.7</w:t>
      </w:r>
      <w:r w:rsidRPr="00797CC9">
        <w:rPr>
          <w:rFonts w:ascii="Arial" w:hAnsi="Arial" w:cs="Arial"/>
          <w:sz w:val="22"/>
          <w:szCs w:val="22"/>
          <w:lang w:val="en-GB"/>
        </w:rPr>
        <w:t xml:space="preserve"> </w:t>
      </w:r>
    </w:p>
    <w:p w14:paraId="524461BA" w14:textId="77777777" w:rsidR="00E9597C" w:rsidRPr="00797CC9" w:rsidRDefault="00E9597C" w:rsidP="009578F6">
      <w:pPr>
        <w:jc w:val="both"/>
        <w:rPr>
          <w:rFonts w:ascii="Arial" w:hAnsi="Arial" w:cs="Arial"/>
          <w:sz w:val="22"/>
          <w:szCs w:val="22"/>
          <w:lang w:val="en-GB"/>
        </w:rPr>
      </w:pPr>
    </w:p>
    <w:p w14:paraId="225F9B4A" w14:textId="333CF645" w:rsidR="00046FA0" w:rsidRPr="00797CC9" w:rsidRDefault="00046FA0" w:rsidP="009578F6">
      <w:pPr>
        <w:jc w:val="both"/>
        <w:rPr>
          <w:rFonts w:ascii="Arial" w:hAnsi="Arial" w:cs="Arial"/>
          <w:sz w:val="22"/>
          <w:szCs w:val="22"/>
          <w:lang w:val="en-GB"/>
        </w:rPr>
      </w:pPr>
      <w:r w:rsidRPr="00797CC9">
        <w:rPr>
          <w:rFonts w:ascii="Arial" w:hAnsi="Arial" w:cs="Arial"/>
          <w:sz w:val="22"/>
          <w:szCs w:val="22"/>
          <w:lang w:val="en-GB"/>
        </w:rPr>
        <w:t xml:space="preserve">Select the </w:t>
      </w:r>
      <w:r w:rsidRPr="00797CC9">
        <w:rPr>
          <w:rFonts w:ascii="Arial" w:hAnsi="Arial" w:cs="Arial"/>
          <w:b/>
          <w:bCs/>
          <w:sz w:val="22"/>
          <w:szCs w:val="22"/>
          <w:u w:val="single"/>
          <w:lang w:val="en-GB"/>
        </w:rPr>
        <w:t>correct</w:t>
      </w:r>
      <w:r w:rsidRPr="00797CC9">
        <w:rPr>
          <w:rFonts w:ascii="Arial" w:hAnsi="Arial" w:cs="Arial"/>
          <w:sz w:val="22"/>
          <w:szCs w:val="22"/>
          <w:lang w:val="en-GB"/>
        </w:rPr>
        <w:t xml:space="preserve"> answer:</w:t>
      </w:r>
    </w:p>
    <w:p w14:paraId="3329455C" w14:textId="77777777" w:rsidR="00046FA0" w:rsidRPr="00797CC9" w:rsidRDefault="00046FA0" w:rsidP="009578F6">
      <w:pPr>
        <w:jc w:val="both"/>
        <w:rPr>
          <w:rFonts w:ascii="Arial" w:hAnsi="Arial" w:cs="Arial"/>
          <w:sz w:val="22"/>
          <w:szCs w:val="22"/>
          <w:lang w:val="en-GB"/>
        </w:rPr>
      </w:pPr>
    </w:p>
    <w:p w14:paraId="0DA4FB84" w14:textId="77777777" w:rsidR="00FD3A07" w:rsidRPr="00797CC9" w:rsidRDefault="00FD3A07" w:rsidP="009578F6">
      <w:pPr>
        <w:jc w:val="both"/>
        <w:rPr>
          <w:rFonts w:ascii="Arial" w:hAnsi="Arial" w:cs="Arial"/>
          <w:sz w:val="22"/>
          <w:szCs w:val="22"/>
          <w:lang w:val="en-GB"/>
        </w:rPr>
      </w:pPr>
      <w:r w:rsidRPr="00797CC9">
        <w:rPr>
          <w:rFonts w:ascii="Arial" w:hAnsi="Arial" w:cs="Arial"/>
          <w:sz w:val="22"/>
          <w:szCs w:val="22"/>
          <w:lang w:val="en-GB"/>
        </w:rPr>
        <w:t>In a compulsory winding up, there is a mandatory stay of litigation claims against the company:</w:t>
      </w:r>
    </w:p>
    <w:p w14:paraId="0D51A44A" w14:textId="77777777" w:rsidR="00FD3A07" w:rsidRPr="00797CC9" w:rsidRDefault="00FD3A07" w:rsidP="009578F6">
      <w:pPr>
        <w:pStyle w:val="ListParagraph"/>
        <w:jc w:val="both"/>
        <w:rPr>
          <w:rFonts w:ascii="Arial" w:hAnsi="Arial" w:cs="Arial"/>
          <w:sz w:val="22"/>
          <w:szCs w:val="22"/>
          <w:lang w:val="en-GB"/>
        </w:rPr>
      </w:pPr>
    </w:p>
    <w:p w14:paraId="10185A3E" w14:textId="40C322F3" w:rsidR="00FD3A07" w:rsidRPr="00797CC9" w:rsidRDefault="00FD3A07" w:rsidP="000D2B06">
      <w:pPr>
        <w:pStyle w:val="ListParagraph"/>
        <w:numPr>
          <w:ilvl w:val="0"/>
          <w:numId w:val="8"/>
        </w:numPr>
        <w:ind w:left="426"/>
        <w:jc w:val="both"/>
        <w:rPr>
          <w:rFonts w:ascii="Arial" w:hAnsi="Arial" w:cs="Arial"/>
          <w:sz w:val="22"/>
          <w:szCs w:val="22"/>
          <w:lang w:val="en-GB"/>
        </w:rPr>
      </w:pPr>
      <w:bookmarkStart w:id="0" w:name="_Hlk83037526"/>
      <w:r w:rsidRPr="00797CC9">
        <w:rPr>
          <w:rFonts w:ascii="Arial" w:hAnsi="Arial" w:cs="Arial"/>
          <w:sz w:val="22"/>
          <w:szCs w:val="22"/>
          <w:lang w:val="en-GB"/>
        </w:rPr>
        <w:t>from t</w:t>
      </w:r>
      <w:bookmarkEnd w:id="0"/>
      <w:r w:rsidRPr="00797CC9">
        <w:rPr>
          <w:rFonts w:ascii="Arial" w:hAnsi="Arial" w:cs="Arial"/>
          <w:sz w:val="22"/>
          <w:szCs w:val="22"/>
          <w:lang w:val="en-GB"/>
        </w:rPr>
        <w:t>he date on which the petition is presented.</w:t>
      </w:r>
    </w:p>
    <w:p w14:paraId="04BEFD5B" w14:textId="77777777" w:rsidR="00FD3A07" w:rsidRPr="00797CC9" w:rsidRDefault="00FD3A07" w:rsidP="009578F6">
      <w:pPr>
        <w:jc w:val="both"/>
        <w:rPr>
          <w:rFonts w:ascii="Arial" w:hAnsi="Arial" w:cs="Arial"/>
          <w:sz w:val="22"/>
          <w:szCs w:val="22"/>
          <w:lang w:val="en-GB"/>
        </w:rPr>
      </w:pPr>
    </w:p>
    <w:p w14:paraId="114AA836" w14:textId="74FEBEE3" w:rsidR="00FD3A07" w:rsidRPr="00797CC9" w:rsidRDefault="00FD3A07" w:rsidP="000D2B06">
      <w:pPr>
        <w:pStyle w:val="ListParagraph"/>
        <w:numPr>
          <w:ilvl w:val="0"/>
          <w:numId w:val="8"/>
        </w:numPr>
        <w:ind w:left="426"/>
        <w:jc w:val="both"/>
        <w:rPr>
          <w:rFonts w:ascii="Arial" w:hAnsi="Arial" w:cs="Arial"/>
          <w:sz w:val="22"/>
          <w:szCs w:val="22"/>
          <w:lang w:val="en-GB"/>
        </w:rPr>
      </w:pPr>
      <w:r w:rsidRPr="00797CC9">
        <w:rPr>
          <w:rFonts w:ascii="Arial" w:hAnsi="Arial" w:cs="Arial"/>
          <w:sz w:val="22"/>
          <w:szCs w:val="22"/>
          <w:lang w:val="en-GB"/>
        </w:rPr>
        <w:t>from the date of commencement of the liquidation.</w:t>
      </w:r>
    </w:p>
    <w:p w14:paraId="579F25AF" w14:textId="77777777" w:rsidR="00FD3A07" w:rsidRPr="00797CC9" w:rsidRDefault="00FD3A07" w:rsidP="009578F6">
      <w:pPr>
        <w:jc w:val="both"/>
        <w:rPr>
          <w:rFonts w:ascii="Arial" w:hAnsi="Arial" w:cs="Arial"/>
          <w:sz w:val="22"/>
          <w:szCs w:val="22"/>
          <w:lang w:val="en-GB"/>
        </w:rPr>
      </w:pPr>
    </w:p>
    <w:p w14:paraId="61DD3D11" w14:textId="5C8687BC" w:rsidR="00FD3A07" w:rsidRPr="00797CC9" w:rsidRDefault="0082704D" w:rsidP="000D2B06">
      <w:pPr>
        <w:pStyle w:val="ListParagraph"/>
        <w:numPr>
          <w:ilvl w:val="0"/>
          <w:numId w:val="8"/>
        </w:numPr>
        <w:ind w:left="426"/>
        <w:jc w:val="both"/>
        <w:rPr>
          <w:rFonts w:ascii="Arial" w:eastAsiaTheme="minorHAnsi" w:hAnsi="Arial" w:cs="Arial"/>
          <w:sz w:val="22"/>
          <w:szCs w:val="22"/>
          <w:lang w:val="en-GB"/>
        </w:rPr>
      </w:pPr>
      <w:r w:rsidRPr="00797CC9">
        <w:rPr>
          <w:rFonts w:ascii="Arial" w:hAnsi="Arial" w:cs="Arial"/>
          <w:noProof/>
          <w:sz w:val="22"/>
          <w:szCs w:val="22"/>
          <w:lang w:val="en-GB"/>
        </w:rPr>
        <mc:AlternateContent>
          <mc:Choice Requires="wpi">
            <w:drawing>
              <wp:anchor distT="0" distB="0" distL="114300" distR="114300" simplePos="0" relativeHeight="251667456" behindDoc="0" locked="0" layoutInCell="1" allowOverlap="1" wp14:anchorId="3012225F" wp14:editId="165AE04B">
                <wp:simplePos x="0" y="0"/>
                <wp:positionH relativeFrom="column">
                  <wp:posOffset>91298</wp:posOffset>
                </wp:positionH>
                <wp:positionV relativeFrom="paragraph">
                  <wp:posOffset>41871</wp:posOffset>
                </wp:positionV>
                <wp:extent cx="2496960" cy="86400"/>
                <wp:effectExtent l="101600" t="165100" r="93980" b="167640"/>
                <wp:wrapNone/>
                <wp:docPr id="11" name="Ink 11"/>
                <wp:cNvGraphicFramePr/>
                <a:graphic xmlns:a="http://schemas.openxmlformats.org/drawingml/2006/main">
                  <a:graphicData uri="http://schemas.microsoft.com/office/word/2010/wordprocessingInk">
                    <w14:contentPart bwMode="auto" r:id="rId25">
                      <w14:nvContentPartPr>
                        <w14:cNvContentPartPr/>
                      </w14:nvContentPartPr>
                      <w14:xfrm>
                        <a:off x="0" y="0"/>
                        <a:ext cx="2496960" cy="86400"/>
                      </w14:xfrm>
                    </w14:contentPart>
                  </a:graphicData>
                </a:graphic>
              </wp:anchor>
            </w:drawing>
          </mc:Choice>
          <mc:Fallback xmlns:oel="http://schemas.microsoft.com/office/2019/extlst" xmlns:w16sdtdh="http://schemas.microsoft.com/office/word/2020/wordml/sdtdatahash">
            <w:pict>
              <v:shape w14:anchorId="13F8CCE2" id="Ink 11" o:spid="_x0000_s1026" type="#_x0000_t75" style="position:absolute;margin-left:.1pt;margin-top:-10.85pt;width:210.75pt;height:35.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">
                <v:imagedata r:id="rId26" o:title=""/>
              </v:shape>
            </w:pict>
          </mc:Fallback>
        </mc:AlternateContent>
      </w:r>
      <w:r w:rsidR="00FD3A07" w:rsidRPr="00797CC9">
        <w:rPr>
          <w:rFonts w:ascii="Arial" w:hAnsi="Arial" w:cs="Arial"/>
          <w:sz w:val="22"/>
          <w:szCs w:val="22"/>
          <w:lang w:val="en-GB"/>
        </w:rPr>
        <w:t>from the date of the winding up order.</w:t>
      </w:r>
    </w:p>
    <w:p w14:paraId="29B2004D" w14:textId="77777777" w:rsidR="00FD3A07" w:rsidRPr="00797CC9" w:rsidRDefault="00FD3A07" w:rsidP="009578F6">
      <w:pPr>
        <w:jc w:val="both"/>
        <w:rPr>
          <w:rFonts w:ascii="Arial" w:eastAsiaTheme="minorHAnsi" w:hAnsi="Arial" w:cs="Arial"/>
          <w:sz w:val="22"/>
          <w:szCs w:val="22"/>
          <w:lang w:val="en-GB"/>
        </w:rPr>
      </w:pPr>
    </w:p>
    <w:p w14:paraId="2CBB93E5" w14:textId="3102E773" w:rsidR="005B79F4" w:rsidRPr="00797CC9" w:rsidRDefault="00FD3A07" w:rsidP="000D2B06">
      <w:pPr>
        <w:pStyle w:val="ListParagraph"/>
        <w:numPr>
          <w:ilvl w:val="0"/>
          <w:numId w:val="8"/>
        </w:numPr>
        <w:ind w:left="426"/>
        <w:jc w:val="both"/>
        <w:rPr>
          <w:rFonts w:ascii="Arial" w:eastAsiaTheme="minorHAnsi" w:hAnsi="Arial" w:cs="Arial"/>
          <w:sz w:val="22"/>
          <w:szCs w:val="22"/>
          <w:lang w:val="en-GB"/>
        </w:rPr>
      </w:pPr>
      <w:r w:rsidRPr="00797CC9">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797CC9" w:rsidRDefault="00785A24" w:rsidP="009578F6">
      <w:pPr>
        <w:pStyle w:val="ListParagraph"/>
        <w:ind w:left="426"/>
        <w:jc w:val="both"/>
        <w:rPr>
          <w:rFonts w:ascii="Arial" w:hAnsi="Arial" w:cs="Arial"/>
          <w:sz w:val="22"/>
          <w:szCs w:val="22"/>
          <w:lang w:val="en-GB"/>
        </w:rPr>
      </w:pPr>
    </w:p>
    <w:p w14:paraId="2542F9D9" w14:textId="2AE35EDE" w:rsidR="00E9597C" w:rsidRPr="00797CC9" w:rsidRDefault="00E9597C" w:rsidP="00C55824">
      <w:pPr>
        <w:jc w:val="both"/>
        <w:rPr>
          <w:rFonts w:ascii="Arial" w:hAnsi="Arial" w:cs="Arial"/>
          <w:sz w:val="22"/>
          <w:szCs w:val="22"/>
          <w:lang w:val="en-GB"/>
        </w:rPr>
      </w:pPr>
      <w:r w:rsidRPr="00797CC9">
        <w:rPr>
          <w:rFonts w:ascii="Arial" w:hAnsi="Arial" w:cs="Arial"/>
          <w:b/>
          <w:bCs/>
          <w:sz w:val="22"/>
          <w:szCs w:val="22"/>
          <w:lang w:val="en-GB"/>
        </w:rPr>
        <w:t>Question 1.8</w:t>
      </w:r>
      <w:r w:rsidRPr="00797CC9">
        <w:rPr>
          <w:rFonts w:ascii="Arial" w:hAnsi="Arial" w:cs="Arial"/>
          <w:sz w:val="22"/>
          <w:szCs w:val="22"/>
          <w:lang w:val="en-GB"/>
        </w:rPr>
        <w:t xml:space="preserve"> </w:t>
      </w:r>
    </w:p>
    <w:p w14:paraId="6E6F90D2" w14:textId="77777777" w:rsidR="00737749" w:rsidRPr="00797CC9" w:rsidRDefault="00737749" w:rsidP="00B22016">
      <w:pPr>
        <w:jc w:val="both"/>
        <w:rPr>
          <w:rFonts w:ascii="Arial" w:hAnsi="Arial" w:cs="Arial"/>
          <w:sz w:val="22"/>
          <w:szCs w:val="22"/>
          <w:lang w:val="en-GB"/>
        </w:rPr>
      </w:pPr>
    </w:p>
    <w:p w14:paraId="0612536F" w14:textId="77777777" w:rsidR="00B22016" w:rsidRPr="00797CC9" w:rsidRDefault="00B22016" w:rsidP="00B22016">
      <w:pPr>
        <w:jc w:val="both"/>
        <w:rPr>
          <w:rFonts w:ascii="Arial" w:hAnsi="Arial" w:cs="Arial"/>
          <w:sz w:val="22"/>
          <w:szCs w:val="22"/>
          <w:lang w:val="en-GB"/>
        </w:rPr>
      </w:pPr>
      <w:r w:rsidRPr="00797CC9">
        <w:rPr>
          <w:rFonts w:ascii="Arial" w:hAnsi="Arial" w:cs="Arial"/>
          <w:sz w:val="22"/>
          <w:szCs w:val="22"/>
          <w:lang w:val="en-GB"/>
        </w:rPr>
        <w:t xml:space="preserve">Select the </w:t>
      </w:r>
      <w:r w:rsidRPr="00797CC9">
        <w:rPr>
          <w:rFonts w:ascii="Arial" w:hAnsi="Arial" w:cs="Arial"/>
          <w:b/>
          <w:bCs/>
          <w:sz w:val="22"/>
          <w:szCs w:val="22"/>
          <w:u w:val="single"/>
          <w:lang w:val="en-GB"/>
        </w:rPr>
        <w:t>correct</w:t>
      </w:r>
      <w:r w:rsidRPr="00797CC9">
        <w:rPr>
          <w:rFonts w:ascii="Arial" w:hAnsi="Arial" w:cs="Arial"/>
          <w:sz w:val="22"/>
          <w:szCs w:val="22"/>
          <w:lang w:val="en-GB"/>
        </w:rPr>
        <w:t xml:space="preserve"> answer:</w:t>
      </w:r>
    </w:p>
    <w:p w14:paraId="4FC9A6D7" w14:textId="77777777" w:rsidR="00B22016" w:rsidRPr="00797CC9" w:rsidRDefault="00B22016" w:rsidP="00B22016">
      <w:pPr>
        <w:jc w:val="both"/>
        <w:rPr>
          <w:rFonts w:ascii="Arial" w:hAnsi="Arial" w:cs="Arial"/>
          <w:sz w:val="22"/>
          <w:szCs w:val="22"/>
          <w:lang w:val="en-GB"/>
        </w:rPr>
      </w:pPr>
    </w:p>
    <w:p w14:paraId="41E0C1AF" w14:textId="2B289ADC" w:rsidR="00B22016" w:rsidRPr="00797CC9" w:rsidRDefault="00B22016" w:rsidP="00B22016">
      <w:pPr>
        <w:jc w:val="both"/>
        <w:rPr>
          <w:rFonts w:ascii="Arial" w:hAnsi="Arial" w:cs="Arial"/>
          <w:sz w:val="22"/>
          <w:szCs w:val="22"/>
          <w:lang w:val="en-GB"/>
        </w:rPr>
      </w:pPr>
      <w:r w:rsidRPr="00797CC9">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797CC9" w:rsidRDefault="00B22016" w:rsidP="00B22016">
      <w:pPr>
        <w:pStyle w:val="ListParagraph"/>
        <w:jc w:val="both"/>
        <w:rPr>
          <w:rFonts w:ascii="Arial" w:hAnsi="Arial" w:cs="Arial"/>
          <w:sz w:val="22"/>
          <w:szCs w:val="22"/>
          <w:lang w:val="en-GB"/>
        </w:rPr>
      </w:pPr>
    </w:p>
    <w:p w14:paraId="6AADD458" w14:textId="689ADAAA" w:rsidR="00B22016" w:rsidRPr="00797CC9" w:rsidRDefault="00B22016" w:rsidP="000D2B06">
      <w:pPr>
        <w:pStyle w:val="ListParagraph"/>
        <w:numPr>
          <w:ilvl w:val="1"/>
          <w:numId w:val="9"/>
        </w:numPr>
        <w:ind w:left="426"/>
        <w:jc w:val="both"/>
        <w:rPr>
          <w:rFonts w:ascii="Arial" w:hAnsi="Arial" w:cs="Arial"/>
          <w:sz w:val="22"/>
          <w:szCs w:val="22"/>
          <w:lang w:val="en-GB"/>
        </w:rPr>
      </w:pPr>
      <w:r w:rsidRPr="00797CC9">
        <w:rPr>
          <w:rFonts w:ascii="Arial" w:hAnsi="Arial" w:cs="Arial"/>
          <w:sz w:val="22"/>
          <w:szCs w:val="22"/>
          <w:lang w:val="en-GB"/>
        </w:rPr>
        <w:t>is not allowed to vote.</w:t>
      </w:r>
    </w:p>
    <w:p w14:paraId="1FB0BFDF" w14:textId="77777777" w:rsidR="00B22016" w:rsidRPr="00797CC9" w:rsidRDefault="00B22016" w:rsidP="00B22016">
      <w:pPr>
        <w:ind w:left="66"/>
        <w:jc w:val="both"/>
        <w:rPr>
          <w:rFonts w:ascii="Arial" w:hAnsi="Arial" w:cs="Arial"/>
          <w:sz w:val="22"/>
          <w:szCs w:val="22"/>
          <w:lang w:val="en-GB"/>
        </w:rPr>
      </w:pPr>
    </w:p>
    <w:p w14:paraId="29B81DC5" w14:textId="05156363" w:rsidR="00B22016" w:rsidRPr="00797CC9" w:rsidRDefault="00B22016" w:rsidP="000D2B06">
      <w:pPr>
        <w:pStyle w:val="ListParagraph"/>
        <w:numPr>
          <w:ilvl w:val="1"/>
          <w:numId w:val="9"/>
        </w:numPr>
        <w:ind w:left="426"/>
        <w:jc w:val="both"/>
        <w:rPr>
          <w:rFonts w:ascii="Arial" w:hAnsi="Arial" w:cs="Arial"/>
          <w:sz w:val="22"/>
          <w:szCs w:val="22"/>
          <w:lang w:val="en-GB"/>
        </w:rPr>
      </w:pPr>
      <w:r w:rsidRPr="00797CC9">
        <w:rPr>
          <w:rFonts w:ascii="Arial" w:hAnsi="Arial" w:cs="Arial"/>
          <w:sz w:val="22"/>
          <w:szCs w:val="22"/>
          <w:lang w:val="en-GB"/>
        </w:rPr>
        <w:t>can vote and the whole amount of its claim is counted.</w:t>
      </w:r>
    </w:p>
    <w:p w14:paraId="338AA52B" w14:textId="77777777" w:rsidR="00B22016" w:rsidRPr="00797CC9" w:rsidRDefault="00B22016" w:rsidP="00B22016">
      <w:pPr>
        <w:ind w:left="66"/>
        <w:jc w:val="both"/>
        <w:rPr>
          <w:rFonts w:ascii="Arial" w:hAnsi="Arial" w:cs="Arial"/>
          <w:sz w:val="22"/>
          <w:szCs w:val="22"/>
          <w:lang w:val="en-GB"/>
        </w:rPr>
      </w:pPr>
    </w:p>
    <w:p w14:paraId="175AD454" w14:textId="223D83DD" w:rsidR="00B22016" w:rsidRPr="00797CC9" w:rsidRDefault="000E7B51" w:rsidP="007D6CCF">
      <w:pPr>
        <w:pStyle w:val="ListParagraph"/>
        <w:numPr>
          <w:ilvl w:val="1"/>
          <w:numId w:val="9"/>
        </w:numPr>
        <w:ind w:left="426"/>
        <w:jc w:val="both"/>
        <w:rPr>
          <w:rFonts w:ascii="Arial" w:hAnsi="Arial" w:cs="Arial"/>
          <w:sz w:val="22"/>
          <w:szCs w:val="22"/>
          <w:lang w:val="en-GB"/>
        </w:rPr>
      </w:pPr>
      <w:r w:rsidRPr="00797CC9">
        <w:rPr>
          <w:rFonts w:ascii="Arial" w:hAnsi="Arial" w:cs="Arial"/>
          <w:noProof/>
          <w:sz w:val="22"/>
          <w:szCs w:val="22"/>
          <w:lang w:val="en-GB"/>
        </w:rPr>
        <mc:AlternateContent>
          <mc:Choice Requires="wpi">
            <w:drawing>
              <wp:anchor distT="0" distB="0" distL="114300" distR="114300" simplePos="0" relativeHeight="251668480" behindDoc="0" locked="0" layoutInCell="1" allowOverlap="1" wp14:anchorId="2CF8749A" wp14:editId="226D3733">
                <wp:simplePos x="0" y="0"/>
                <wp:positionH relativeFrom="column">
                  <wp:posOffset>265898</wp:posOffset>
                </wp:positionH>
                <wp:positionV relativeFrom="paragraph">
                  <wp:posOffset>82419</wp:posOffset>
                </wp:positionV>
                <wp:extent cx="5594760" cy="136080"/>
                <wp:effectExtent l="101600" t="165100" r="107950" b="181610"/>
                <wp:wrapNone/>
                <wp:docPr id="12" name="Ink 12"/>
                <wp:cNvGraphicFramePr/>
                <a:graphic xmlns:a="http://schemas.openxmlformats.org/drawingml/2006/main">
                  <a:graphicData uri="http://schemas.microsoft.com/office/word/2010/wordprocessingInk">
                    <w14:contentPart bwMode="auto" r:id="rId27">
                      <w14:nvContentPartPr>
                        <w14:cNvContentPartPr/>
                      </w14:nvContentPartPr>
                      <w14:xfrm>
                        <a:off x="0" y="0"/>
                        <a:ext cx="5594760" cy="136080"/>
                      </w14:xfrm>
                    </w14:contentPart>
                  </a:graphicData>
                </a:graphic>
              </wp:anchor>
            </w:drawing>
          </mc:Choice>
          <mc:Fallback xmlns:oel="http://schemas.microsoft.com/office/2019/extlst" xmlns:w16sdtdh="http://schemas.microsoft.com/office/word/2020/wordml/sdtdatahash">
            <w:pict>
              <v:shape w14:anchorId="5037145D" id="Ink 12" o:spid="_x0000_s1026" type="#_x0000_t75" style="position:absolute;margin-left:13.85pt;margin-top:-7.65pt;width:454.75pt;height:3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">
                <v:imagedata r:id="rId28" o:title=""/>
              </v:shape>
            </w:pict>
          </mc:Fallback>
        </mc:AlternateContent>
      </w:r>
      <w:r w:rsidR="00B22016" w:rsidRPr="00797CC9">
        <w:rPr>
          <w:rFonts w:ascii="Arial" w:hAnsi="Arial" w:cs="Arial"/>
          <w:sz w:val="22"/>
          <w:szCs w:val="22"/>
          <w:lang w:val="en-GB"/>
        </w:rPr>
        <w:t>can vote if it has valued its security and the amount that is counted is the difference between its claim and that value.</w:t>
      </w:r>
    </w:p>
    <w:p w14:paraId="3C6552BF" w14:textId="77777777" w:rsidR="00B22016" w:rsidRPr="00797CC9" w:rsidRDefault="00B22016" w:rsidP="007D6CCF">
      <w:pPr>
        <w:ind w:left="66"/>
        <w:jc w:val="both"/>
        <w:rPr>
          <w:rFonts w:ascii="Arial" w:hAnsi="Arial" w:cs="Arial"/>
          <w:sz w:val="22"/>
          <w:szCs w:val="22"/>
          <w:highlight w:val="yellow"/>
          <w:lang w:val="en-GB"/>
        </w:rPr>
      </w:pPr>
    </w:p>
    <w:p w14:paraId="1290521E" w14:textId="7928F119" w:rsidR="00B22016" w:rsidRPr="00797CC9" w:rsidRDefault="00B22016" w:rsidP="007D6CCF">
      <w:pPr>
        <w:pStyle w:val="ListParagraph"/>
        <w:numPr>
          <w:ilvl w:val="1"/>
          <w:numId w:val="9"/>
        </w:numPr>
        <w:ind w:left="426"/>
        <w:jc w:val="both"/>
        <w:rPr>
          <w:rFonts w:ascii="Arial" w:hAnsi="Arial" w:cs="Arial"/>
          <w:sz w:val="22"/>
          <w:szCs w:val="22"/>
          <w:lang w:val="en-GB"/>
        </w:rPr>
      </w:pPr>
      <w:r w:rsidRPr="00797CC9">
        <w:rPr>
          <w:rFonts w:ascii="Arial" w:hAnsi="Arial" w:cs="Arial"/>
          <w:sz w:val="22"/>
          <w:szCs w:val="22"/>
          <w:lang w:val="en-GB"/>
        </w:rPr>
        <w:t>must get special permission from the chairperson of the meeting to vote.</w:t>
      </w:r>
    </w:p>
    <w:p w14:paraId="155426E3" w14:textId="476C8061" w:rsidR="009A3A68" w:rsidRPr="00797CC9" w:rsidRDefault="009A3A68" w:rsidP="007D6CCF">
      <w:pPr>
        <w:pStyle w:val="ListParagraph"/>
        <w:ind w:left="426"/>
        <w:jc w:val="both"/>
        <w:rPr>
          <w:rFonts w:ascii="Arial" w:hAnsi="Arial" w:cs="Arial"/>
          <w:sz w:val="22"/>
          <w:szCs w:val="22"/>
          <w:lang w:val="en-GB"/>
        </w:rPr>
      </w:pPr>
    </w:p>
    <w:p w14:paraId="057810FC" w14:textId="7E8B2D3B" w:rsidR="00E9597C" w:rsidRPr="00797CC9" w:rsidRDefault="00E9597C" w:rsidP="007D6CCF">
      <w:pPr>
        <w:jc w:val="both"/>
        <w:rPr>
          <w:rFonts w:ascii="Arial" w:hAnsi="Arial" w:cs="Arial"/>
          <w:sz w:val="22"/>
          <w:szCs w:val="22"/>
          <w:lang w:val="en-GB"/>
        </w:rPr>
      </w:pPr>
      <w:r w:rsidRPr="00797CC9">
        <w:rPr>
          <w:rFonts w:ascii="Arial" w:hAnsi="Arial" w:cs="Arial"/>
          <w:b/>
          <w:bCs/>
          <w:sz w:val="22"/>
          <w:szCs w:val="22"/>
          <w:lang w:val="en-GB"/>
        </w:rPr>
        <w:t>Question 1.9</w:t>
      </w:r>
      <w:r w:rsidRPr="00797CC9">
        <w:rPr>
          <w:rFonts w:ascii="Arial" w:hAnsi="Arial" w:cs="Arial"/>
          <w:sz w:val="22"/>
          <w:szCs w:val="22"/>
          <w:lang w:val="en-GB"/>
        </w:rPr>
        <w:t xml:space="preserve"> </w:t>
      </w:r>
    </w:p>
    <w:p w14:paraId="596C3F7D" w14:textId="75962365" w:rsidR="00E9597C" w:rsidRPr="00797CC9" w:rsidRDefault="00E9597C" w:rsidP="007D6CCF">
      <w:pPr>
        <w:jc w:val="both"/>
        <w:rPr>
          <w:rFonts w:ascii="Arial" w:hAnsi="Arial" w:cs="Arial"/>
          <w:sz w:val="22"/>
          <w:szCs w:val="22"/>
          <w:lang w:val="en-GB"/>
        </w:rPr>
      </w:pPr>
    </w:p>
    <w:p w14:paraId="46832135" w14:textId="10483B7A" w:rsidR="005D54B3" w:rsidRPr="00797CC9" w:rsidRDefault="005D54B3" w:rsidP="007D6CCF">
      <w:pPr>
        <w:jc w:val="both"/>
        <w:rPr>
          <w:rFonts w:ascii="Arial" w:hAnsi="Arial" w:cs="Arial"/>
          <w:sz w:val="22"/>
          <w:szCs w:val="22"/>
          <w:lang w:val="en-GB"/>
        </w:rPr>
      </w:pPr>
      <w:r w:rsidRPr="00797CC9">
        <w:rPr>
          <w:rFonts w:ascii="Arial" w:hAnsi="Arial" w:cs="Arial"/>
          <w:sz w:val="22"/>
          <w:szCs w:val="22"/>
          <w:lang w:val="en-GB"/>
        </w:rPr>
        <w:t xml:space="preserve">In considering what previous court decisions are binding on the Hong Kong courts, which of the following statements </w:t>
      </w:r>
      <w:r w:rsidRPr="00797CC9">
        <w:rPr>
          <w:rFonts w:ascii="Arial" w:hAnsi="Arial" w:cs="Arial"/>
          <w:b/>
          <w:bCs/>
          <w:sz w:val="22"/>
          <w:szCs w:val="22"/>
          <w:u w:val="single"/>
          <w:lang w:val="en-GB"/>
        </w:rPr>
        <w:t>is correct</w:t>
      </w:r>
      <w:r w:rsidRPr="00797CC9">
        <w:rPr>
          <w:rFonts w:ascii="Arial" w:hAnsi="Arial" w:cs="Arial"/>
          <w:sz w:val="22"/>
          <w:szCs w:val="22"/>
          <w:lang w:val="en-GB"/>
        </w:rPr>
        <w:t>?</w:t>
      </w:r>
    </w:p>
    <w:p w14:paraId="2F9DDA4D" w14:textId="77777777" w:rsidR="005D54B3" w:rsidRPr="00797CC9" w:rsidRDefault="005D54B3" w:rsidP="007D6CCF">
      <w:pPr>
        <w:pStyle w:val="ListParagraph"/>
        <w:jc w:val="both"/>
        <w:rPr>
          <w:rFonts w:ascii="Arial" w:hAnsi="Arial" w:cs="Arial"/>
          <w:sz w:val="22"/>
          <w:szCs w:val="22"/>
          <w:lang w:val="en-GB"/>
        </w:rPr>
      </w:pPr>
    </w:p>
    <w:p w14:paraId="55CC92F7" w14:textId="78684D21" w:rsidR="005D54B3" w:rsidRPr="00797CC9" w:rsidRDefault="005D54B3" w:rsidP="007D6CCF">
      <w:pPr>
        <w:pStyle w:val="ListParagraph"/>
        <w:numPr>
          <w:ilvl w:val="0"/>
          <w:numId w:val="10"/>
        </w:numPr>
        <w:ind w:left="426"/>
        <w:jc w:val="both"/>
        <w:rPr>
          <w:rFonts w:ascii="Arial" w:hAnsi="Arial" w:cs="Arial"/>
          <w:sz w:val="22"/>
          <w:szCs w:val="22"/>
          <w:lang w:val="en-GB"/>
        </w:rPr>
      </w:pPr>
      <w:r w:rsidRPr="00797CC9">
        <w:rPr>
          <w:rFonts w:ascii="Arial" w:hAnsi="Arial" w:cs="Arial"/>
          <w:sz w:val="22"/>
          <w:szCs w:val="22"/>
          <w:lang w:val="en-GB"/>
        </w:rPr>
        <w:t>A 1995 decision of the English House of Lords is binding.</w:t>
      </w:r>
    </w:p>
    <w:p w14:paraId="2E86D635" w14:textId="77777777" w:rsidR="005D54B3" w:rsidRPr="00797CC9" w:rsidRDefault="005D54B3" w:rsidP="007D6CCF">
      <w:pPr>
        <w:jc w:val="both"/>
        <w:rPr>
          <w:rFonts w:ascii="Arial" w:hAnsi="Arial" w:cs="Arial"/>
          <w:sz w:val="22"/>
          <w:szCs w:val="22"/>
          <w:lang w:val="en-GB"/>
        </w:rPr>
      </w:pPr>
    </w:p>
    <w:p w14:paraId="242EE327" w14:textId="2D514BB2" w:rsidR="005D54B3" w:rsidRPr="00797CC9" w:rsidRDefault="000E7B51" w:rsidP="007D6CCF">
      <w:pPr>
        <w:pStyle w:val="ListParagraph"/>
        <w:numPr>
          <w:ilvl w:val="0"/>
          <w:numId w:val="10"/>
        </w:numPr>
        <w:ind w:left="426"/>
        <w:jc w:val="both"/>
        <w:rPr>
          <w:rFonts w:ascii="Arial" w:hAnsi="Arial" w:cs="Arial"/>
          <w:sz w:val="22"/>
          <w:szCs w:val="22"/>
          <w:lang w:val="en-GB"/>
        </w:rPr>
      </w:pPr>
      <w:r w:rsidRPr="00797CC9">
        <w:rPr>
          <w:rFonts w:ascii="Arial" w:hAnsi="Arial" w:cs="Arial"/>
          <w:noProof/>
          <w:sz w:val="22"/>
          <w:szCs w:val="22"/>
          <w:lang w:val="en-GB"/>
        </w:rPr>
        <mc:AlternateContent>
          <mc:Choice Requires="wpi">
            <w:drawing>
              <wp:anchor distT="0" distB="0" distL="114300" distR="114300" simplePos="0" relativeHeight="251658240" behindDoc="0" locked="0" layoutInCell="1" allowOverlap="1" wp14:anchorId="22D1AC41" wp14:editId="42F1F0AA">
                <wp:simplePos x="0" y="0"/>
                <wp:positionH relativeFrom="column">
                  <wp:posOffset>285338</wp:posOffset>
                </wp:positionH>
                <wp:positionV relativeFrom="paragraph">
                  <wp:posOffset>24901</wp:posOffset>
                </wp:positionV>
                <wp:extent cx="5068440" cy="94680"/>
                <wp:effectExtent l="101600" t="165100" r="100965" b="172085"/>
                <wp:wrapNone/>
                <wp:docPr id="13" name="Ink 13"/>
                <wp:cNvGraphicFramePr/>
                <a:graphic xmlns:a="http://schemas.openxmlformats.org/drawingml/2006/main">
                  <a:graphicData uri="http://schemas.microsoft.com/office/word/2010/wordprocessingInk">
                    <w14:contentPart bwMode="auto" r:id="rId29">
                      <w14:nvContentPartPr>
                        <w14:cNvContentPartPr/>
                      </w14:nvContentPartPr>
                      <w14:xfrm>
                        <a:off x="0" y="0"/>
                        <a:ext cx="5068440" cy="94680"/>
                      </w14:xfrm>
                    </w14:contentPart>
                  </a:graphicData>
                </a:graphic>
              </wp:anchor>
            </w:drawing>
          </mc:Choice>
          <mc:Fallback xmlns:oel="http://schemas.microsoft.com/office/2019/extlst" xmlns:w16sdtdh="http://schemas.microsoft.com/office/word/2020/wordml/sdtdatahash">
            <w:pict>
              <v:shape w14:anchorId="36B06B41" id="Ink 13" o:spid="_x0000_s1026" type="#_x0000_t75" style="position:absolute;margin-left:15.35pt;margin-top:-12.2pt;width:413.3pt;height:35.8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">
                <v:imagedata r:id="rId30" o:title=""/>
              </v:shape>
            </w:pict>
          </mc:Fallback>
        </mc:AlternateContent>
      </w:r>
      <w:r w:rsidR="005D54B3" w:rsidRPr="00797CC9">
        <w:rPr>
          <w:rFonts w:ascii="Arial" w:hAnsi="Arial" w:cs="Arial"/>
          <w:sz w:val="22"/>
          <w:szCs w:val="22"/>
          <w:lang w:val="en-GB"/>
        </w:rPr>
        <w:t>A 1993 decision of the UK Privy Council on an appeal from Hong Kong is binding.</w:t>
      </w:r>
    </w:p>
    <w:p w14:paraId="437CE7D5" w14:textId="77777777" w:rsidR="005D54B3" w:rsidRPr="00797CC9" w:rsidRDefault="005D54B3" w:rsidP="007D6CCF">
      <w:pPr>
        <w:jc w:val="both"/>
        <w:rPr>
          <w:rFonts w:ascii="Arial" w:hAnsi="Arial" w:cs="Arial"/>
          <w:sz w:val="22"/>
          <w:szCs w:val="22"/>
          <w:highlight w:val="yellow"/>
          <w:lang w:val="en-GB"/>
        </w:rPr>
      </w:pPr>
    </w:p>
    <w:p w14:paraId="35CD0558" w14:textId="149972B6" w:rsidR="005D54B3" w:rsidRPr="00797CC9" w:rsidRDefault="005D54B3" w:rsidP="007D6CCF">
      <w:pPr>
        <w:pStyle w:val="ListParagraph"/>
        <w:numPr>
          <w:ilvl w:val="0"/>
          <w:numId w:val="10"/>
        </w:numPr>
        <w:ind w:left="426"/>
        <w:jc w:val="both"/>
        <w:rPr>
          <w:rFonts w:ascii="Arial" w:hAnsi="Arial" w:cs="Arial"/>
          <w:sz w:val="22"/>
          <w:szCs w:val="22"/>
          <w:lang w:val="en-GB"/>
        </w:rPr>
      </w:pPr>
      <w:r w:rsidRPr="00797CC9">
        <w:rPr>
          <w:rFonts w:ascii="Arial" w:hAnsi="Arial" w:cs="Arial"/>
          <w:sz w:val="22"/>
          <w:szCs w:val="22"/>
          <w:lang w:val="en-GB"/>
        </w:rPr>
        <w:t>A 1996 decision of the UK Privy Council on an appeal from the Cayman Islands is binding.</w:t>
      </w:r>
    </w:p>
    <w:p w14:paraId="2DDF72BF" w14:textId="77777777" w:rsidR="005D54B3" w:rsidRPr="00797CC9" w:rsidRDefault="005D54B3" w:rsidP="007D6CCF">
      <w:pPr>
        <w:jc w:val="both"/>
        <w:rPr>
          <w:rFonts w:ascii="Arial" w:hAnsi="Arial" w:cs="Arial"/>
          <w:sz w:val="22"/>
          <w:szCs w:val="22"/>
          <w:lang w:val="en-GB"/>
        </w:rPr>
      </w:pPr>
    </w:p>
    <w:p w14:paraId="1552C0F6" w14:textId="5DD26ADC" w:rsidR="005D54B3" w:rsidRPr="00797CC9" w:rsidRDefault="005D54B3" w:rsidP="007D6CCF">
      <w:pPr>
        <w:pStyle w:val="ListParagraph"/>
        <w:numPr>
          <w:ilvl w:val="0"/>
          <w:numId w:val="10"/>
        </w:numPr>
        <w:ind w:left="426"/>
        <w:jc w:val="both"/>
        <w:rPr>
          <w:rFonts w:ascii="Arial" w:hAnsi="Arial" w:cs="Arial"/>
          <w:sz w:val="22"/>
          <w:szCs w:val="22"/>
          <w:lang w:val="en-GB"/>
        </w:rPr>
      </w:pPr>
      <w:r w:rsidRPr="00797CC9">
        <w:rPr>
          <w:rFonts w:ascii="Arial" w:hAnsi="Arial" w:cs="Arial"/>
          <w:sz w:val="22"/>
          <w:szCs w:val="22"/>
          <w:lang w:val="en-GB"/>
        </w:rPr>
        <w:t>None of the above because they all pre-date the Handover in 1997.</w:t>
      </w:r>
    </w:p>
    <w:p w14:paraId="5D79B735" w14:textId="67465C7E" w:rsidR="009A3A68" w:rsidRPr="00797CC9" w:rsidRDefault="009A3A68" w:rsidP="007D6CCF">
      <w:pPr>
        <w:jc w:val="both"/>
        <w:rPr>
          <w:rFonts w:ascii="Arial" w:hAnsi="Arial" w:cs="Arial"/>
          <w:sz w:val="22"/>
          <w:szCs w:val="22"/>
          <w:lang w:val="en-GB"/>
        </w:rPr>
      </w:pPr>
    </w:p>
    <w:p w14:paraId="5E679430" w14:textId="6AE31BC3" w:rsidR="00E9597C" w:rsidRPr="00797CC9" w:rsidRDefault="00E9597C" w:rsidP="007D6CCF">
      <w:pPr>
        <w:keepNext/>
        <w:jc w:val="both"/>
        <w:rPr>
          <w:rFonts w:ascii="Arial" w:hAnsi="Arial" w:cs="Arial"/>
          <w:sz w:val="22"/>
          <w:szCs w:val="22"/>
          <w:lang w:val="en-GB"/>
        </w:rPr>
      </w:pPr>
      <w:r w:rsidRPr="00797CC9">
        <w:rPr>
          <w:rFonts w:ascii="Arial" w:hAnsi="Arial" w:cs="Arial"/>
          <w:b/>
          <w:bCs/>
          <w:sz w:val="22"/>
          <w:szCs w:val="22"/>
          <w:lang w:val="en-GB"/>
        </w:rPr>
        <w:t>Question 1.10</w:t>
      </w:r>
      <w:r w:rsidR="006F4A78" w:rsidRPr="00797CC9">
        <w:rPr>
          <w:rFonts w:ascii="Arial" w:hAnsi="Arial" w:cs="Arial"/>
          <w:sz w:val="22"/>
          <w:szCs w:val="22"/>
          <w:lang w:val="en-GB"/>
        </w:rPr>
        <w:t xml:space="preserve"> </w:t>
      </w:r>
    </w:p>
    <w:p w14:paraId="72785BD8" w14:textId="77777777" w:rsidR="00E9597C" w:rsidRPr="00797CC9" w:rsidRDefault="00E9597C" w:rsidP="007D6CCF">
      <w:pPr>
        <w:keepNext/>
        <w:jc w:val="both"/>
        <w:rPr>
          <w:rFonts w:ascii="Arial" w:hAnsi="Arial" w:cs="Arial"/>
          <w:sz w:val="22"/>
          <w:szCs w:val="22"/>
          <w:lang w:val="en-GB"/>
        </w:rPr>
      </w:pPr>
    </w:p>
    <w:p w14:paraId="5E15629E" w14:textId="6B79B854" w:rsidR="009578F6" w:rsidRPr="00797CC9" w:rsidRDefault="009578F6" w:rsidP="007D6CCF">
      <w:pPr>
        <w:jc w:val="both"/>
        <w:rPr>
          <w:rFonts w:ascii="Arial" w:hAnsi="Arial" w:cs="Arial"/>
          <w:sz w:val="22"/>
          <w:szCs w:val="22"/>
          <w:lang w:val="en-GB"/>
        </w:rPr>
      </w:pPr>
      <w:r w:rsidRPr="00797CC9">
        <w:rPr>
          <w:rFonts w:ascii="Arial" w:hAnsi="Arial" w:cs="Arial"/>
          <w:sz w:val="22"/>
          <w:szCs w:val="22"/>
          <w:lang w:val="en-GB"/>
        </w:rPr>
        <w:t xml:space="preserve">A liquidator appointed in another jurisdiction wants to seek Hong Kong recognition of his appointment.  Which of the following </w:t>
      </w:r>
      <w:r w:rsidRPr="00797CC9">
        <w:rPr>
          <w:rFonts w:ascii="Arial" w:hAnsi="Arial" w:cs="Arial"/>
          <w:b/>
          <w:bCs/>
          <w:sz w:val="22"/>
          <w:szCs w:val="22"/>
          <w:u w:val="single"/>
          <w:lang w:val="en-GB"/>
        </w:rPr>
        <w:t>is correct</w:t>
      </w:r>
      <w:r w:rsidRPr="00797CC9">
        <w:rPr>
          <w:rFonts w:ascii="Arial" w:hAnsi="Arial" w:cs="Arial"/>
          <w:sz w:val="22"/>
          <w:szCs w:val="22"/>
          <w:lang w:val="en-GB"/>
        </w:rPr>
        <w:t>?</w:t>
      </w:r>
    </w:p>
    <w:p w14:paraId="75752129" w14:textId="77777777" w:rsidR="009578F6" w:rsidRPr="00797CC9" w:rsidRDefault="009578F6" w:rsidP="007D6CCF">
      <w:pPr>
        <w:pStyle w:val="ListParagraph"/>
        <w:jc w:val="both"/>
        <w:rPr>
          <w:rFonts w:ascii="Arial" w:hAnsi="Arial" w:cs="Arial"/>
          <w:sz w:val="22"/>
          <w:szCs w:val="22"/>
          <w:lang w:val="en-GB"/>
        </w:rPr>
      </w:pPr>
    </w:p>
    <w:p w14:paraId="298612F7" w14:textId="37A17204" w:rsidR="009578F6" w:rsidRPr="00797CC9" w:rsidRDefault="009578F6" w:rsidP="007D6CCF">
      <w:pPr>
        <w:pStyle w:val="ListParagraph"/>
        <w:numPr>
          <w:ilvl w:val="0"/>
          <w:numId w:val="11"/>
        </w:numPr>
        <w:ind w:left="426"/>
        <w:jc w:val="both"/>
        <w:rPr>
          <w:rFonts w:ascii="Arial" w:hAnsi="Arial" w:cs="Arial"/>
          <w:sz w:val="22"/>
          <w:szCs w:val="22"/>
          <w:lang w:val="en-GB"/>
        </w:rPr>
      </w:pPr>
      <w:r w:rsidRPr="00797CC9">
        <w:rPr>
          <w:rFonts w:ascii="Arial" w:hAnsi="Arial" w:cs="Arial"/>
          <w:sz w:val="22"/>
          <w:szCs w:val="22"/>
          <w:lang w:val="en-GB"/>
        </w:rPr>
        <w:t>He must make an application to the High Court of Hong Kong using the provisions of the UNCITRAL Model Law.</w:t>
      </w:r>
    </w:p>
    <w:p w14:paraId="6D9D8EBA" w14:textId="77777777" w:rsidR="009578F6" w:rsidRPr="00797CC9" w:rsidRDefault="009578F6" w:rsidP="007D6CCF">
      <w:pPr>
        <w:jc w:val="both"/>
        <w:rPr>
          <w:rFonts w:ascii="Arial" w:hAnsi="Arial" w:cs="Arial"/>
          <w:sz w:val="22"/>
          <w:szCs w:val="22"/>
          <w:lang w:val="en-GB"/>
        </w:rPr>
      </w:pPr>
    </w:p>
    <w:p w14:paraId="179244F5" w14:textId="479FD4E6" w:rsidR="009578F6" w:rsidRPr="00797CC9" w:rsidRDefault="009578F6" w:rsidP="007D6CCF">
      <w:pPr>
        <w:pStyle w:val="ListParagraph"/>
        <w:numPr>
          <w:ilvl w:val="0"/>
          <w:numId w:val="11"/>
        </w:numPr>
        <w:ind w:left="426"/>
        <w:jc w:val="both"/>
        <w:rPr>
          <w:rFonts w:ascii="Arial" w:hAnsi="Arial" w:cs="Arial"/>
          <w:sz w:val="22"/>
          <w:szCs w:val="22"/>
          <w:lang w:val="en-GB"/>
        </w:rPr>
      </w:pPr>
      <w:r w:rsidRPr="00797CC9">
        <w:rPr>
          <w:rFonts w:ascii="Arial" w:hAnsi="Arial" w:cs="Arial"/>
          <w:sz w:val="22"/>
          <w:szCs w:val="22"/>
          <w:lang w:val="en-GB"/>
        </w:rPr>
        <w:t>He must first seek permission from the Ministry of Justice in Beijing.</w:t>
      </w:r>
    </w:p>
    <w:p w14:paraId="616C1975" w14:textId="189D0F5C" w:rsidR="009578F6" w:rsidRPr="00797CC9" w:rsidRDefault="009578F6" w:rsidP="000D2B06">
      <w:pPr>
        <w:pStyle w:val="ListParagraph"/>
        <w:numPr>
          <w:ilvl w:val="0"/>
          <w:numId w:val="11"/>
        </w:numPr>
        <w:ind w:left="426"/>
        <w:jc w:val="both"/>
        <w:rPr>
          <w:rFonts w:ascii="Arial" w:hAnsi="Arial" w:cs="Arial"/>
          <w:sz w:val="22"/>
          <w:szCs w:val="22"/>
          <w:lang w:val="en-GB"/>
        </w:rPr>
      </w:pPr>
      <w:r w:rsidRPr="00797CC9">
        <w:rPr>
          <w:rFonts w:ascii="Arial" w:hAnsi="Arial" w:cs="Arial"/>
          <w:sz w:val="22"/>
          <w:szCs w:val="22"/>
          <w:lang w:val="en-GB"/>
        </w:rPr>
        <w:t>No recognition is possible.</w:t>
      </w:r>
    </w:p>
    <w:p w14:paraId="435AD324" w14:textId="77777777" w:rsidR="009578F6" w:rsidRPr="00797CC9" w:rsidRDefault="009578F6" w:rsidP="009578F6">
      <w:pPr>
        <w:jc w:val="both"/>
        <w:rPr>
          <w:rFonts w:ascii="Arial" w:hAnsi="Arial" w:cs="Arial"/>
          <w:sz w:val="22"/>
          <w:szCs w:val="22"/>
          <w:lang w:val="en-GB"/>
        </w:rPr>
      </w:pPr>
    </w:p>
    <w:p w14:paraId="0B422173" w14:textId="173FD533" w:rsidR="00737749" w:rsidRPr="00797CC9" w:rsidRDefault="00166D1C" w:rsidP="000D2B06">
      <w:pPr>
        <w:pStyle w:val="ListParagraph"/>
        <w:numPr>
          <w:ilvl w:val="0"/>
          <w:numId w:val="11"/>
        </w:numPr>
        <w:ind w:left="426"/>
        <w:jc w:val="both"/>
        <w:rPr>
          <w:rFonts w:ascii="Arial" w:hAnsi="Arial" w:cs="Arial"/>
          <w:sz w:val="22"/>
          <w:szCs w:val="22"/>
          <w:lang w:val="en-GB"/>
        </w:rPr>
      </w:pPr>
      <w:r w:rsidRPr="00797CC9">
        <w:rPr>
          <w:rFonts w:ascii="Arial" w:hAnsi="Arial" w:cs="Arial"/>
          <w:noProof/>
          <w:sz w:val="22"/>
          <w:szCs w:val="22"/>
          <w:lang w:val="en-GB"/>
        </w:rPr>
        <w:lastRenderedPageBreak/>
        <mc:AlternateContent>
          <mc:Choice Requires="wpi">
            <w:drawing>
              <wp:anchor distT="0" distB="0" distL="114300" distR="114300" simplePos="0" relativeHeight="251670528" behindDoc="0" locked="0" layoutInCell="1" allowOverlap="1" wp14:anchorId="06E2CF30" wp14:editId="5A75C4BC">
                <wp:simplePos x="0" y="0"/>
                <wp:positionH relativeFrom="column">
                  <wp:posOffset>127298</wp:posOffset>
                </wp:positionH>
                <wp:positionV relativeFrom="paragraph">
                  <wp:posOffset>71974</wp:posOffset>
                </wp:positionV>
                <wp:extent cx="1396800" cy="33480"/>
                <wp:effectExtent l="101600" t="165100" r="102235" b="170180"/>
                <wp:wrapNone/>
                <wp:docPr id="14" name="Ink 14"/>
                <wp:cNvGraphicFramePr/>
                <a:graphic xmlns:a="http://schemas.openxmlformats.org/drawingml/2006/main">
                  <a:graphicData uri="http://schemas.microsoft.com/office/word/2010/wordprocessingInk">
                    <w14:contentPart bwMode="auto" r:id="rId31">
                      <w14:nvContentPartPr>
                        <w14:cNvContentPartPr/>
                      </w14:nvContentPartPr>
                      <w14:xfrm>
                        <a:off x="0" y="0"/>
                        <a:ext cx="1396800" cy="33480"/>
                      </w14:xfrm>
                    </w14:contentPart>
                  </a:graphicData>
                </a:graphic>
              </wp:anchor>
            </w:drawing>
          </mc:Choice>
          <mc:Fallback xmlns:oel="http://schemas.microsoft.com/office/2019/extlst" xmlns:w16sdtdh="http://schemas.microsoft.com/office/word/2020/wordml/sdtdatahash">
            <w:pict>
              <v:shape w14:anchorId="69741FB1" id="Ink 14" o:spid="_x0000_s1026" type="#_x0000_t75" style="position:absolute;margin-left:2.9pt;margin-top:-8.5pt;width:124.2pt;height:31.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">
                <v:imagedata r:id="rId32" o:title=""/>
              </v:shape>
            </w:pict>
          </mc:Fallback>
        </mc:AlternateContent>
      </w:r>
      <w:r w:rsidR="009578F6" w:rsidRPr="00797CC9">
        <w:rPr>
          <w:rFonts w:ascii="Arial" w:hAnsi="Arial" w:cs="Arial"/>
          <w:sz w:val="22"/>
          <w:szCs w:val="22"/>
          <w:lang w:val="en-GB"/>
        </w:rPr>
        <w:t>None of the above.</w:t>
      </w:r>
    </w:p>
    <w:p w14:paraId="0872434E" w14:textId="5A1BA1EA" w:rsidR="00BF5746" w:rsidRPr="00797CC9" w:rsidRDefault="00BF5746" w:rsidP="009578F6">
      <w:pPr>
        <w:pStyle w:val="ListParagraph"/>
        <w:ind w:left="284"/>
        <w:jc w:val="both"/>
        <w:rPr>
          <w:rFonts w:ascii="Arial" w:hAnsi="Arial" w:cs="Arial"/>
          <w:sz w:val="22"/>
          <w:szCs w:val="22"/>
          <w:lang w:val="en-GB"/>
        </w:rPr>
      </w:pPr>
    </w:p>
    <w:p w14:paraId="711F8345" w14:textId="77777777" w:rsidR="009578F6" w:rsidRPr="00797CC9" w:rsidRDefault="009578F6" w:rsidP="009578F6">
      <w:pPr>
        <w:pStyle w:val="ListParagraph"/>
        <w:ind w:left="284"/>
        <w:jc w:val="both"/>
        <w:rPr>
          <w:rFonts w:ascii="Arial" w:hAnsi="Arial" w:cs="Arial"/>
          <w:sz w:val="22"/>
          <w:szCs w:val="22"/>
          <w:lang w:val="en-GB"/>
        </w:rPr>
      </w:pPr>
    </w:p>
    <w:p w14:paraId="4FC20A3B" w14:textId="3868843A" w:rsidR="00962045" w:rsidRPr="00487324" w:rsidRDefault="00DF75F8" w:rsidP="002A37BB">
      <w:pPr>
        <w:jc w:val="both"/>
        <w:rPr>
          <w:rFonts w:ascii="Arial" w:hAnsi="Arial" w:cs="Arial"/>
          <w:b/>
          <w:sz w:val="22"/>
          <w:szCs w:val="22"/>
          <w:lang w:val="en-GB"/>
        </w:rPr>
      </w:pPr>
      <w:r w:rsidRPr="00487324">
        <w:rPr>
          <w:rFonts w:ascii="Arial" w:hAnsi="Arial" w:cs="Arial"/>
          <w:b/>
          <w:sz w:val="22"/>
          <w:szCs w:val="22"/>
          <w:lang w:val="en-GB"/>
        </w:rPr>
        <w:t>QUESTION 2</w:t>
      </w:r>
      <w:r w:rsidR="00962045" w:rsidRPr="00487324">
        <w:rPr>
          <w:rFonts w:ascii="Arial" w:hAnsi="Arial" w:cs="Arial"/>
          <w:b/>
          <w:sz w:val="22"/>
          <w:szCs w:val="22"/>
          <w:lang w:val="en-GB"/>
        </w:rPr>
        <w:t xml:space="preserve"> (direct questions) [10 marks] </w:t>
      </w:r>
    </w:p>
    <w:p w14:paraId="620F47E2" w14:textId="77777777" w:rsidR="00962045" w:rsidRPr="00487324" w:rsidRDefault="00962045" w:rsidP="002A37BB">
      <w:pPr>
        <w:ind w:left="720" w:hanging="720"/>
        <w:jc w:val="both"/>
        <w:rPr>
          <w:rFonts w:ascii="Arial" w:hAnsi="Arial" w:cs="Arial"/>
          <w:sz w:val="22"/>
          <w:szCs w:val="22"/>
          <w:lang w:val="en-GB"/>
        </w:rPr>
      </w:pPr>
    </w:p>
    <w:p w14:paraId="40595AA6" w14:textId="02E9DE2C" w:rsidR="002C13C8" w:rsidRPr="00487324" w:rsidRDefault="002C13C8" w:rsidP="00737749">
      <w:pPr>
        <w:jc w:val="both"/>
        <w:rPr>
          <w:rFonts w:ascii="Arial" w:hAnsi="Arial" w:cs="Arial"/>
          <w:sz w:val="22"/>
          <w:szCs w:val="22"/>
          <w:lang w:val="en-GB"/>
        </w:rPr>
      </w:pPr>
      <w:r w:rsidRPr="00487324">
        <w:rPr>
          <w:rFonts w:ascii="Arial" w:hAnsi="Arial" w:cs="Arial"/>
          <w:b/>
          <w:bCs/>
          <w:sz w:val="22"/>
          <w:szCs w:val="22"/>
          <w:lang w:val="en-GB"/>
        </w:rPr>
        <w:t xml:space="preserve">Question </w:t>
      </w:r>
      <w:r w:rsidR="00962045" w:rsidRPr="00487324">
        <w:rPr>
          <w:rFonts w:ascii="Arial" w:hAnsi="Arial" w:cs="Arial"/>
          <w:b/>
          <w:bCs/>
          <w:sz w:val="22"/>
          <w:szCs w:val="22"/>
          <w:lang w:val="en-GB"/>
        </w:rPr>
        <w:t>2.1</w:t>
      </w:r>
      <w:r w:rsidR="00962045" w:rsidRPr="00487324">
        <w:rPr>
          <w:rFonts w:ascii="Arial" w:hAnsi="Arial" w:cs="Arial"/>
          <w:b/>
          <w:bCs/>
          <w:sz w:val="22"/>
          <w:szCs w:val="22"/>
          <w:lang w:val="en-GB"/>
        </w:rPr>
        <w:tab/>
      </w:r>
      <w:r w:rsidR="00DE03AF" w:rsidRPr="00487324">
        <w:rPr>
          <w:rFonts w:ascii="Arial" w:hAnsi="Arial" w:cs="Arial"/>
          <w:b/>
          <w:bCs/>
          <w:sz w:val="22"/>
          <w:szCs w:val="22"/>
          <w:lang w:val="en-GB"/>
        </w:rPr>
        <w:t>[</w:t>
      </w:r>
      <w:r w:rsidR="00D17FDC" w:rsidRPr="00487324">
        <w:rPr>
          <w:rFonts w:ascii="Arial" w:hAnsi="Arial" w:cs="Arial"/>
          <w:b/>
          <w:bCs/>
          <w:sz w:val="22"/>
          <w:szCs w:val="22"/>
          <w:lang w:val="en-GB"/>
        </w:rPr>
        <w:t>m</w:t>
      </w:r>
      <w:r w:rsidR="00DE03AF" w:rsidRPr="00487324">
        <w:rPr>
          <w:rFonts w:ascii="Arial" w:hAnsi="Arial" w:cs="Arial"/>
          <w:b/>
          <w:bCs/>
          <w:sz w:val="22"/>
          <w:szCs w:val="22"/>
          <w:lang w:val="en-GB"/>
        </w:rPr>
        <w:t xml:space="preserve">aximum </w:t>
      </w:r>
      <w:r w:rsidR="00737749" w:rsidRPr="00487324">
        <w:rPr>
          <w:rFonts w:ascii="Arial" w:hAnsi="Arial" w:cs="Arial"/>
          <w:b/>
          <w:bCs/>
          <w:sz w:val="22"/>
          <w:szCs w:val="22"/>
          <w:lang w:val="en-GB"/>
        </w:rPr>
        <w:t>3</w:t>
      </w:r>
      <w:r w:rsidR="00DE03AF" w:rsidRPr="00487324">
        <w:rPr>
          <w:rFonts w:ascii="Arial" w:hAnsi="Arial" w:cs="Arial"/>
          <w:b/>
          <w:bCs/>
          <w:sz w:val="22"/>
          <w:szCs w:val="22"/>
          <w:lang w:val="en-GB"/>
        </w:rPr>
        <w:t xml:space="preserve"> marks]</w:t>
      </w:r>
      <w:r w:rsidR="00DE03AF" w:rsidRPr="00487324">
        <w:rPr>
          <w:rFonts w:ascii="Arial" w:hAnsi="Arial" w:cs="Arial"/>
          <w:sz w:val="22"/>
          <w:szCs w:val="22"/>
          <w:lang w:val="en-GB"/>
        </w:rPr>
        <w:t xml:space="preserve"> </w:t>
      </w:r>
    </w:p>
    <w:p w14:paraId="60FCFEDF" w14:textId="64CA9664" w:rsidR="008C09FE" w:rsidRPr="00487324" w:rsidRDefault="008C09FE" w:rsidP="00737749">
      <w:pPr>
        <w:jc w:val="both"/>
        <w:rPr>
          <w:rFonts w:ascii="Arial" w:hAnsi="Arial" w:cs="Arial"/>
          <w:sz w:val="22"/>
          <w:szCs w:val="22"/>
          <w:lang w:val="en-GB"/>
        </w:rPr>
      </w:pPr>
    </w:p>
    <w:p w14:paraId="59E63BC7" w14:textId="34FB5EEC" w:rsidR="008A2E09" w:rsidRPr="00487324" w:rsidRDefault="008A2E09" w:rsidP="008A2E09">
      <w:pPr>
        <w:jc w:val="both"/>
        <w:rPr>
          <w:rFonts w:ascii="Arial" w:hAnsi="Arial" w:cs="Arial"/>
          <w:sz w:val="22"/>
          <w:szCs w:val="22"/>
          <w:lang w:val="en-GB"/>
        </w:rPr>
      </w:pPr>
      <w:r w:rsidRPr="00487324">
        <w:rPr>
          <w:rFonts w:ascii="Arial" w:hAnsi="Arial" w:cs="Arial"/>
          <w:sz w:val="22"/>
          <w:szCs w:val="22"/>
          <w:lang w:val="en-GB"/>
        </w:rPr>
        <w:t>Reference: INSOL International, 2021, p.22</w:t>
      </w:r>
    </w:p>
    <w:p w14:paraId="4AF861F4" w14:textId="20A225A5" w:rsidR="008C09FE" w:rsidRPr="00487324" w:rsidRDefault="008C09FE" w:rsidP="00737749">
      <w:pPr>
        <w:jc w:val="both"/>
        <w:rPr>
          <w:rFonts w:ascii="Arial" w:hAnsi="Arial" w:cs="Arial"/>
          <w:sz w:val="22"/>
          <w:szCs w:val="22"/>
          <w:lang w:val="en-GB"/>
        </w:rPr>
      </w:pPr>
      <w:r w:rsidRPr="00487324">
        <w:rPr>
          <w:rFonts w:ascii="Arial" w:hAnsi="Arial" w:cs="Arial"/>
          <w:sz w:val="22"/>
          <w:szCs w:val="22"/>
          <w:lang w:val="en-GB"/>
        </w:rPr>
        <w:t>Bankruptcy ordinance Cap 6</w:t>
      </w:r>
    </w:p>
    <w:p w14:paraId="3727911B" w14:textId="658A99DF" w:rsidR="00A4064D" w:rsidRPr="00A4064D" w:rsidRDefault="00A4064D" w:rsidP="00737749">
      <w:pPr>
        <w:jc w:val="both"/>
        <w:rPr>
          <w:rFonts w:ascii="Arial" w:hAnsi="Arial" w:cs="Arial"/>
          <w:sz w:val="22"/>
          <w:szCs w:val="22"/>
        </w:rPr>
      </w:pPr>
      <w:r w:rsidRPr="00A4064D">
        <w:rPr>
          <w:rFonts w:ascii="Arial" w:hAnsi="Arial" w:cs="Arial"/>
          <w:sz w:val="22"/>
          <w:szCs w:val="22"/>
        </w:rPr>
        <w:t xml:space="preserve">Kong </w:t>
      </w:r>
      <w:proofErr w:type="spellStart"/>
      <w:r w:rsidRPr="00A4064D">
        <w:rPr>
          <w:rFonts w:ascii="Arial" w:hAnsi="Arial" w:cs="Arial"/>
          <w:sz w:val="22"/>
          <w:szCs w:val="22"/>
        </w:rPr>
        <w:t>Kong</w:t>
      </w:r>
      <w:proofErr w:type="spellEnd"/>
      <w:r w:rsidRPr="00A4064D">
        <w:rPr>
          <w:rFonts w:ascii="Arial" w:hAnsi="Arial" w:cs="Arial"/>
          <w:sz w:val="22"/>
          <w:szCs w:val="22"/>
        </w:rPr>
        <w:t xml:space="preserve"> </w:t>
      </w:r>
      <w:proofErr w:type="spellStart"/>
      <w:r w:rsidRPr="00A4064D">
        <w:rPr>
          <w:rFonts w:ascii="Arial" w:hAnsi="Arial" w:cs="Arial"/>
          <w:sz w:val="22"/>
          <w:szCs w:val="22"/>
        </w:rPr>
        <w:t>elegislation</w:t>
      </w:r>
      <w:proofErr w:type="spellEnd"/>
      <w:r w:rsidRPr="00A4064D">
        <w:rPr>
          <w:rFonts w:ascii="Arial" w:hAnsi="Arial" w:cs="Arial"/>
          <w:sz w:val="22"/>
          <w:szCs w:val="22"/>
        </w:rPr>
        <w:t>:</w:t>
      </w:r>
    </w:p>
    <w:p w14:paraId="25FA8A37" w14:textId="64C47603" w:rsidR="008C09FE" w:rsidRPr="00487324" w:rsidRDefault="00AB1DD5" w:rsidP="007D6CCF">
      <w:pPr>
        <w:jc w:val="both"/>
        <w:rPr>
          <w:rFonts w:ascii="Arial" w:hAnsi="Arial" w:cs="Arial"/>
          <w:sz w:val="22"/>
          <w:szCs w:val="22"/>
          <w:lang w:val="en-GB"/>
        </w:rPr>
      </w:pPr>
      <w:hyperlink r:id="rId33" w:history="1">
        <w:r w:rsidR="00A4064D" w:rsidRPr="003831DC">
          <w:rPr>
            <w:rStyle w:val="Hyperlink"/>
            <w:rFonts w:ascii="Arial" w:hAnsi="Arial" w:cs="Arial"/>
            <w:sz w:val="22"/>
            <w:szCs w:val="22"/>
            <w:lang w:val="en-GB"/>
          </w:rPr>
          <w:t>https://www.elegislation.gov.hk/hk/cap6?xpid=ID_1438403511024_004</w:t>
        </w:r>
      </w:hyperlink>
    </w:p>
    <w:p w14:paraId="4681EBD6" w14:textId="77777777" w:rsidR="008C09FE" w:rsidRPr="00487324" w:rsidRDefault="008C09FE" w:rsidP="007D6CCF">
      <w:pPr>
        <w:jc w:val="both"/>
        <w:rPr>
          <w:rFonts w:ascii="Arial" w:hAnsi="Arial" w:cs="Arial"/>
          <w:sz w:val="22"/>
          <w:szCs w:val="22"/>
          <w:lang w:val="en-GB"/>
        </w:rPr>
      </w:pPr>
    </w:p>
    <w:p w14:paraId="36EB02DF" w14:textId="77777777" w:rsidR="002C13C8" w:rsidRPr="00487324" w:rsidRDefault="002C13C8" w:rsidP="007D6CCF">
      <w:pPr>
        <w:ind w:left="720" w:hanging="720"/>
        <w:jc w:val="both"/>
        <w:rPr>
          <w:rFonts w:ascii="Arial" w:hAnsi="Arial" w:cs="Arial"/>
          <w:sz w:val="22"/>
          <w:szCs w:val="22"/>
          <w:lang w:val="en-GB"/>
        </w:rPr>
      </w:pPr>
    </w:p>
    <w:p w14:paraId="3BBFAC96" w14:textId="58D1BD1E" w:rsidR="0020090A" w:rsidRPr="00487324" w:rsidRDefault="00E15753" w:rsidP="007D6CCF">
      <w:pPr>
        <w:jc w:val="both"/>
        <w:rPr>
          <w:rFonts w:ascii="Arial" w:hAnsi="Arial" w:cs="Arial"/>
          <w:sz w:val="22"/>
          <w:szCs w:val="22"/>
          <w:lang w:val="en-GB"/>
        </w:rPr>
      </w:pPr>
      <w:r w:rsidRPr="00487324">
        <w:rPr>
          <w:rFonts w:ascii="Arial" w:hAnsi="Arial" w:cs="Arial"/>
          <w:sz w:val="22"/>
          <w:szCs w:val="22"/>
          <w:lang w:val="en-GB"/>
        </w:rPr>
        <w:t xml:space="preserve">What are the jurisdictional requirements as </w:t>
      </w:r>
      <w:proofErr w:type="gramStart"/>
      <w:r w:rsidRPr="00487324">
        <w:rPr>
          <w:rFonts w:ascii="Arial" w:hAnsi="Arial" w:cs="Arial"/>
          <w:sz w:val="22"/>
          <w:szCs w:val="22"/>
          <w:lang w:val="en-GB"/>
        </w:rPr>
        <w:t>regards</w:t>
      </w:r>
      <w:proofErr w:type="gramEnd"/>
      <w:r w:rsidRPr="00487324">
        <w:rPr>
          <w:rFonts w:ascii="Arial" w:hAnsi="Arial" w:cs="Arial"/>
          <w:sz w:val="22"/>
          <w:szCs w:val="22"/>
          <w:lang w:val="en-GB"/>
        </w:rPr>
        <w:t xml:space="preserve"> a debtor for the Hong Kong court to be able to exercise its bankruptcy jurisdiction over that person?</w:t>
      </w:r>
    </w:p>
    <w:p w14:paraId="654C19F5" w14:textId="6B1E3E94" w:rsidR="00A4064D" w:rsidRDefault="00A4064D" w:rsidP="007D6CCF">
      <w:pPr>
        <w:jc w:val="both"/>
        <w:rPr>
          <w:rFonts w:ascii="Arial" w:hAnsi="Arial" w:cs="Arial"/>
          <w:sz w:val="22"/>
          <w:szCs w:val="22"/>
          <w:lang w:val="en-GB"/>
        </w:rPr>
      </w:pPr>
    </w:p>
    <w:p w14:paraId="0253A669" w14:textId="77777777" w:rsidR="001F760A" w:rsidRPr="00487324" w:rsidRDefault="001F760A" w:rsidP="007D6CCF">
      <w:pPr>
        <w:jc w:val="both"/>
        <w:rPr>
          <w:rFonts w:ascii="Arial" w:hAnsi="Arial" w:cs="Arial"/>
          <w:sz w:val="22"/>
          <w:szCs w:val="22"/>
          <w:lang w:val="en-GB"/>
        </w:rPr>
      </w:pPr>
    </w:p>
    <w:p w14:paraId="67E9FE83" w14:textId="0C5418AC" w:rsidR="008C09FE" w:rsidRPr="00487324" w:rsidRDefault="008C09FE" w:rsidP="007D6CCF">
      <w:p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The term “debtor” is not defined as such in the Bankruptcy Ordinance (Cap</w:t>
      </w:r>
      <w:proofErr w:type="gramStart"/>
      <w:r w:rsidRPr="00487324">
        <w:rPr>
          <w:rFonts w:ascii="Arial" w:hAnsi="Arial" w:cs="Arial"/>
          <w:color w:val="000000" w:themeColor="text1"/>
          <w:sz w:val="22"/>
          <w:szCs w:val="22"/>
          <w:lang w:val="en-GB"/>
        </w:rPr>
        <w:t>6)(</w:t>
      </w:r>
      <w:proofErr w:type="gramEnd"/>
      <w:r w:rsidRPr="00487324">
        <w:rPr>
          <w:rFonts w:ascii="Arial" w:hAnsi="Arial" w:cs="Arial"/>
          <w:color w:val="000000" w:themeColor="text1"/>
          <w:sz w:val="22"/>
          <w:szCs w:val="22"/>
          <w:lang w:val="en-GB"/>
        </w:rPr>
        <w:t>BO), but the requirement to qualify as a debtor, the person must be an individual and, as per section 4 of the BO, a bankruptcy petition shall not be presented to the court unless the debtor:</w:t>
      </w:r>
    </w:p>
    <w:p w14:paraId="1FF1E360" w14:textId="65CFAC9F" w:rsidR="008C09FE" w:rsidRPr="00487324" w:rsidRDefault="001F760A" w:rsidP="007D6CCF">
      <w:pPr>
        <w:ind w:left="720" w:hanging="720"/>
        <w:jc w:val="both"/>
        <w:rPr>
          <w:rFonts w:ascii="Arial" w:hAnsi="Arial" w:cs="Arial"/>
          <w:color w:val="000000" w:themeColor="text1"/>
          <w:sz w:val="22"/>
          <w:szCs w:val="22"/>
          <w:lang w:val="en-GB"/>
        </w:rPr>
      </w:pPr>
      <w:r>
        <w:rPr>
          <w:rFonts w:ascii="Arial" w:hAnsi="Arial" w:cs="Arial"/>
          <w:color w:val="000000" w:themeColor="text1"/>
          <w:sz w:val="22"/>
          <w:szCs w:val="22"/>
          <w:lang w:val="en-GB"/>
        </w:rPr>
        <w:t>(</w:t>
      </w:r>
      <w:r w:rsidR="008C09FE" w:rsidRPr="00487324">
        <w:rPr>
          <w:rFonts w:ascii="Arial" w:hAnsi="Arial" w:cs="Arial"/>
          <w:color w:val="000000" w:themeColor="text1"/>
          <w:sz w:val="22"/>
          <w:szCs w:val="22"/>
          <w:lang w:val="en-GB"/>
        </w:rPr>
        <w:t>a) is domiciled in Hong Kong;</w:t>
      </w:r>
    </w:p>
    <w:p w14:paraId="32EE5873" w14:textId="1E245915" w:rsidR="008C09FE" w:rsidRPr="00487324" w:rsidRDefault="008C09FE" w:rsidP="007D6CCF">
      <w:pPr>
        <w:ind w:left="720" w:hanging="720"/>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 xml:space="preserve">(b) is personally present in Hong Kong on the day on which the petition is presented; or </w:t>
      </w:r>
    </w:p>
    <w:p w14:paraId="1DAC8E54" w14:textId="04D322E5" w:rsidR="008C09FE" w:rsidRPr="00487324" w:rsidRDefault="008C09FE" w:rsidP="007D6CCF">
      <w:pPr>
        <w:ind w:left="720" w:hanging="720"/>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(c) at any time in the period of three years ending with that day-</w:t>
      </w:r>
    </w:p>
    <w:p w14:paraId="7FDCE5AF" w14:textId="31E5AC5E" w:rsidR="008C09FE" w:rsidRPr="00487324" w:rsidRDefault="008C09FE" w:rsidP="007D6CCF">
      <w:pPr>
        <w:ind w:left="720"/>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w:t>
      </w:r>
      <w:proofErr w:type="spellStart"/>
      <w:r w:rsidRPr="00487324">
        <w:rPr>
          <w:rFonts w:ascii="Arial" w:hAnsi="Arial" w:cs="Arial"/>
          <w:color w:val="000000" w:themeColor="text1"/>
          <w:sz w:val="22"/>
          <w:szCs w:val="22"/>
          <w:lang w:val="en-GB"/>
        </w:rPr>
        <w:t>i</w:t>
      </w:r>
      <w:proofErr w:type="spellEnd"/>
      <w:r w:rsidRPr="00487324">
        <w:rPr>
          <w:rFonts w:ascii="Arial" w:hAnsi="Arial" w:cs="Arial"/>
          <w:color w:val="000000" w:themeColor="text1"/>
          <w:sz w:val="22"/>
          <w:szCs w:val="22"/>
          <w:lang w:val="en-GB"/>
        </w:rPr>
        <w:t>) has been ordinarily resident, or have had a place of residence, in Hong Kong; or</w:t>
      </w:r>
    </w:p>
    <w:p w14:paraId="343C64E4" w14:textId="2C227D82" w:rsidR="008C09FE" w:rsidRPr="00487324" w:rsidRDefault="008C09FE" w:rsidP="007D6CCF">
      <w:pPr>
        <w:ind w:left="720"/>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(ii) has carried on business in Hong Kong.</w:t>
      </w:r>
    </w:p>
    <w:p w14:paraId="0A528276" w14:textId="11E56C67" w:rsidR="008C09FE" w:rsidRPr="00487324" w:rsidRDefault="008C09FE" w:rsidP="007D6CCF">
      <w:pPr>
        <w:shd w:val="clear" w:color="auto" w:fill="FFFFFF"/>
        <w:spacing w:line="260" w:lineRule="atLeast"/>
        <w:jc w:val="both"/>
        <w:rPr>
          <w:rFonts w:ascii="Arial" w:hAnsi="Arial" w:cs="Arial"/>
          <w:color w:val="000000" w:themeColor="text1"/>
          <w:sz w:val="22"/>
          <w:szCs w:val="22"/>
          <w:lang w:val="en-GB" w:eastAsia="en-GB"/>
        </w:rPr>
      </w:pPr>
      <w:r w:rsidRPr="00487324">
        <w:rPr>
          <w:rFonts w:ascii="Arial" w:hAnsi="Arial" w:cs="Arial"/>
          <w:color w:val="000000" w:themeColor="text1"/>
          <w:sz w:val="22"/>
          <w:szCs w:val="22"/>
          <w:lang w:val="en-GB" w:eastAsia="en-GB"/>
        </w:rPr>
        <w:t>The reference in (c) (ii) to a debtor carrying on business includes—</w:t>
      </w:r>
    </w:p>
    <w:p w14:paraId="781EA868" w14:textId="1667B9AE" w:rsidR="008C09FE" w:rsidRPr="00487324" w:rsidRDefault="008C09FE" w:rsidP="007D6CCF">
      <w:pPr>
        <w:shd w:val="clear" w:color="auto" w:fill="FFFFFF"/>
        <w:spacing w:line="260" w:lineRule="atLeast"/>
        <w:jc w:val="both"/>
        <w:textAlignment w:val="top"/>
        <w:rPr>
          <w:rFonts w:ascii="Arial" w:hAnsi="Arial" w:cs="Arial"/>
          <w:color w:val="000000" w:themeColor="text1"/>
          <w:sz w:val="22"/>
          <w:szCs w:val="22"/>
          <w:lang w:val="en-GB" w:eastAsia="en-GB"/>
        </w:rPr>
      </w:pPr>
      <w:r w:rsidRPr="00487324">
        <w:rPr>
          <w:rFonts w:ascii="Arial" w:hAnsi="Arial" w:cs="Arial"/>
          <w:color w:val="000000" w:themeColor="text1"/>
          <w:sz w:val="22"/>
          <w:szCs w:val="22"/>
          <w:lang w:val="en-GB" w:eastAsia="en-GB"/>
        </w:rPr>
        <w:t>(a) the carrying on of business by a firm or partnership of which the debtor is a member; and</w:t>
      </w:r>
    </w:p>
    <w:p w14:paraId="7E172F7E" w14:textId="59122D7D" w:rsidR="008C09FE" w:rsidRPr="00487324" w:rsidRDefault="008C09FE" w:rsidP="007D6CCF">
      <w:pPr>
        <w:shd w:val="clear" w:color="auto" w:fill="FFFFFF"/>
        <w:spacing w:line="260" w:lineRule="atLeast"/>
        <w:jc w:val="both"/>
        <w:textAlignment w:val="top"/>
        <w:rPr>
          <w:rFonts w:ascii="Arial" w:hAnsi="Arial" w:cs="Arial"/>
          <w:color w:val="000000" w:themeColor="text1"/>
          <w:sz w:val="22"/>
          <w:szCs w:val="22"/>
          <w:lang w:val="en-GB" w:eastAsia="en-GB"/>
        </w:rPr>
      </w:pPr>
      <w:r w:rsidRPr="00487324">
        <w:rPr>
          <w:rFonts w:ascii="Arial" w:hAnsi="Arial" w:cs="Arial"/>
          <w:color w:val="000000" w:themeColor="text1"/>
          <w:sz w:val="22"/>
          <w:szCs w:val="22"/>
          <w:lang w:val="en-GB" w:eastAsia="en-GB"/>
        </w:rPr>
        <w:t>(b) the carrying on of business by an agent or manager for the debtor or for such a firm or partnership.</w:t>
      </w:r>
    </w:p>
    <w:p w14:paraId="1F1047AF" w14:textId="77777777" w:rsidR="00E15753" w:rsidRPr="00487324" w:rsidRDefault="00E15753" w:rsidP="007D6CCF">
      <w:pPr>
        <w:jc w:val="both"/>
        <w:rPr>
          <w:rFonts w:ascii="Arial" w:hAnsi="Arial" w:cs="Arial"/>
          <w:color w:val="808080" w:themeColor="background1" w:themeShade="80"/>
          <w:sz w:val="22"/>
          <w:szCs w:val="22"/>
          <w:lang w:val="en-GB"/>
        </w:rPr>
      </w:pPr>
    </w:p>
    <w:p w14:paraId="10614297" w14:textId="2A8950A9" w:rsidR="00C72848" w:rsidRPr="00487324" w:rsidRDefault="002C13C8" w:rsidP="007D6CCF">
      <w:pPr>
        <w:ind w:left="720" w:hanging="720"/>
        <w:jc w:val="both"/>
        <w:rPr>
          <w:rFonts w:ascii="Arial" w:hAnsi="Arial" w:cs="Arial"/>
          <w:sz w:val="22"/>
          <w:szCs w:val="22"/>
          <w:lang w:val="en-GB"/>
        </w:rPr>
      </w:pPr>
      <w:r w:rsidRPr="00487324">
        <w:rPr>
          <w:rFonts w:ascii="Arial" w:hAnsi="Arial" w:cs="Arial"/>
          <w:b/>
          <w:bCs/>
          <w:sz w:val="22"/>
          <w:szCs w:val="22"/>
          <w:lang w:val="en-GB"/>
        </w:rPr>
        <w:t xml:space="preserve">Question </w:t>
      </w:r>
      <w:r w:rsidR="00DE03AF" w:rsidRPr="00487324">
        <w:rPr>
          <w:rFonts w:ascii="Arial" w:hAnsi="Arial" w:cs="Arial"/>
          <w:b/>
          <w:bCs/>
          <w:sz w:val="22"/>
          <w:szCs w:val="22"/>
          <w:lang w:val="en-GB"/>
        </w:rPr>
        <w:t>2.2</w:t>
      </w:r>
      <w:r w:rsidR="00DE03AF" w:rsidRPr="00487324">
        <w:rPr>
          <w:rFonts w:ascii="Arial" w:hAnsi="Arial" w:cs="Arial"/>
          <w:b/>
          <w:bCs/>
          <w:sz w:val="22"/>
          <w:szCs w:val="22"/>
          <w:lang w:val="en-GB"/>
        </w:rPr>
        <w:tab/>
        <w:t>[</w:t>
      </w:r>
      <w:r w:rsidR="00D17FDC" w:rsidRPr="00487324">
        <w:rPr>
          <w:rFonts w:ascii="Arial" w:hAnsi="Arial" w:cs="Arial"/>
          <w:b/>
          <w:bCs/>
          <w:sz w:val="22"/>
          <w:szCs w:val="22"/>
          <w:lang w:val="en-GB"/>
        </w:rPr>
        <w:t>m</w:t>
      </w:r>
      <w:r w:rsidR="00DE03AF" w:rsidRPr="00487324">
        <w:rPr>
          <w:rFonts w:ascii="Arial" w:hAnsi="Arial" w:cs="Arial"/>
          <w:b/>
          <w:bCs/>
          <w:sz w:val="22"/>
          <w:szCs w:val="22"/>
          <w:lang w:val="en-GB"/>
        </w:rPr>
        <w:t xml:space="preserve">aximum </w:t>
      </w:r>
      <w:r w:rsidR="00893B7C" w:rsidRPr="00487324">
        <w:rPr>
          <w:rFonts w:ascii="Arial" w:hAnsi="Arial" w:cs="Arial"/>
          <w:b/>
          <w:bCs/>
          <w:sz w:val="22"/>
          <w:szCs w:val="22"/>
          <w:lang w:val="en-GB"/>
        </w:rPr>
        <w:t>3</w:t>
      </w:r>
      <w:r w:rsidR="00DE03AF" w:rsidRPr="00487324">
        <w:rPr>
          <w:rFonts w:ascii="Arial" w:hAnsi="Arial" w:cs="Arial"/>
          <w:b/>
          <w:bCs/>
          <w:sz w:val="22"/>
          <w:szCs w:val="22"/>
          <w:lang w:val="en-GB"/>
        </w:rPr>
        <w:t xml:space="preserve"> marks]</w:t>
      </w:r>
      <w:r w:rsidR="00DE03AF" w:rsidRPr="00487324">
        <w:rPr>
          <w:rFonts w:ascii="Arial" w:hAnsi="Arial" w:cs="Arial"/>
          <w:sz w:val="22"/>
          <w:szCs w:val="22"/>
          <w:lang w:val="en-GB"/>
        </w:rPr>
        <w:t xml:space="preserve"> </w:t>
      </w:r>
    </w:p>
    <w:p w14:paraId="7708742F" w14:textId="1A5E13EE" w:rsidR="008C09FE" w:rsidRPr="00487324" w:rsidRDefault="008C09FE" w:rsidP="007D6CCF">
      <w:pPr>
        <w:jc w:val="both"/>
        <w:rPr>
          <w:rFonts w:ascii="Arial" w:hAnsi="Arial" w:cs="Arial"/>
          <w:sz w:val="22"/>
          <w:szCs w:val="22"/>
          <w:lang w:val="en-GB"/>
        </w:rPr>
      </w:pPr>
    </w:p>
    <w:p w14:paraId="71C35A40" w14:textId="5E079392" w:rsidR="00642355" w:rsidRDefault="00ED41AD" w:rsidP="007D6CCF">
      <w:pPr>
        <w:jc w:val="both"/>
        <w:rPr>
          <w:rFonts w:ascii="Arial" w:hAnsi="Arial" w:cs="Arial"/>
          <w:sz w:val="22"/>
          <w:szCs w:val="22"/>
          <w:lang w:val="en-GB"/>
        </w:rPr>
      </w:pPr>
      <w:r w:rsidRPr="00487324">
        <w:rPr>
          <w:rFonts w:ascii="Arial" w:hAnsi="Arial" w:cs="Arial"/>
          <w:sz w:val="22"/>
          <w:szCs w:val="22"/>
          <w:lang w:val="en-GB"/>
        </w:rPr>
        <w:t>Reference</w:t>
      </w:r>
      <w:r w:rsidR="00642355" w:rsidRPr="00487324">
        <w:rPr>
          <w:rFonts w:ascii="Arial" w:hAnsi="Arial" w:cs="Arial"/>
          <w:sz w:val="22"/>
          <w:szCs w:val="22"/>
          <w:lang w:val="en-GB"/>
        </w:rPr>
        <w:t>s</w:t>
      </w:r>
      <w:r w:rsidRPr="00487324">
        <w:rPr>
          <w:rFonts w:ascii="Arial" w:hAnsi="Arial" w:cs="Arial"/>
          <w:sz w:val="22"/>
          <w:szCs w:val="22"/>
          <w:lang w:val="en-GB"/>
        </w:rPr>
        <w:t>:</w:t>
      </w:r>
    </w:p>
    <w:p w14:paraId="63B532F6" w14:textId="77777777" w:rsidR="00B81083" w:rsidRPr="00487324" w:rsidRDefault="00B81083" w:rsidP="007D6CCF">
      <w:pPr>
        <w:jc w:val="both"/>
        <w:rPr>
          <w:rFonts w:ascii="Arial" w:hAnsi="Arial" w:cs="Arial"/>
          <w:sz w:val="22"/>
          <w:szCs w:val="22"/>
          <w:lang w:val="en-GB"/>
        </w:rPr>
      </w:pPr>
    </w:p>
    <w:p w14:paraId="34C32355" w14:textId="3C998AAC" w:rsidR="00642355" w:rsidRPr="00B81083" w:rsidRDefault="00B81083" w:rsidP="007D6CCF">
      <w:pPr>
        <w:pStyle w:val="ListParagraph"/>
        <w:numPr>
          <w:ilvl w:val="0"/>
          <w:numId w:val="41"/>
        </w:numPr>
        <w:jc w:val="both"/>
        <w:rPr>
          <w:rFonts w:ascii="Arial" w:hAnsi="Arial" w:cs="Arial"/>
          <w:sz w:val="22"/>
          <w:szCs w:val="22"/>
          <w:lang w:val="en-GB"/>
        </w:rPr>
      </w:pPr>
      <w:r w:rsidRPr="00B81083">
        <w:rPr>
          <w:rFonts w:ascii="Arial" w:hAnsi="Arial" w:cs="Arial"/>
          <w:sz w:val="22"/>
          <w:szCs w:val="22"/>
          <w:lang w:val="en-GB"/>
        </w:rPr>
        <w:t>Section 326, 327, 327 A of the CWUMPO</w:t>
      </w:r>
    </w:p>
    <w:p w14:paraId="7221232F" w14:textId="6969CEE9" w:rsidR="00473F47" w:rsidRDefault="00ED41AD" w:rsidP="007D6CCF">
      <w:pPr>
        <w:pStyle w:val="ListParagraph"/>
        <w:numPr>
          <w:ilvl w:val="0"/>
          <w:numId w:val="41"/>
        </w:numPr>
        <w:jc w:val="both"/>
        <w:rPr>
          <w:rFonts w:ascii="Arial" w:hAnsi="Arial" w:cs="Arial"/>
          <w:sz w:val="22"/>
          <w:szCs w:val="22"/>
          <w:lang w:val="en-GB"/>
        </w:rPr>
      </w:pPr>
      <w:r w:rsidRPr="00B81083">
        <w:rPr>
          <w:rFonts w:ascii="Arial" w:hAnsi="Arial" w:cs="Arial"/>
          <w:sz w:val="22"/>
          <w:szCs w:val="22"/>
          <w:lang w:val="en-GB"/>
        </w:rPr>
        <w:t>INSOL International, 2021, p.67</w:t>
      </w:r>
    </w:p>
    <w:p w14:paraId="1A6FCE11" w14:textId="6522A150" w:rsidR="008C09FE" w:rsidRPr="00B81083" w:rsidRDefault="00B81083" w:rsidP="007D6CCF">
      <w:pPr>
        <w:pStyle w:val="ListParagraph"/>
        <w:numPr>
          <w:ilvl w:val="0"/>
          <w:numId w:val="41"/>
        </w:numPr>
        <w:jc w:val="both"/>
        <w:rPr>
          <w:rFonts w:ascii="Arial" w:hAnsi="Arial" w:cs="Arial"/>
          <w:sz w:val="22"/>
          <w:szCs w:val="22"/>
          <w:lang w:val="en-GB"/>
        </w:rPr>
      </w:pPr>
      <w:r>
        <w:rPr>
          <w:rFonts w:ascii="Arial" w:hAnsi="Arial" w:cs="Arial"/>
          <w:sz w:val="22"/>
          <w:szCs w:val="22"/>
          <w:lang w:val="en-GB"/>
        </w:rPr>
        <w:t xml:space="preserve">Hong Kong </w:t>
      </w:r>
      <w:proofErr w:type="spellStart"/>
      <w:r>
        <w:rPr>
          <w:rFonts w:ascii="Arial" w:hAnsi="Arial" w:cs="Arial"/>
          <w:sz w:val="22"/>
          <w:szCs w:val="22"/>
          <w:lang w:val="en-GB"/>
        </w:rPr>
        <w:t>elegislation</w:t>
      </w:r>
      <w:proofErr w:type="spellEnd"/>
      <w:r>
        <w:rPr>
          <w:rFonts w:ascii="Arial" w:hAnsi="Arial" w:cs="Arial"/>
          <w:sz w:val="22"/>
          <w:szCs w:val="22"/>
          <w:lang w:val="en-GB"/>
        </w:rPr>
        <w:t xml:space="preserve"> available at: </w:t>
      </w:r>
      <w:hyperlink r:id="rId34" w:history="1">
        <w:r w:rsidRPr="008F1E2F">
          <w:rPr>
            <w:rStyle w:val="Hyperlink"/>
            <w:rFonts w:ascii="Arial" w:hAnsi="Arial" w:cs="Arial"/>
            <w:sz w:val="22"/>
            <w:szCs w:val="22"/>
            <w:lang w:val="en-GB"/>
          </w:rPr>
          <w:t>https://www.elegislation.gov.hk/hk/cap32?xpid=ID_1438402996679_001&amp;SEARCH_WITHIN_CAP_TXT=unfair%20preference</w:t>
        </w:r>
      </w:hyperlink>
    </w:p>
    <w:p w14:paraId="7D29209F" w14:textId="0B03A46A" w:rsidR="008C09FE" w:rsidRPr="00487324" w:rsidRDefault="008C09FE" w:rsidP="007D6CCF">
      <w:pPr>
        <w:pStyle w:val="NormalWeb"/>
        <w:numPr>
          <w:ilvl w:val="0"/>
          <w:numId w:val="41"/>
        </w:numPr>
        <w:jc w:val="both"/>
        <w:rPr>
          <w:rFonts w:ascii="Arial" w:hAnsi="Arial" w:cs="Arial"/>
          <w:sz w:val="22"/>
          <w:szCs w:val="22"/>
          <w:lang w:val="en-GB"/>
        </w:rPr>
      </w:pPr>
      <w:r w:rsidRPr="00487324">
        <w:rPr>
          <w:rFonts w:ascii="Arial" w:hAnsi="Arial" w:cs="Arial"/>
          <w:i/>
          <w:iCs/>
          <w:sz w:val="22"/>
          <w:szCs w:val="22"/>
          <w:lang w:val="en-GB"/>
        </w:rPr>
        <w:t>Kam Leung Sui Kwan vs Kam Kwan Lai and Others</w:t>
      </w:r>
      <w:r w:rsidR="00002733" w:rsidRPr="00487324">
        <w:rPr>
          <w:rFonts w:ascii="Arial" w:hAnsi="Arial" w:cs="Arial"/>
          <w:i/>
          <w:iCs/>
          <w:sz w:val="22"/>
          <w:szCs w:val="22"/>
          <w:lang w:val="en-GB"/>
        </w:rPr>
        <w:t xml:space="preserve"> </w:t>
      </w:r>
      <w:r w:rsidRPr="00487324">
        <w:rPr>
          <w:rFonts w:ascii="Arial" w:hAnsi="Arial" w:cs="Arial"/>
          <w:sz w:val="22"/>
          <w:szCs w:val="22"/>
          <w:lang w:val="en-GB"/>
        </w:rPr>
        <w:t>(2015)</w:t>
      </w:r>
      <w:r w:rsidR="00002733" w:rsidRPr="00487324">
        <w:rPr>
          <w:rFonts w:ascii="Arial" w:hAnsi="Arial" w:cs="Arial"/>
          <w:sz w:val="22"/>
          <w:szCs w:val="22"/>
          <w:lang w:val="en-GB"/>
        </w:rPr>
        <w:t xml:space="preserve"> </w:t>
      </w:r>
      <w:r w:rsidRPr="00487324">
        <w:rPr>
          <w:rFonts w:ascii="Arial" w:hAnsi="Arial" w:cs="Arial"/>
          <w:sz w:val="22"/>
          <w:szCs w:val="22"/>
          <w:lang w:val="en-GB"/>
        </w:rPr>
        <w:t xml:space="preserve">18HKCFAR501. </w:t>
      </w:r>
    </w:p>
    <w:p w14:paraId="67E715C5" w14:textId="113DF894" w:rsidR="00642355" w:rsidRPr="00B81083" w:rsidRDefault="00642355" w:rsidP="007D6CCF">
      <w:pPr>
        <w:pStyle w:val="ListParagraph"/>
        <w:numPr>
          <w:ilvl w:val="0"/>
          <w:numId w:val="41"/>
        </w:numPr>
        <w:jc w:val="both"/>
        <w:rPr>
          <w:rFonts w:ascii="Arial" w:hAnsi="Arial" w:cs="Arial"/>
          <w:color w:val="000000"/>
          <w:sz w:val="22"/>
          <w:szCs w:val="22"/>
          <w:shd w:val="clear" w:color="auto" w:fill="FFFFFF"/>
          <w:lang w:val="en-GB" w:eastAsia="zh-CN" w:bidi="hi-IN"/>
        </w:rPr>
      </w:pPr>
      <w:r w:rsidRPr="00B81083">
        <w:rPr>
          <w:rFonts w:ascii="Arial" w:hAnsi="Arial" w:cs="Arial"/>
          <w:color w:val="000000"/>
          <w:sz w:val="22"/>
          <w:szCs w:val="22"/>
          <w:shd w:val="clear" w:color="auto" w:fill="FFFFFF"/>
          <w:lang w:val="en-GB" w:eastAsia="zh-CN" w:bidi="hi-IN"/>
        </w:rPr>
        <w:t>Asia disputes notes. 2015. </w:t>
      </w:r>
      <w:r w:rsidRPr="00B81083">
        <w:rPr>
          <w:rFonts w:ascii="Arial" w:hAnsi="Arial" w:cs="Arial"/>
          <w:i/>
          <w:iCs/>
          <w:color w:val="000000"/>
          <w:sz w:val="22"/>
          <w:szCs w:val="22"/>
          <w:shd w:val="clear" w:color="auto" w:fill="FFFFFF"/>
          <w:lang w:val="en-GB" w:eastAsia="zh-CN" w:bidi="hi-IN"/>
        </w:rPr>
        <w:t>Hong Kong Court of Final Appeal clarifies the law in respect of shareholders’ petitions to wind up foreign companies on just and equitable grounds</w:t>
      </w:r>
      <w:r w:rsidRPr="00B81083">
        <w:rPr>
          <w:rFonts w:ascii="Arial" w:hAnsi="Arial" w:cs="Arial"/>
          <w:color w:val="000000"/>
          <w:sz w:val="22"/>
          <w:szCs w:val="22"/>
          <w:shd w:val="clear" w:color="auto" w:fill="FFFFFF"/>
          <w:lang w:val="en-GB" w:eastAsia="zh-CN" w:bidi="hi-IN"/>
        </w:rPr>
        <w:t>. [online] Available at: &lt;https://hsfnotes.com/asiadisputes/2015/11/12/hong-kong-court-of-final-appeal-clarifies-the-law-in-respect-of-shareholders-petitions-to-wind-up-foreign-companies-on-just-and-equitable-grounds/&gt;.</w:t>
      </w:r>
    </w:p>
    <w:p w14:paraId="1175F3DA" w14:textId="77777777" w:rsidR="00A4064D" w:rsidRPr="00487324" w:rsidRDefault="00A4064D" w:rsidP="007D6CCF">
      <w:pPr>
        <w:jc w:val="both"/>
        <w:rPr>
          <w:rFonts w:ascii="Arial" w:hAnsi="Arial" w:cs="Arial"/>
          <w:sz w:val="22"/>
          <w:szCs w:val="22"/>
          <w:lang w:val="en-GB" w:eastAsia="zh-CN" w:bidi="hi-IN"/>
        </w:rPr>
      </w:pPr>
    </w:p>
    <w:p w14:paraId="20D3F7F3" w14:textId="77777777" w:rsidR="008C09FE" w:rsidRPr="00487324" w:rsidRDefault="008C09FE" w:rsidP="007D6CCF">
      <w:pPr>
        <w:ind w:left="720" w:hanging="720"/>
        <w:jc w:val="both"/>
        <w:rPr>
          <w:rFonts w:ascii="Arial" w:hAnsi="Arial" w:cs="Arial"/>
          <w:sz w:val="22"/>
          <w:szCs w:val="22"/>
          <w:lang w:val="en-GB"/>
        </w:rPr>
      </w:pPr>
    </w:p>
    <w:p w14:paraId="4D734235" w14:textId="516C1A2D" w:rsidR="009B07AD" w:rsidRPr="00487324" w:rsidRDefault="00893B7C" w:rsidP="007D6CCF">
      <w:pPr>
        <w:jc w:val="both"/>
        <w:rPr>
          <w:rFonts w:ascii="Arial" w:hAnsi="Arial" w:cs="Arial"/>
          <w:sz w:val="22"/>
          <w:szCs w:val="22"/>
          <w:lang w:val="en-GB"/>
        </w:rPr>
      </w:pPr>
      <w:r w:rsidRPr="00487324">
        <w:rPr>
          <w:rFonts w:ascii="Arial" w:hAnsi="Arial" w:cs="Arial"/>
          <w:sz w:val="22"/>
          <w:szCs w:val="22"/>
          <w:lang w:val="en-GB"/>
        </w:rPr>
        <w:t>What are the “core requirements” that enable the Hong Kong court to exercise its jurisdiction to wind up a non-Hong Kong company?</w:t>
      </w:r>
    </w:p>
    <w:p w14:paraId="2CE8E19C" w14:textId="77777777" w:rsidR="00007BF3" w:rsidRPr="00487324" w:rsidRDefault="00007BF3" w:rsidP="002A37BB">
      <w:pPr>
        <w:ind w:left="720" w:hanging="720"/>
        <w:jc w:val="both"/>
        <w:rPr>
          <w:rFonts w:ascii="Arial" w:hAnsi="Arial" w:cs="Arial"/>
          <w:sz w:val="22"/>
          <w:szCs w:val="22"/>
          <w:lang w:val="en-GB"/>
        </w:rPr>
      </w:pPr>
    </w:p>
    <w:p w14:paraId="4377743C" w14:textId="6A56F938" w:rsidR="003C10EB" w:rsidRPr="00487324" w:rsidRDefault="008C09FE" w:rsidP="008C09FE">
      <w:p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The part X of the CWUMPO defines an “unregistered company” as a company not registered under the company’s legislation. Section 326(2) of the act clarifies that part X includes a registered “non-Hong Kong company”.</w:t>
      </w:r>
    </w:p>
    <w:p w14:paraId="74C8D9E8" w14:textId="585C9057" w:rsidR="008C09FE" w:rsidRPr="00487324" w:rsidRDefault="008C09FE" w:rsidP="008C09FE">
      <w:pPr>
        <w:jc w:val="both"/>
        <w:rPr>
          <w:rFonts w:ascii="Arial" w:hAnsi="Arial" w:cs="Arial"/>
          <w:color w:val="000000" w:themeColor="text1"/>
          <w:sz w:val="22"/>
          <w:szCs w:val="22"/>
          <w:lang w:val="en-GB"/>
        </w:rPr>
      </w:pPr>
    </w:p>
    <w:p w14:paraId="6AEE9D82" w14:textId="77777777" w:rsidR="008C09FE" w:rsidRPr="00487324" w:rsidRDefault="008C09FE" w:rsidP="008C09FE">
      <w:p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lastRenderedPageBreak/>
        <w:t xml:space="preserve">The circumstances to wind up an unregistered company are: </w:t>
      </w:r>
    </w:p>
    <w:p w14:paraId="0216956D" w14:textId="152937B9" w:rsidR="008C09FE" w:rsidRPr="00487324" w:rsidRDefault="008C09FE" w:rsidP="000D2B06">
      <w:pPr>
        <w:pStyle w:val="ListParagraph"/>
        <w:numPr>
          <w:ilvl w:val="0"/>
          <w:numId w:val="13"/>
        </w:num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if the company is dissolved or has ceased to carry on business, or is carrying on business for the purposes of winding up its affairs</w:t>
      </w:r>
    </w:p>
    <w:p w14:paraId="56EB1627" w14:textId="334BD0C8" w:rsidR="008C09FE" w:rsidRPr="00487324" w:rsidRDefault="008C09FE" w:rsidP="000D2B06">
      <w:pPr>
        <w:pStyle w:val="ListParagraph"/>
        <w:numPr>
          <w:ilvl w:val="0"/>
          <w:numId w:val="13"/>
        </w:num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if the company is unable to pay its debts</w:t>
      </w:r>
    </w:p>
    <w:p w14:paraId="41E4335D" w14:textId="1D4ADEDE" w:rsidR="008C09FE" w:rsidRPr="00487324" w:rsidRDefault="008C09FE" w:rsidP="000D2B06">
      <w:pPr>
        <w:pStyle w:val="ListParagraph"/>
        <w:numPr>
          <w:ilvl w:val="0"/>
          <w:numId w:val="13"/>
        </w:num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if the court is of the opinion that it is just and equitable that the company should be wound up</w:t>
      </w:r>
    </w:p>
    <w:p w14:paraId="265BE32A" w14:textId="2E268997" w:rsidR="008C09FE" w:rsidRPr="00487324" w:rsidRDefault="008C09FE" w:rsidP="008C09FE">
      <w:pPr>
        <w:jc w:val="both"/>
        <w:rPr>
          <w:rFonts w:ascii="Arial" w:hAnsi="Arial" w:cs="Arial"/>
          <w:color w:val="000000" w:themeColor="text1"/>
          <w:sz w:val="22"/>
          <w:szCs w:val="22"/>
          <w:lang w:val="en-GB"/>
        </w:rPr>
      </w:pPr>
    </w:p>
    <w:p w14:paraId="17793CB3" w14:textId="5993DF41" w:rsidR="008C09FE" w:rsidRPr="00487324" w:rsidRDefault="008C09FE" w:rsidP="008C09FE">
      <w:p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The petitioner must satisfy the court that the company in question is sufficiently connected to Hong Kong by satisfying three core requirements as set out in the CFA’s decision Re: Yung Kee for the court to exercise its jurisdiction:</w:t>
      </w:r>
    </w:p>
    <w:p w14:paraId="126C9114" w14:textId="62A0AB3A" w:rsidR="008C09FE" w:rsidRPr="00487324" w:rsidRDefault="008C09FE" w:rsidP="000D2B06">
      <w:pPr>
        <w:pStyle w:val="ListParagraph"/>
        <w:numPr>
          <w:ilvl w:val="0"/>
          <w:numId w:val="12"/>
        </w:num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There must be sufficient connection with Hong Kong (not necessarily that there should be presence of assets in Hong Kong)</w:t>
      </w:r>
    </w:p>
    <w:p w14:paraId="5C079FE9" w14:textId="282F4F23" w:rsidR="008C09FE" w:rsidRPr="00487324" w:rsidRDefault="008C09FE" w:rsidP="000D2B06">
      <w:pPr>
        <w:pStyle w:val="ListParagraph"/>
        <w:numPr>
          <w:ilvl w:val="0"/>
          <w:numId w:val="12"/>
        </w:num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There must be reasonable probability that the winding up order will benefit those applying for it</w:t>
      </w:r>
    </w:p>
    <w:p w14:paraId="49B00CA0" w14:textId="66C0A4D3" w:rsidR="008C09FE" w:rsidRPr="00487324" w:rsidRDefault="008C09FE" w:rsidP="000D2B06">
      <w:pPr>
        <w:pStyle w:val="ListParagraph"/>
        <w:numPr>
          <w:ilvl w:val="0"/>
          <w:numId w:val="12"/>
        </w:num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The court must be able to exercise jurisdiction over one or more persons interested in the distribution of the company’s assets</w:t>
      </w:r>
    </w:p>
    <w:p w14:paraId="07801124" w14:textId="41B6EAF7" w:rsidR="008C09FE" w:rsidRPr="00487324" w:rsidRDefault="008C09FE" w:rsidP="008C09FE">
      <w:p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If sufficient connection is established via the three requirements, the jurisdiction to wind</w:t>
      </w:r>
      <w:r w:rsidR="00891076" w:rsidRPr="00487324">
        <w:rPr>
          <w:rFonts w:ascii="Arial" w:hAnsi="Arial" w:cs="Arial"/>
          <w:color w:val="000000" w:themeColor="text1"/>
          <w:sz w:val="22"/>
          <w:szCs w:val="22"/>
          <w:lang w:val="en-GB"/>
        </w:rPr>
        <w:t>-</w:t>
      </w:r>
      <w:r w:rsidRPr="00487324">
        <w:rPr>
          <w:rFonts w:ascii="Arial" w:hAnsi="Arial" w:cs="Arial"/>
          <w:color w:val="000000" w:themeColor="text1"/>
          <w:sz w:val="22"/>
          <w:szCs w:val="22"/>
          <w:lang w:val="en-GB"/>
        </w:rPr>
        <w:t>up the company will remain</w:t>
      </w:r>
      <w:r w:rsidR="00891076" w:rsidRPr="00487324">
        <w:rPr>
          <w:rFonts w:ascii="Arial" w:hAnsi="Arial" w:cs="Arial"/>
          <w:color w:val="000000" w:themeColor="text1"/>
          <w:sz w:val="22"/>
          <w:szCs w:val="22"/>
          <w:lang w:val="en-GB"/>
        </w:rPr>
        <w:t>,</w:t>
      </w:r>
      <w:r w:rsidRPr="00487324">
        <w:rPr>
          <w:rFonts w:ascii="Arial" w:hAnsi="Arial" w:cs="Arial"/>
          <w:color w:val="000000" w:themeColor="text1"/>
          <w:sz w:val="22"/>
          <w:szCs w:val="22"/>
          <w:lang w:val="en-GB"/>
        </w:rPr>
        <w:t xml:space="preserve"> even after the scenario that the matters giving rise to the original connection have ceased to exist. This is to avoid removal of assets by unregistered companies with the argument that the core requirements are not met.</w:t>
      </w:r>
    </w:p>
    <w:p w14:paraId="14BAD880" w14:textId="77777777" w:rsidR="008C09FE" w:rsidRPr="00487324" w:rsidRDefault="008C09FE" w:rsidP="008C09FE">
      <w:pPr>
        <w:jc w:val="both"/>
        <w:rPr>
          <w:rFonts w:ascii="Arial" w:hAnsi="Arial" w:cs="Arial"/>
          <w:sz w:val="22"/>
          <w:szCs w:val="22"/>
          <w:lang w:val="en-GB"/>
        </w:rPr>
      </w:pPr>
    </w:p>
    <w:p w14:paraId="36C0E842" w14:textId="77777777" w:rsidR="00193428" w:rsidRPr="00487324" w:rsidRDefault="00193428" w:rsidP="008C09FE">
      <w:pPr>
        <w:ind w:hanging="720"/>
        <w:jc w:val="both"/>
        <w:rPr>
          <w:rFonts w:ascii="Arial" w:hAnsi="Arial" w:cs="Arial"/>
          <w:sz w:val="22"/>
          <w:szCs w:val="22"/>
          <w:lang w:val="en-GB"/>
        </w:rPr>
      </w:pPr>
    </w:p>
    <w:p w14:paraId="51832862" w14:textId="23C1A257" w:rsidR="00193428" w:rsidRPr="00487324" w:rsidRDefault="00193428" w:rsidP="002A37BB">
      <w:pPr>
        <w:ind w:left="720" w:hanging="720"/>
        <w:jc w:val="both"/>
        <w:rPr>
          <w:rFonts w:ascii="Arial" w:hAnsi="Arial" w:cs="Arial"/>
          <w:sz w:val="22"/>
          <w:szCs w:val="22"/>
          <w:lang w:val="en-GB"/>
        </w:rPr>
      </w:pPr>
    </w:p>
    <w:p w14:paraId="34516371" w14:textId="1D6D4A98" w:rsidR="00C72848" w:rsidRPr="00487324" w:rsidRDefault="00C72848" w:rsidP="002A37BB">
      <w:pPr>
        <w:ind w:left="720" w:hanging="720"/>
        <w:jc w:val="both"/>
        <w:rPr>
          <w:rFonts w:ascii="Arial" w:hAnsi="Arial" w:cs="Arial"/>
          <w:b/>
          <w:bCs/>
          <w:sz w:val="22"/>
          <w:szCs w:val="22"/>
          <w:lang w:val="en-GB"/>
        </w:rPr>
      </w:pPr>
      <w:r w:rsidRPr="00487324">
        <w:rPr>
          <w:rFonts w:ascii="Arial" w:hAnsi="Arial" w:cs="Arial"/>
          <w:b/>
          <w:bCs/>
          <w:sz w:val="22"/>
          <w:szCs w:val="22"/>
          <w:lang w:val="en-GB"/>
        </w:rPr>
        <w:t xml:space="preserve">Question </w:t>
      </w:r>
      <w:r w:rsidR="00E6452F" w:rsidRPr="00487324">
        <w:rPr>
          <w:rFonts w:ascii="Arial" w:hAnsi="Arial" w:cs="Arial"/>
          <w:b/>
          <w:bCs/>
          <w:sz w:val="22"/>
          <w:szCs w:val="22"/>
          <w:lang w:val="en-GB"/>
        </w:rPr>
        <w:t>2.3</w:t>
      </w:r>
      <w:r w:rsidR="00E6452F" w:rsidRPr="00487324">
        <w:rPr>
          <w:rFonts w:ascii="Arial" w:hAnsi="Arial" w:cs="Arial"/>
          <w:b/>
          <w:bCs/>
          <w:sz w:val="22"/>
          <w:szCs w:val="22"/>
          <w:lang w:val="en-GB"/>
        </w:rPr>
        <w:tab/>
        <w:t>[</w:t>
      </w:r>
      <w:r w:rsidR="00D17FDC" w:rsidRPr="00487324">
        <w:rPr>
          <w:rFonts w:ascii="Arial" w:hAnsi="Arial" w:cs="Arial"/>
          <w:b/>
          <w:bCs/>
          <w:sz w:val="22"/>
          <w:szCs w:val="22"/>
          <w:lang w:val="en-GB"/>
        </w:rPr>
        <w:t>m</w:t>
      </w:r>
      <w:r w:rsidR="00E6452F" w:rsidRPr="00487324">
        <w:rPr>
          <w:rFonts w:ascii="Arial" w:hAnsi="Arial" w:cs="Arial"/>
          <w:b/>
          <w:bCs/>
          <w:sz w:val="22"/>
          <w:szCs w:val="22"/>
          <w:lang w:val="en-GB"/>
        </w:rPr>
        <w:t xml:space="preserve">aximum </w:t>
      </w:r>
      <w:r w:rsidR="00386801" w:rsidRPr="00487324">
        <w:rPr>
          <w:rFonts w:ascii="Arial" w:hAnsi="Arial" w:cs="Arial"/>
          <w:b/>
          <w:bCs/>
          <w:sz w:val="22"/>
          <w:szCs w:val="22"/>
          <w:lang w:val="en-GB"/>
        </w:rPr>
        <w:t>4</w:t>
      </w:r>
      <w:r w:rsidR="00E6452F" w:rsidRPr="00487324">
        <w:rPr>
          <w:rFonts w:ascii="Arial" w:hAnsi="Arial" w:cs="Arial"/>
          <w:b/>
          <w:bCs/>
          <w:sz w:val="22"/>
          <w:szCs w:val="22"/>
          <w:lang w:val="en-GB"/>
        </w:rPr>
        <w:t xml:space="preserve"> marks] </w:t>
      </w:r>
    </w:p>
    <w:p w14:paraId="04D35940" w14:textId="3B13B049" w:rsidR="008C09FE" w:rsidRPr="00487324" w:rsidRDefault="008C09FE" w:rsidP="002A37BB">
      <w:pPr>
        <w:ind w:left="720" w:hanging="720"/>
        <w:jc w:val="both"/>
        <w:rPr>
          <w:rFonts w:ascii="Arial" w:hAnsi="Arial" w:cs="Arial"/>
          <w:b/>
          <w:bCs/>
          <w:sz w:val="22"/>
          <w:szCs w:val="22"/>
          <w:lang w:val="en-GB"/>
        </w:rPr>
      </w:pPr>
    </w:p>
    <w:p w14:paraId="7D5EB7A8" w14:textId="4DB9CFF1" w:rsidR="008C09FE" w:rsidRPr="00487324" w:rsidRDefault="008C09FE" w:rsidP="007D6CCF">
      <w:pPr>
        <w:ind w:left="720" w:hanging="720"/>
        <w:jc w:val="both"/>
        <w:rPr>
          <w:rFonts w:ascii="Arial" w:hAnsi="Arial" w:cs="Arial"/>
          <w:b/>
          <w:bCs/>
          <w:sz w:val="22"/>
          <w:szCs w:val="22"/>
          <w:lang w:val="en-GB"/>
        </w:rPr>
      </w:pPr>
      <w:r w:rsidRPr="00487324">
        <w:rPr>
          <w:rFonts w:ascii="Arial" w:hAnsi="Arial" w:cs="Arial"/>
          <w:b/>
          <w:bCs/>
          <w:sz w:val="22"/>
          <w:szCs w:val="22"/>
          <w:lang w:val="en-GB"/>
        </w:rPr>
        <w:t>Section 193, section 28, section 228A</w:t>
      </w:r>
    </w:p>
    <w:p w14:paraId="34C8BE0B" w14:textId="41ACCFBE" w:rsidR="00ED41AD" w:rsidRPr="00487324" w:rsidRDefault="00ED41AD" w:rsidP="007D6CCF">
      <w:pPr>
        <w:jc w:val="both"/>
        <w:rPr>
          <w:rFonts w:ascii="Arial" w:hAnsi="Arial" w:cs="Arial"/>
          <w:sz w:val="22"/>
          <w:szCs w:val="22"/>
          <w:lang w:val="en-GB"/>
        </w:rPr>
      </w:pPr>
      <w:r w:rsidRPr="00487324">
        <w:rPr>
          <w:rFonts w:ascii="Arial" w:hAnsi="Arial" w:cs="Arial"/>
          <w:sz w:val="22"/>
          <w:szCs w:val="22"/>
          <w:lang w:val="en-GB"/>
        </w:rPr>
        <w:t>Reference: INSOL International, 2021, pp.39-40</w:t>
      </w:r>
      <w:r w:rsidR="00A4064D">
        <w:rPr>
          <w:rFonts w:ascii="Arial" w:hAnsi="Arial" w:cs="Arial"/>
          <w:sz w:val="22"/>
          <w:szCs w:val="22"/>
          <w:lang w:val="en-GB"/>
        </w:rPr>
        <w:t xml:space="preserve"> section 193, 228 of CWUMPO, Sec 28 CWUR</w:t>
      </w:r>
    </w:p>
    <w:p w14:paraId="64670543" w14:textId="77777777" w:rsidR="00C72848" w:rsidRPr="00487324" w:rsidRDefault="00C72848" w:rsidP="007D6CCF">
      <w:pPr>
        <w:ind w:left="720" w:hanging="720"/>
        <w:jc w:val="both"/>
        <w:rPr>
          <w:rFonts w:ascii="Arial" w:hAnsi="Arial" w:cs="Arial"/>
          <w:b/>
          <w:bCs/>
          <w:sz w:val="22"/>
          <w:szCs w:val="22"/>
          <w:lang w:val="en-GB"/>
        </w:rPr>
      </w:pPr>
    </w:p>
    <w:p w14:paraId="28FA893F" w14:textId="75189A81" w:rsidR="00962045" w:rsidRDefault="00386801" w:rsidP="007D6CCF">
      <w:pPr>
        <w:jc w:val="both"/>
        <w:rPr>
          <w:rFonts w:ascii="Arial" w:hAnsi="Arial" w:cs="Arial"/>
          <w:sz w:val="22"/>
          <w:szCs w:val="22"/>
          <w:lang w:val="en-GB"/>
        </w:rPr>
      </w:pPr>
      <w:r w:rsidRPr="00487324">
        <w:rPr>
          <w:rFonts w:ascii="Arial" w:hAnsi="Arial" w:cs="Arial"/>
          <w:sz w:val="22"/>
          <w:szCs w:val="22"/>
          <w:lang w:val="en-GB"/>
        </w:rPr>
        <w:t>When can a provisional liquidator be appointed, and in what circumstances and for what purposes?</w:t>
      </w:r>
    </w:p>
    <w:p w14:paraId="4BEC3C6D" w14:textId="77777777" w:rsidR="00A4064D" w:rsidRPr="00487324" w:rsidRDefault="00A4064D" w:rsidP="007D6CCF">
      <w:pPr>
        <w:jc w:val="both"/>
        <w:rPr>
          <w:rFonts w:ascii="Arial" w:hAnsi="Arial" w:cs="Arial"/>
          <w:sz w:val="22"/>
          <w:szCs w:val="22"/>
          <w:lang w:val="en-GB"/>
        </w:rPr>
      </w:pPr>
    </w:p>
    <w:p w14:paraId="3C613FE2" w14:textId="620B75C2" w:rsidR="00737749" w:rsidRPr="00487324" w:rsidRDefault="00737749" w:rsidP="007D6CCF">
      <w:pPr>
        <w:ind w:left="720" w:hanging="720"/>
        <w:jc w:val="both"/>
        <w:rPr>
          <w:rFonts w:ascii="Arial" w:hAnsi="Arial" w:cs="Arial"/>
          <w:sz w:val="22"/>
          <w:szCs w:val="22"/>
          <w:lang w:val="en-GB"/>
        </w:rPr>
      </w:pPr>
    </w:p>
    <w:p w14:paraId="767C93CD" w14:textId="058AFBB3" w:rsidR="008C09FE" w:rsidRPr="00487324" w:rsidRDefault="008C09FE" w:rsidP="007D6CCF">
      <w:pPr>
        <w:autoSpaceDE w:val="0"/>
        <w:autoSpaceDN w:val="0"/>
        <w:adjustRightInd w:val="0"/>
        <w:jc w:val="both"/>
        <w:rPr>
          <w:rFonts w:ascii="Arial" w:eastAsia="MS Mincho" w:hAnsi="Arial" w:cs="Arial"/>
          <w:color w:val="000000" w:themeColor="text1"/>
          <w:sz w:val="22"/>
          <w:szCs w:val="22"/>
          <w:lang w:val="en-GB"/>
        </w:rPr>
      </w:pPr>
      <w:r w:rsidRPr="00487324">
        <w:rPr>
          <w:rFonts w:ascii="Arial" w:eastAsia="MS Mincho" w:hAnsi="Arial" w:cs="Arial"/>
          <w:color w:val="000000" w:themeColor="text1"/>
          <w:sz w:val="22"/>
          <w:szCs w:val="22"/>
          <w:lang w:val="en-GB"/>
        </w:rPr>
        <w:t>The term provisional liquidator is used where provisional liquidators have been appointed under section 193 of the CWUMPO.</w:t>
      </w:r>
    </w:p>
    <w:p w14:paraId="243F23DF" w14:textId="0B48CB75" w:rsidR="008C09FE" w:rsidRPr="00487324" w:rsidRDefault="008C09FE" w:rsidP="007D6CCF">
      <w:pPr>
        <w:pStyle w:val="ListParagraph"/>
        <w:numPr>
          <w:ilvl w:val="0"/>
          <w:numId w:val="14"/>
        </w:numPr>
        <w:autoSpaceDE w:val="0"/>
        <w:autoSpaceDN w:val="0"/>
        <w:adjustRightInd w:val="0"/>
        <w:jc w:val="both"/>
        <w:rPr>
          <w:rFonts w:ascii="Arial" w:eastAsia="MS Mincho" w:hAnsi="Arial" w:cs="Arial"/>
          <w:color w:val="000000" w:themeColor="text1"/>
          <w:sz w:val="22"/>
          <w:szCs w:val="22"/>
          <w:lang w:val="en-GB"/>
        </w:rPr>
      </w:pPr>
      <w:r w:rsidRPr="00487324">
        <w:rPr>
          <w:rFonts w:ascii="Arial" w:eastAsia="MS Mincho" w:hAnsi="Arial" w:cs="Arial"/>
          <w:color w:val="000000" w:themeColor="text1"/>
          <w:sz w:val="22"/>
          <w:szCs w:val="22"/>
          <w:lang w:val="en-GB"/>
        </w:rPr>
        <w:t>Subject to the provisions of the law, the court may appoint a liquidator provisionally, at any time after the presentation of a winding up petition and before making a winding up order in respect of a company.</w:t>
      </w:r>
    </w:p>
    <w:p w14:paraId="02B20686" w14:textId="07B3F291" w:rsidR="008C09FE" w:rsidRPr="00487324" w:rsidRDefault="008C09FE" w:rsidP="007D6CCF">
      <w:pPr>
        <w:pStyle w:val="ListParagraph"/>
        <w:numPr>
          <w:ilvl w:val="0"/>
          <w:numId w:val="14"/>
        </w:numPr>
        <w:autoSpaceDE w:val="0"/>
        <w:autoSpaceDN w:val="0"/>
        <w:adjustRightInd w:val="0"/>
        <w:jc w:val="both"/>
        <w:rPr>
          <w:rFonts w:ascii="Arial" w:eastAsia="MS Mincho" w:hAnsi="Arial" w:cs="Arial"/>
          <w:color w:val="000000" w:themeColor="text1"/>
          <w:sz w:val="22"/>
          <w:szCs w:val="22"/>
          <w:lang w:val="en-GB"/>
        </w:rPr>
      </w:pPr>
      <w:r w:rsidRPr="00487324">
        <w:rPr>
          <w:rFonts w:ascii="Arial" w:eastAsia="MS Mincho" w:hAnsi="Arial" w:cs="Arial"/>
          <w:color w:val="000000" w:themeColor="text1"/>
          <w:sz w:val="22"/>
          <w:szCs w:val="22"/>
          <w:lang w:val="en-GB"/>
        </w:rPr>
        <w:t xml:space="preserve">In urgent cases the application may be made at the same time as the petition. It has been held that, it is wrong to apply for appointment of a private liquidator under section 193 just before the winding up to avoid having the Official Receiver as the Provisional Liquidator upon the winding of order being made. </w:t>
      </w:r>
    </w:p>
    <w:p w14:paraId="254FFA5B" w14:textId="1FFFF8B8" w:rsidR="008C09FE" w:rsidRPr="00487324" w:rsidRDefault="008C09FE" w:rsidP="007D6CCF">
      <w:pPr>
        <w:pStyle w:val="ListParagraph"/>
        <w:numPr>
          <w:ilvl w:val="0"/>
          <w:numId w:val="14"/>
        </w:numPr>
        <w:autoSpaceDE w:val="0"/>
        <w:autoSpaceDN w:val="0"/>
        <w:adjustRightInd w:val="0"/>
        <w:jc w:val="both"/>
        <w:rPr>
          <w:rFonts w:ascii="Arial" w:eastAsia="MS Mincho" w:hAnsi="Arial" w:cs="Arial"/>
          <w:color w:val="000000" w:themeColor="text1"/>
          <w:sz w:val="22"/>
          <w:szCs w:val="22"/>
          <w:lang w:val="en-GB"/>
        </w:rPr>
      </w:pPr>
      <w:r w:rsidRPr="00487324">
        <w:rPr>
          <w:rFonts w:ascii="Arial" w:eastAsia="MS Mincho" w:hAnsi="Arial" w:cs="Arial"/>
          <w:color w:val="000000" w:themeColor="text1"/>
          <w:sz w:val="22"/>
          <w:szCs w:val="22"/>
          <w:lang w:val="en-GB"/>
        </w:rPr>
        <w:t>A provisional liquidator is primarily tasked with the role of preserving the assets in the period after the petition is presented but before the winding up order is made. The role is not to actually realise those assets (save where it is necessary to preserve their value). This can be done by presenting an application to court, for the sale of assets.</w:t>
      </w:r>
    </w:p>
    <w:p w14:paraId="1657D182" w14:textId="39F56750" w:rsidR="008C09FE" w:rsidRPr="00487324" w:rsidRDefault="008C09FE" w:rsidP="007D6CCF">
      <w:pPr>
        <w:pStyle w:val="ListParagraph"/>
        <w:numPr>
          <w:ilvl w:val="0"/>
          <w:numId w:val="14"/>
        </w:numPr>
        <w:autoSpaceDE w:val="0"/>
        <w:autoSpaceDN w:val="0"/>
        <w:adjustRightInd w:val="0"/>
        <w:jc w:val="both"/>
        <w:rPr>
          <w:rFonts w:ascii="Arial" w:eastAsia="MS Mincho" w:hAnsi="Arial" w:cs="Arial"/>
          <w:color w:val="000000" w:themeColor="text1"/>
          <w:sz w:val="22"/>
          <w:szCs w:val="22"/>
          <w:lang w:val="en-GB"/>
        </w:rPr>
      </w:pPr>
      <w:r w:rsidRPr="00487324">
        <w:rPr>
          <w:rFonts w:ascii="Arial" w:eastAsia="MS Mincho" w:hAnsi="Arial" w:cs="Arial"/>
          <w:color w:val="000000" w:themeColor="text1"/>
          <w:sz w:val="22"/>
          <w:szCs w:val="22"/>
          <w:lang w:val="en-GB"/>
        </w:rPr>
        <w:t>A provisional liquidator can be appointed for the purposes of helping in facilitation of a restructuring proposal, although this cannot be the sole reason for the appointment.</w:t>
      </w:r>
    </w:p>
    <w:p w14:paraId="58BA7A79" w14:textId="1DA0D0F3" w:rsidR="008C09FE" w:rsidRPr="00487324" w:rsidRDefault="008C09FE" w:rsidP="007D6CCF">
      <w:pPr>
        <w:pStyle w:val="ListParagraph"/>
        <w:numPr>
          <w:ilvl w:val="0"/>
          <w:numId w:val="14"/>
        </w:numPr>
        <w:autoSpaceDE w:val="0"/>
        <w:autoSpaceDN w:val="0"/>
        <w:adjustRightInd w:val="0"/>
        <w:jc w:val="both"/>
        <w:rPr>
          <w:rFonts w:ascii="Arial" w:eastAsia="MS Mincho" w:hAnsi="Arial" w:cs="Arial"/>
          <w:color w:val="000000" w:themeColor="text1"/>
          <w:sz w:val="22"/>
          <w:szCs w:val="22"/>
          <w:lang w:val="en-GB"/>
        </w:rPr>
      </w:pPr>
      <w:r w:rsidRPr="00487324">
        <w:rPr>
          <w:rFonts w:ascii="Arial" w:eastAsia="MS Mincho" w:hAnsi="Arial" w:cs="Arial"/>
          <w:color w:val="000000" w:themeColor="text1"/>
          <w:sz w:val="22"/>
          <w:szCs w:val="22"/>
          <w:lang w:val="en-GB"/>
        </w:rPr>
        <w:t>The court also has a jurisdiction to appoint a provisional liquidator, despite the appointment of voluntary liquidators.</w:t>
      </w:r>
    </w:p>
    <w:p w14:paraId="72051ACB" w14:textId="06FE5ABD" w:rsidR="008C09FE" w:rsidRPr="00487324" w:rsidRDefault="008C09FE" w:rsidP="007D6CCF">
      <w:pPr>
        <w:pStyle w:val="ListParagraph"/>
        <w:numPr>
          <w:ilvl w:val="0"/>
          <w:numId w:val="14"/>
        </w:numPr>
        <w:autoSpaceDE w:val="0"/>
        <w:autoSpaceDN w:val="0"/>
        <w:adjustRightInd w:val="0"/>
        <w:jc w:val="both"/>
        <w:rPr>
          <w:rFonts w:ascii="Arial" w:eastAsia="MS Mincho" w:hAnsi="Arial" w:cs="Arial"/>
          <w:color w:val="000000" w:themeColor="text1"/>
          <w:sz w:val="22"/>
          <w:szCs w:val="22"/>
          <w:lang w:val="en-GB"/>
        </w:rPr>
      </w:pPr>
      <w:r w:rsidRPr="00487324">
        <w:rPr>
          <w:rFonts w:ascii="Arial" w:eastAsia="MS Mincho" w:hAnsi="Arial" w:cs="Arial"/>
          <w:color w:val="000000" w:themeColor="text1"/>
          <w:sz w:val="22"/>
          <w:szCs w:val="22"/>
          <w:lang w:val="en-GB"/>
        </w:rPr>
        <w:t xml:space="preserve">Where the court appoints a provisional liquidator, the court can limit and restrict the powers by the order appointing </w:t>
      </w:r>
      <w:r w:rsidR="00891076" w:rsidRPr="00487324">
        <w:rPr>
          <w:rFonts w:ascii="Arial" w:eastAsia="MS Mincho" w:hAnsi="Arial" w:cs="Arial"/>
          <w:color w:val="000000" w:themeColor="text1"/>
          <w:sz w:val="22"/>
          <w:szCs w:val="22"/>
          <w:lang w:val="en-GB"/>
        </w:rPr>
        <w:t>him or</w:t>
      </w:r>
      <w:r w:rsidRPr="00487324">
        <w:rPr>
          <w:rFonts w:ascii="Arial" w:eastAsia="MS Mincho" w:hAnsi="Arial" w:cs="Arial"/>
          <w:color w:val="000000" w:themeColor="text1"/>
          <w:sz w:val="22"/>
          <w:szCs w:val="22"/>
          <w:lang w:val="en-GB"/>
        </w:rPr>
        <w:t xml:space="preserve"> terminate the appointment on application by a provisional liquidator, Official Receiver, a creditor or contributory, the petitioner or the company.</w:t>
      </w:r>
    </w:p>
    <w:p w14:paraId="7000BE13" w14:textId="77777777" w:rsidR="008C09FE" w:rsidRPr="00487324" w:rsidRDefault="008C09FE" w:rsidP="007D6CCF">
      <w:pPr>
        <w:pStyle w:val="ListParagraph"/>
        <w:numPr>
          <w:ilvl w:val="0"/>
          <w:numId w:val="14"/>
        </w:numPr>
        <w:autoSpaceDE w:val="0"/>
        <w:autoSpaceDN w:val="0"/>
        <w:adjustRightInd w:val="0"/>
        <w:jc w:val="both"/>
        <w:rPr>
          <w:rFonts w:ascii="Arial" w:eastAsia="MS Mincho" w:hAnsi="Arial" w:cs="Arial"/>
          <w:color w:val="000000" w:themeColor="text1"/>
          <w:sz w:val="22"/>
          <w:szCs w:val="22"/>
          <w:lang w:val="en-GB"/>
        </w:rPr>
      </w:pPr>
      <w:r w:rsidRPr="00487324">
        <w:rPr>
          <w:rFonts w:ascii="Arial" w:eastAsia="MS Mincho" w:hAnsi="Arial" w:cs="Arial"/>
          <w:color w:val="000000" w:themeColor="text1"/>
          <w:sz w:val="22"/>
          <w:szCs w:val="22"/>
          <w:lang w:val="en-GB"/>
        </w:rPr>
        <w:t xml:space="preserve"> To justify the appointment there must be sufficient reasons;</w:t>
      </w:r>
    </w:p>
    <w:p w14:paraId="104EEC11" w14:textId="009EB6F5" w:rsidR="008C09FE" w:rsidRPr="00487324" w:rsidRDefault="008C09FE" w:rsidP="001214A6">
      <w:pPr>
        <w:pStyle w:val="ListParagraph"/>
        <w:numPr>
          <w:ilvl w:val="0"/>
          <w:numId w:val="15"/>
        </w:numPr>
        <w:autoSpaceDE w:val="0"/>
        <w:autoSpaceDN w:val="0"/>
        <w:adjustRightInd w:val="0"/>
        <w:ind w:left="1418" w:hanging="425"/>
        <w:jc w:val="both"/>
        <w:rPr>
          <w:rFonts w:ascii="Arial" w:eastAsia="MS Mincho" w:hAnsi="Arial" w:cs="Arial"/>
          <w:color w:val="000000" w:themeColor="text1"/>
          <w:sz w:val="22"/>
          <w:szCs w:val="22"/>
          <w:lang w:val="en-GB"/>
        </w:rPr>
      </w:pPr>
      <w:r w:rsidRPr="00487324">
        <w:rPr>
          <w:rFonts w:ascii="Arial" w:eastAsia="MS Mincho" w:hAnsi="Arial" w:cs="Arial"/>
          <w:color w:val="000000" w:themeColor="text1"/>
          <w:sz w:val="22"/>
          <w:szCs w:val="22"/>
          <w:lang w:val="en-GB"/>
        </w:rPr>
        <w:lastRenderedPageBreak/>
        <w:t xml:space="preserve">like the risk of assets being dissipated or in jeopardy before the winding up order is made. </w:t>
      </w:r>
    </w:p>
    <w:p w14:paraId="0087509D" w14:textId="213775F2" w:rsidR="008C09FE" w:rsidRDefault="008C09FE" w:rsidP="001214A6">
      <w:pPr>
        <w:pStyle w:val="ListParagraph"/>
        <w:numPr>
          <w:ilvl w:val="0"/>
          <w:numId w:val="15"/>
        </w:numPr>
        <w:autoSpaceDE w:val="0"/>
        <w:autoSpaceDN w:val="0"/>
        <w:adjustRightInd w:val="0"/>
        <w:ind w:left="1418" w:hanging="425"/>
        <w:jc w:val="both"/>
        <w:rPr>
          <w:rFonts w:ascii="Arial" w:eastAsia="MS Mincho" w:hAnsi="Arial" w:cs="Arial"/>
          <w:color w:val="000000" w:themeColor="text1"/>
          <w:sz w:val="22"/>
          <w:szCs w:val="22"/>
          <w:lang w:val="en-GB"/>
        </w:rPr>
      </w:pPr>
      <w:r w:rsidRPr="00487324">
        <w:rPr>
          <w:rFonts w:ascii="Arial" w:eastAsia="MS Mincho" w:hAnsi="Arial" w:cs="Arial"/>
          <w:color w:val="000000" w:themeColor="text1"/>
          <w:sz w:val="22"/>
          <w:szCs w:val="22"/>
          <w:lang w:val="en-GB"/>
        </w:rPr>
        <w:t>The court will consider commercial realities, the degree of urgency, the need for the order and the balance of convenience before granting the order and upon such terms as in the opinion of the court shall be just and necessary.</w:t>
      </w:r>
    </w:p>
    <w:p w14:paraId="67B496CF" w14:textId="77777777" w:rsidR="00623F13" w:rsidRPr="00487324" w:rsidRDefault="00623F13" w:rsidP="00623F13">
      <w:pPr>
        <w:pStyle w:val="ListParagraph"/>
        <w:autoSpaceDE w:val="0"/>
        <w:autoSpaceDN w:val="0"/>
        <w:adjustRightInd w:val="0"/>
        <w:ind w:left="1418"/>
        <w:jc w:val="both"/>
        <w:rPr>
          <w:rFonts w:ascii="Arial" w:eastAsia="MS Mincho" w:hAnsi="Arial" w:cs="Arial"/>
          <w:color w:val="000000" w:themeColor="text1"/>
          <w:sz w:val="22"/>
          <w:szCs w:val="22"/>
          <w:lang w:val="en-GB"/>
        </w:rPr>
      </w:pPr>
    </w:p>
    <w:p w14:paraId="32A7AEC2" w14:textId="68864AA5" w:rsidR="008C09FE" w:rsidRPr="00623F13" w:rsidRDefault="008C09FE" w:rsidP="00623F13">
      <w:pPr>
        <w:autoSpaceDE w:val="0"/>
        <w:autoSpaceDN w:val="0"/>
        <w:adjustRightInd w:val="0"/>
        <w:jc w:val="both"/>
        <w:rPr>
          <w:rFonts w:ascii="Arial" w:eastAsia="MS Mincho" w:hAnsi="Arial" w:cs="Arial"/>
          <w:color w:val="000000" w:themeColor="text1"/>
          <w:sz w:val="22"/>
          <w:szCs w:val="22"/>
          <w:lang w:val="en-GB"/>
        </w:rPr>
      </w:pPr>
      <w:r w:rsidRPr="00623F13">
        <w:rPr>
          <w:rFonts w:ascii="Arial" w:eastAsia="MS Mincho" w:hAnsi="Arial" w:cs="Arial"/>
          <w:color w:val="000000" w:themeColor="text1"/>
          <w:sz w:val="22"/>
          <w:szCs w:val="22"/>
          <w:lang w:val="en-GB"/>
        </w:rPr>
        <w:t>Under section 228A in the directors of a company may appoint a person as a provisional liquidator in the winding up of the company. The appointment is effective from the commencement of the winding up.</w:t>
      </w:r>
    </w:p>
    <w:p w14:paraId="7B80DF9D" w14:textId="4D8546E7" w:rsidR="008C09FE" w:rsidRPr="00487324" w:rsidRDefault="008C09FE" w:rsidP="007D6CCF">
      <w:pPr>
        <w:pStyle w:val="ListParagraph"/>
        <w:numPr>
          <w:ilvl w:val="1"/>
          <w:numId w:val="14"/>
        </w:numPr>
        <w:autoSpaceDE w:val="0"/>
        <w:autoSpaceDN w:val="0"/>
        <w:adjustRightInd w:val="0"/>
        <w:jc w:val="both"/>
        <w:rPr>
          <w:rFonts w:ascii="Arial" w:eastAsia="MS Mincho" w:hAnsi="Arial" w:cs="Arial"/>
          <w:color w:val="000000" w:themeColor="text1"/>
          <w:sz w:val="22"/>
          <w:szCs w:val="22"/>
          <w:lang w:val="en-GB"/>
        </w:rPr>
      </w:pPr>
      <w:r w:rsidRPr="00487324">
        <w:rPr>
          <w:rFonts w:ascii="Arial" w:eastAsia="MS Mincho" w:hAnsi="Arial" w:cs="Arial"/>
          <w:color w:val="000000" w:themeColor="text1"/>
          <w:sz w:val="22"/>
          <w:szCs w:val="22"/>
          <w:lang w:val="en-GB"/>
        </w:rPr>
        <w:t xml:space="preserve">This is a special procedure for voluntary winding up of the company. </w:t>
      </w:r>
    </w:p>
    <w:p w14:paraId="08442E75" w14:textId="44D3C3AB" w:rsidR="008C09FE" w:rsidRPr="00487324" w:rsidRDefault="008C09FE" w:rsidP="007D6CCF">
      <w:pPr>
        <w:pStyle w:val="ListParagraph"/>
        <w:numPr>
          <w:ilvl w:val="1"/>
          <w:numId w:val="14"/>
        </w:numPr>
        <w:autoSpaceDE w:val="0"/>
        <w:autoSpaceDN w:val="0"/>
        <w:adjustRightInd w:val="0"/>
        <w:jc w:val="both"/>
        <w:rPr>
          <w:rFonts w:ascii="Arial" w:eastAsia="MS Mincho" w:hAnsi="Arial" w:cs="Arial"/>
          <w:color w:val="000000" w:themeColor="text1"/>
          <w:sz w:val="22"/>
          <w:szCs w:val="22"/>
          <w:lang w:val="en-GB"/>
        </w:rPr>
      </w:pPr>
      <w:r w:rsidRPr="00487324">
        <w:rPr>
          <w:rFonts w:ascii="Arial" w:eastAsia="MS Mincho" w:hAnsi="Arial" w:cs="Arial"/>
          <w:color w:val="000000" w:themeColor="text1"/>
          <w:sz w:val="22"/>
          <w:szCs w:val="22"/>
          <w:lang w:val="en-GB"/>
        </w:rPr>
        <w:t>Where the company is unable to continue its business due to its liabilities.</w:t>
      </w:r>
    </w:p>
    <w:p w14:paraId="6F1AA5DC" w14:textId="160A717F" w:rsidR="008C09FE" w:rsidRDefault="008C09FE" w:rsidP="007D6CCF">
      <w:pPr>
        <w:pStyle w:val="ListParagraph"/>
        <w:numPr>
          <w:ilvl w:val="1"/>
          <w:numId w:val="14"/>
        </w:numPr>
        <w:autoSpaceDE w:val="0"/>
        <w:autoSpaceDN w:val="0"/>
        <w:adjustRightInd w:val="0"/>
        <w:jc w:val="both"/>
        <w:rPr>
          <w:rFonts w:ascii="Arial" w:eastAsia="MS Mincho" w:hAnsi="Arial" w:cs="Arial"/>
          <w:color w:val="353535"/>
          <w:sz w:val="22"/>
          <w:szCs w:val="22"/>
          <w:lang w:val="en-GB"/>
        </w:rPr>
      </w:pPr>
      <w:r w:rsidRPr="00487324">
        <w:rPr>
          <w:rFonts w:ascii="Arial" w:eastAsia="MS Mincho" w:hAnsi="Arial" w:cs="Arial"/>
          <w:color w:val="000000" w:themeColor="text1"/>
          <w:sz w:val="22"/>
          <w:szCs w:val="22"/>
          <w:lang w:val="en-GB"/>
        </w:rPr>
        <w:t>The directors consider it necessary that the winding up be done immediately and it is not practicable to initiate the winding up under another section and the meeting of the contributories and creditors will be held within 28 days from the filing up of the winding up statement</w:t>
      </w:r>
      <w:r w:rsidRPr="00487324">
        <w:rPr>
          <w:rFonts w:ascii="Arial" w:eastAsia="MS Mincho" w:hAnsi="Arial" w:cs="Arial"/>
          <w:color w:val="353535"/>
          <w:sz w:val="22"/>
          <w:szCs w:val="22"/>
          <w:lang w:val="en-GB"/>
        </w:rPr>
        <w:t>.</w:t>
      </w:r>
    </w:p>
    <w:p w14:paraId="29B0D700" w14:textId="77777777" w:rsidR="00623F13" w:rsidRPr="00487324" w:rsidRDefault="00623F13" w:rsidP="00623F13">
      <w:pPr>
        <w:pStyle w:val="ListParagraph"/>
        <w:autoSpaceDE w:val="0"/>
        <w:autoSpaceDN w:val="0"/>
        <w:adjustRightInd w:val="0"/>
        <w:ind w:left="1440"/>
        <w:jc w:val="both"/>
        <w:rPr>
          <w:rFonts w:ascii="Arial" w:eastAsia="MS Mincho" w:hAnsi="Arial" w:cs="Arial"/>
          <w:color w:val="353535"/>
          <w:sz w:val="22"/>
          <w:szCs w:val="22"/>
          <w:lang w:val="en-GB"/>
        </w:rPr>
      </w:pPr>
    </w:p>
    <w:p w14:paraId="5884BE9B" w14:textId="2116C6E1" w:rsidR="008C09FE" w:rsidRPr="00623F13" w:rsidRDefault="008C09FE" w:rsidP="00623F13">
      <w:pPr>
        <w:autoSpaceDE w:val="0"/>
        <w:autoSpaceDN w:val="0"/>
        <w:adjustRightInd w:val="0"/>
        <w:jc w:val="both"/>
        <w:rPr>
          <w:rFonts w:ascii="Arial" w:eastAsia="MS Mincho" w:hAnsi="Arial" w:cs="Arial"/>
          <w:color w:val="353535"/>
          <w:sz w:val="22"/>
          <w:szCs w:val="22"/>
          <w:lang w:val="en-GB"/>
        </w:rPr>
      </w:pPr>
      <w:r w:rsidRPr="00623F13">
        <w:rPr>
          <w:rFonts w:ascii="Arial" w:eastAsia="MS Mincho" w:hAnsi="Arial" w:cs="Arial"/>
          <w:color w:val="000000" w:themeColor="text1"/>
          <w:sz w:val="22"/>
          <w:szCs w:val="22"/>
          <w:lang w:val="en-GB"/>
        </w:rPr>
        <w:t>Under section 28 of the CWUR, a provisional liquidator can be appointed on the winding up order being made. However, here the role is provisional in the sense that the appointment is provisional pending the holding of the creditors’ meeting.</w:t>
      </w:r>
    </w:p>
    <w:p w14:paraId="73BA0D33" w14:textId="43996406" w:rsidR="00893B7C" w:rsidRPr="00487324" w:rsidRDefault="00893B7C" w:rsidP="007D6CCF">
      <w:pPr>
        <w:jc w:val="both"/>
        <w:rPr>
          <w:rFonts w:ascii="Arial" w:hAnsi="Arial" w:cs="Arial"/>
          <w:color w:val="7B7B7B" w:themeColor="accent3" w:themeShade="BF"/>
          <w:sz w:val="22"/>
          <w:szCs w:val="22"/>
          <w:lang w:val="en-GB"/>
        </w:rPr>
      </w:pPr>
    </w:p>
    <w:p w14:paraId="6E9F15D1" w14:textId="77777777" w:rsidR="00893B7C" w:rsidRPr="00487324" w:rsidRDefault="00893B7C" w:rsidP="007D6CCF">
      <w:pPr>
        <w:ind w:left="720" w:hanging="720"/>
        <w:jc w:val="both"/>
        <w:rPr>
          <w:rFonts w:ascii="Arial" w:hAnsi="Arial" w:cs="Arial"/>
          <w:sz w:val="22"/>
          <w:szCs w:val="22"/>
          <w:lang w:val="en-GB"/>
        </w:rPr>
      </w:pPr>
    </w:p>
    <w:p w14:paraId="170A9E71" w14:textId="208B6371" w:rsidR="00962045" w:rsidRPr="00487324" w:rsidRDefault="00DF75F8" w:rsidP="007D6CCF">
      <w:pPr>
        <w:jc w:val="both"/>
        <w:rPr>
          <w:rFonts w:ascii="Arial" w:hAnsi="Arial" w:cs="Arial"/>
          <w:b/>
          <w:sz w:val="22"/>
          <w:szCs w:val="22"/>
          <w:lang w:val="en-GB"/>
        </w:rPr>
      </w:pPr>
      <w:r w:rsidRPr="00487324">
        <w:rPr>
          <w:rFonts w:ascii="Arial" w:hAnsi="Arial" w:cs="Arial"/>
          <w:b/>
          <w:sz w:val="22"/>
          <w:szCs w:val="22"/>
          <w:lang w:val="en-GB"/>
        </w:rPr>
        <w:t>QUESTION</w:t>
      </w:r>
      <w:r w:rsidR="00962045" w:rsidRPr="00487324">
        <w:rPr>
          <w:rFonts w:ascii="Arial" w:hAnsi="Arial" w:cs="Arial"/>
          <w:b/>
          <w:sz w:val="22"/>
          <w:szCs w:val="22"/>
          <w:lang w:val="en-GB"/>
        </w:rPr>
        <w:t xml:space="preserve"> 3 (essay-type questions) [15 marks</w:t>
      </w:r>
      <w:r w:rsidR="006A2646" w:rsidRPr="00487324">
        <w:rPr>
          <w:rFonts w:ascii="Arial" w:hAnsi="Arial" w:cs="Arial"/>
          <w:b/>
          <w:sz w:val="22"/>
          <w:szCs w:val="22"/>
          <w:lang w:val="en-GB"/>
        </w:rPr>
        <w:t xml:space="preserve"> in total</w:t>
      </w:r>
      <w:r w:rsidR="00962045" w:rsidRPr="00487324">
        <w:rPr>
          <w:rFonts w:ascii="Arial" w:hAnsi="Arial" w:cs="Arial"/>
          <w:b/>
          <w:sz w:val="22"/>
          <w:szCs w:val="22"/>
          <w:lang w:val="en-GB"/>
        </w:rPr>
        <w:t xml:space="preserve">] </w:t>
      </w:r>
    </w:p>
    <w:p w14:paraId="4DDCEC2C" w14:textId="513D21AD" w:rsidR="00C550C8" w:rsidRPr="00487324" w:rsidRDefault="00C550C8" w:rsidP="007D6CCF">
      <w:pPr>
        <w:ind w:left="720" w:hanging="720"/>
        <w:jc w:val="both"/>
        <w:rPr>
          <w:rFonts w:ascii="Arial" w:hAnsi="Arial" w:cs="Arial"/>
          <w:sz w:val="22"/>
          <w:szCs w:val="22"/>
          <w:lang w:val="en-GB"/>
        </w:rPr>
      </w:pPr>
      <w:r w:rsidRPr="00487324">
        <w:rPr>
          <w:rFonts w:ascii="Arial" w:hAnsi="Arial" w:cs="Arial"/>
          <w:b/>
          <w:bCs/>
          <w:sz w:val="22"/>
          <w:szCs w:val="22"/>
          <w:lang w:val="en-GB"/>
        </w:rPr>
        <w:t xml:space="preserve">Question </w:t>
      </w:r>
      <w:r w:rsidR="00807119" w:rsidRPr="00487324">
        <w:rPr>
          <w:rFonts w:ascii="Arial" w:hAnsi="Arial" w:cs="Arial"/>
          <w:b/>
          <w:bCs/>
          <w:sz w:val="22"/>
          <w:szCs w:val="22"/>
          <w:lang w:val="en-GB"/>
        </w:rPr>
        <w:t>3.1</w:t>
      </w:r>
      <w:r w:rsidRPr="00487324">
        <w:rPr>
          <w:rFonts w:ascii="Arial" w:hAnsi="Arial" w:cs="Arial"/>
          <w:sz w:val="22"/>
          <w:szCs w:val="22"/>
          <w:lang w:val="en-GB"/>
        </w:rPr>
        <w:t xml:space="preserve"> </w:t>
      </w:r>
      <w:r w:rsidRPr="00487324">
        <w:rPr>
          <w:rFonts w:ascii="Arial" w:hAnsi="Arial" w:cs="Arial"/>
          <w:b/>
          <w:sz w:val="22"/>
          <w:szCs w:val="22"/>
          <w:lang w:val="en-GB"/>
        </w:rPr>
        <w:t>[</w:t>
      </w:r>
      <w:r w:rsidR="006A2646" w:rsidRPr="00487324">
        <w:rPr>
          <w:rFonts w:ascii="Arial" w:hAnsi="Arial" w:cs="Arial"/>
          <w:b/>
          <w:sz w:val="22"/>
          <w:szCs w:val="22"/>
          <w:lang w:val="en-GB"/>
        </w:rPr>
        <w:t>m</w:t>
      </w:r>
      <w:r w:rsidRPr="00487324">
        <w:rPr>
          <w:rFonts w:ascii="Arial" w:hAnsi="Arial" w:cs="Arial"/>
          <w:b/>
          <w:sz w:val="22"/>
          <w:szCs w:val="22"/>
          <w:lang w:val="en-GB"/>
        </w:rPr>
        <w:t xml:space="preserve">aximum </w:t>
      </w:r>
      <w:r w:rsidR="005D446E" w:rsidRPr="00487324">
        <w:rPr>
          <w:rFonts w:ascii="Arial" w:hAnsi="Arial" w:cs="Arial"/>
          <w:b/>
          <w:sz w:val="22"/>
          <w:szCs w:val="22"/>
          <w:lang w:val="en-GB"/>
        </w:rPr>
        <w:t>5</w:t>
      </w:r>
      <w:r w:rsidR="00225ADF" w:rsidRPr="00487324">
        <w:rPr>
          <w:rFonts w:ascii="Arial" w:hAnsi="Arial" w:cs="Arial"/>
          <w:b/>
          <w:sz w:val="22"/>
          <w:szCs w:val="22"/>
          <w:lang w:val="en-GB"/>
        </w:rPr>
        <w:t xml:space="preserve"> </w:t>
      </w:r>
      <w:r w:rsidRPr="00487324">
        <w:rPr>
          <w:rFonts w:ascii="Arial" w:hAnsi="Arial" w:cs="Arial"/>
          <w:b/>
          <w:sz w:val="22"/>
          <w:szCs w:val="22"/>
          <w:lang w:val="en-GB"/>
        </w:rPr>
        <w:t>marks</w:t>
      </w:r>
      <w:r w:rsidRPr="00487324">
        <w:rPr>
          <w:rFonts w:ascii="Arial" w:hAnsi="Arial" w:cs="Arial"/>
          <w:sz w:val="22"/>
          <w:szCs w:val="22"/>
          <w:lang w:val="en-GB"/>
        </w:rPr>
        <w:t>]</w:t>
      </w:r>
    </w:p>
    <w:p w14:paraId="3141D42C" w14:textId="45756C28" w:rsidR="008C09FE" w:rsidRPr="00487324" w:rsidRDefault="008C09FE" w:rsidP="007D6CCF">
      <w:pPr>
        <w:ind w:left="720" w:hanging="720"/>
        <w:jc w:val="both"/>
        <w:rPr>
          <w:rFonts w:ascii="Arial" w:hAnsi="Arial" w:cs="Arial"/>
          <w:sz w:val="22"/>
          <w:szCs w:val="22"/>
          <w:lang w:val="en-GB"/>
        </w:rPr>
      </w:pPr>
    </w:p>
    <w:p w14:paraId="348E49F5" w14:textId="77777777" w:rsidR="00017098" w:rsidRPr="00487324" w:rsidRDefault="00ED41AD" w:rsidP="007D6CCF">
      <w:pPr>
        <w:jc w:val="both"/>
        <w:rPr>
          <w:rFonts w:ascii="Arial" w:hAnsi="Arial" w:cs="Arial"/>
          <w:sz w:val="22"/>
          <w:szCs w:val="22"/>
          <w:lang w:val="en-GB"/>
        </w:rPr>
      </w:pPr>
      <w:r w:rsidRPr="00487324">
        <w:rPr>
          <w:rFonts w:ascii="Arial" w:hAnsi="Arial" w:cs="Arial"/>
          <w:sz w:val="22"/>
          <w:szCs w:val="22"/>
          <w:lang w:val="en-GB"/>
        </w:rPr>
        <w:t>Reference</w:t>
      </w:r>
      <w:r w:rsidR="00017098" w:rsidRPr="00487324">
        <w:rPr>
          <w:rFonts w:ascii="Arial" w:hAnsi="Arial" w:cs="Arial"/>
          <w:sz w:val="22"/>
          <w:szCs w:val="22"/>
          <w:lang w:val="en-GB"/>
        </w:rPr>
        <w:t>s</w:t>
      </w:r>
      <w:r w:rsidRPr="00487324">
        <w:rPr>
          <w:rFonts w:ascii="Arial" w:hAnsi="Arial" w:cs="Arial"/>
          <w:sz w:val="22"/>
          <w:szCs w:val="22"/>
          <w:lang w:val="en-GB"/>
        </w:rPr>
        <w:t>:</w:t>
      </w:r>
    </w:p>
    <w:p w14:paraId="3BA2E91B" w14:textId="51B8176A" w:rsidR="00ED41AD" w:rsidRPr="00447284" w:rsidRDefault="00ED41AD" w:rsidP="007D6CCF">
      <w:pPr>
        <w:pStyle w:val="ListParagraph"/>
        <w:numPr>
          <w:ilvl w:val="0"/>
          <w:numId w:val="42"/>
        </w:numPr>
        <w:jc w:val="both"/>
        <w:rPr>
          <w:rFonts w:ascii="Arial" w:hAnsi="Arial" w:cs="Arial"/>
          <w:sz w:val="22"/>
          <w:szCs w:val="22"/>
          <w:lang w:val="en-GB"/>
        </w:rPr>
      </w:pPr>
      <w:r w:rsidRPr="00447284">
        <w:rPr>
          <w:rFonts w:ascii="Arial" w:hAnsi="Arial" w:cs="Arial"/>
          <w:sz w:val="22"/>
          <w:szCs w:val="22"/>
          <w:lang w:val="en-GB"/>
        </w:rPr>
        <w:t>INSOL International, 2021, pp.45-46</w:t>
      </w:r>
    </w:p>
    <w:p w14:paraId="1A86551D" w14:textId="0B3A03B5" w:rsidR="003765EF" w:rsidRPr="00447284" w:rsidRDefault="008C09FE" w:rsidP="007D6CCF">
      <w:pPr>
        <w:pStyle w:val="ListParagraph"/>
        <w:numPr>
          <w:ilvl w:val="0"/>
          <w:numId w:val="42"/>
        </w:numPr>
        <w:jc w:val="both"/>
        <w:rPr>
          <w:rFonts w:ascii="Arial" w:hAnsi="Arial" w:cs="Arial"/>
          <w:sz w:val="22"/>
          <w:szCs w:val="22"/>
          <w:lang w:val="en-GB"/>
        </w:rPr>
      </w:pPr>
      <w:r w:rsidRPr="00447284">
        <w:rPr>
          <w:rFonts w:ascii="Arial" w:hAnsi="Arial" w:cs="Arial"/>
          <w:sz w:val="22"/>
          <w:szCs w:val="22"/>
          <w:lang w:val="en-GB"/>
        </w:rPr>
        <w:t>Section 266 CWUMPO</w:t>
      </w:r>
    </w:p>
    <w:p w14:paraId="74736D6E" w14:textId="3A05E623" w:rsidR="00017098" w:rsidRPr="00447284" w:rsidRDefault="00017098" w:rsidP="007D6CCF">
      <w:pPr>
        <w:pStyle w:val="ListParagraph"/>
        <w:numPr>
          <w:ilvl w:val="0"/>
          <w:numId w:val="42"/>
        </w:numPr>
        <w:jc w:val="both"/>
        <w:rPr>
          <w:rFonts w:ascii="Arial" w:hAnsi="Arial" w:cs="Arial"/>
          <w:sz w:val="22"/>
          <w:szCs w:val="22"/>
          <w:lang w:val="en-GB" w:eastAsia="zh-CN" w:bidi="hi-IN"/>
        </w:rPr>
      </w:pPr>
      <w:r w:rsidRPr="00447284">
        <w:rPr>
          <w:rFonts w:ascii="Arial" w:hAnsi="Arial" w:cs="Arial"/>
          <w:color w:val="000000"/>
          <w:sz w:val="22"/>
          <w:szCs w:val="22"/>
          <w:shd w:val="clear" w:color="auto" w:fill="FFFFFF"/>
          <w:lang w:val="en-GB" w:eastAsia="zh-CN" w:bidi="hi-IN"/>
        </w:rPr>
        <w:t>Tanner De Witt Solicitors, Law Firm Hong Kong. 2010. </w:t>
      </w:r>
      <w:r w:rsidRPr="00447284">
        <w:rPr>
          <w:rFonts w:ascii="Arial" w:hAnsi="Arial" w:cs="Arial"/>
          <w:i/>
          <w:iCs/>
          <w:color w:val="000000"/>
          <w:sz w:val="22"/>
          <w:szCs w:val="22"/>
          <w:shd w:val="clear" w:color="auto" w:fill="FFFFFF"/>
          <w:lang w:val="en-GB" w:eastAsia="zh-CN" w:bidi="hi-IN"/>
        </w:rPr>
        <w:t xml:space="preserve">Legal update: Recent developments in respect of unfair preference claims re: HCCW 755/2005 – </w:t>
      </w:r>
      <w:proofErr w:type="spellStart"/>
      <w:r w:rsidRPr="00447284">
        <w:rPr>
          <w:rFonts w:ascii="Arial" w:hAnsi="Arial" w:cs="Arial"/>
          <w:i/>
          <w:iCs/>
          <w:color w:val="000000"/>
          <w:sz w:val="22"/>
          <w:szCs w:val="22"/>
          <w:shd w:val="clear" w:color="auto" w:fill="FFFFFF"/>
          <w:lang w:val="en-GB" w:eastAsia="zh-CN" w:bidi="hi-IN"/>
        </w:rPr>
        <w:t>Sweetmart</w:t>
      </w:r>
      <w:proofErr w:type="spellEnd"/>
      <w:r w:rsidRPr="00447284">
        <w:rPr>
          <w:rFonts w:ascii="Arial" w:hAnsi="Arial" w:cs="Arial"/>
          <w:i/>
          <w:iCs/>
          <w:color w:val="000000"/>
          <w:sz w:val="22"/>
          <w:szCs w:val="22"/>
          <w:shd w:val="clear" w:color="auto" w:fill="FFFFFF"/>
          <w:lang w:val="en-GB" w:eastAsia="zh-CN" w:bidi="hi-IN"/>
        </w:rPr>
        <w:t xml:space="preserve"> Garment Works Limited (in Liquidation) - Tanner De Witt Solicitors, Law Firm Hong Kong</w:t>
      </w:r>
      <w:r w:rsidRPr="00447284">
        <w:rPr>
          <w:rFonts w:ascii="Arial" w:hAnsi="Arial" w:cs="Arial"/>
          <w:color w:val="000000"/>
          <w:sz w:val="22"/>
          <w:szCs w:val="22"/>
          <w:shd w:val="clear" w:color="auto" w:fill="FFFFFF"/>
          <w:lang w:val="en-GB" w:eastAsia="zh-CN" w:bidi="hi-IN"/>
        </w:rPr>
        <w:t xml:space="preserve">. [online] Available at: &lt;https://www.tannerdewitt.com/recent-developments-respect-unfair-preference-claims-re-hccw-7552005-sweetmart-garment-works-limited-liquidation/&gt; </w:t>
      </w:r>
    </w:p>
    <w:p w14:paraId="5617A457" w14:textId="77777777" w:rsidR="00017098" w:rsidRPr="00487324" w:rsidRDefault="00017098" w:rsidP="007D6CCF">
      <w:pPr>
        <w:jc w:val="both"/>
        <w:rPr>
          <w:rFonts w:ascii="Arial" w:hAnsi="Arial" w:cs="Arial"/>
          <w:sz w:val="22"/>
          <w:szCs w:val="22"/>
          <w:lang w:val="en-GB"/>
        </w:rPr>
      </w:pPr>
    </w:p>
    <w:p w14:paraId="4098D7DA" w14:textId="36D2F878" w:rsidR="00241FA3" w:rsidRPr="00487324" w:rsidRDefault="005D446E" w:rsidP="007D6CCF">
      <w:pPr>
        <w:jc w:val="both"/>
        <w:rPr>
          <w:rFonts w:ascii="Arial" w:hAnsi="Arial" w:cs="Arial"/>
          <w:sz w:val="22"/>
          <w:szCs w:val="22"/>
          <w:lang w:val="en-GB"/>
        </w:rPr>
      </w:pPr>
      <w:r w:rsidRPr="00487324">
        <w:rPr>
          <w:rFonts w:ascii="Arial" w:hAnsi="Arial" w:cs="Arial"/>
          <w:sz w:val="22"/>
          <w:szCs w:val="22"/>
          <w:lang w:val="en-GB"/>
        </w:rPr>
        <w:t>Describe why you think a liquidator is able take action to challenge an unfair preference and set out what a liquidator must show to succeed in such a claim.</w:t>
      </w:r>
    </w:p>
    <w:p w14:paraId="14721391" w14:textId="2BEBFC9F" w:rsidR="003765EF" w:rsidRPr="00487324" w:rsidRDefault="003765EF" w:rsidP="007D6CCF">
      <w:pPr>
        <w:jc w:val="both"/>
        <w:rPr>
          <w:rFonts w:ascii="Arial" w:hAnsi="Arial" w:cs="Arial"/>
          <w:sz w:val="22"/>
          <w:szCs w:val="22"/>
          <w:lang w:val="en-GB"/>
        </w:rPr>
      </w:pPr>
    </w:p>
    <w:p w14:paraId="633FD58B" w14:textId="184A1033" w:rsidR="008C09FE" w:rsidRPr="001F760A" w:rsidRDefault="008C09FE" w:rsidP="007D6CCF">
      <w:pPr>
        <w:autoSpaceDE w:val="0"/>
        <w:autoSpaceDN w:val="0"/>
        <w:adjustRightInd w:val="0"/>
        <w:jc w:val="both"/>
        <w:rPr>
          <w:rFonts w:ascii="Arial" w:eastAsia="MS Mincho" w:hAnsi="Arial" w:cs="Arial"/>
          <w:sz w:val="22"/>
          <w:szCs w:val="22"/>
          <w:lang w:val="en-GB"/>
        </w:rPr>
      </w:pPr>
      <w:r w:rsidRPr="001F760A">
        <w:rPr>
          <w:rFonts w:ascii="Arial" w:eastAsia="MS Mincho" w:hAnsi="Arial" w:cs="Arial"/>
          <w:sz w:val="22"/>
          <w:szCs w:val="22"/>
          <w:lang w:val="en-GB"/>
        </w:rPr>
        <w:t>For the fair treatment of all creditors, when a business is insolvent, liquidators are empowered to “look back” at the transactions with the company prior to the commencement of the winding up.</w:t>
      </w:r>
    </w:p>
    <w:p w14:paraId="37E4F748" w14:textId="77777777" w:rsidR="008C09FE" w:rsidRPr="001F760A" w:rsidRDefault="008C09FE" w:rsidP="007D6CCF">
      <w:pPr>
        <w:autoSpaceDE w:val="0"/>
        <w:autoSpaceDN w:val="0"/>
        <w:adjustRightInd w:val="0"/>
        <w:jc w:val="both"/>
        <w:rPr>
          <w:rFonts w:ascii="Arial" w:eastAsia="MS Mincho" w:hAnsi="Arial" w:cs="Arial"/>
          <w:sz w:val="22"/>
          <w:szCs w:val="22"/>
          <w:lang w:val="en-GB"/>
        </w:rPr>
      </w:pPr>
    </w:p>
    <w:p w14:paraId="3C45167B" w14:textId="2D17EA71" w:rsidR="008C09FE" w:rsidRPr="001F760A" w:rsidRDefault="008C09FE" w:rsidP="007D6CCF">
      <w:pPr>
        <w:autoSpaceDE w:val="0"/>
        <w:autoSpaceDN w:val="0"/>
        <w:adjustRightInd w:val="0"/>
        <w:jc w:val="both"/>
        <w:rPr>
          <w:rFonts w:ascii="Arial" w:eastAsia="MS Mincho" w:hAnsi="Arial" w:cs="Arial"/>
          <w:sz w:val="22"/>
          <w:szCs w:val="22"/>
          <w:lang w:val="en-GB"/>
        </w:rPr>
      </w:pPr>
      <w:r w:rsidRPr="001F760A">
        <w:rPr>
          <w:rFonts w:ascii="Arial" w:eastAsia="MS Mincho" w:hAnsi="Arial" w:cs="Arial"/>
          <w:sz w:val="22"/>
          <w:szCs w:val="22"/>
          <w:lang w:val="en-GB"/>
        </w:rPr>
        <w:t>Unfair preference occurs when an insolvent company acts to place a creditor or a guarantor</w:t>
      </w:r>
      <w:r w:rsidR="00B44704" w:rsidRPr="001F760A">
        <w:rPr>
          <w:rFonts w:ascii="Arial" w:eastAsia="MS Mincho" w:hAnsi="Arial" w:cs="Arial"/>
          <w:sz w:val="22"/>
          <w:szCs w:val="22"/>
          <w:lang w:val="en-GB"/>
        </w:rPr>
        <w:t xml:space="preserve">, </w:t>
      </w:r>
      <w:r w:rsidRPr="001F760A">
        <w:rPr>
          <w:rFonts w:ascii="Arial" w:eastAsia="MS Mincho" w:hAnsi="Arial" w:cs="Arial"/>
          <w:sz w:val="22"/>
          <w:szCs w:val="22"/>
          <w:lang w:val="en-GB"/>
        </w:rPr>
        <w:t>in a better position than it would have been, upon the company’s insolvency.</w:t>
      </w:r>
    </w:p>
    <w:p w14:paraId="42063034" w14:textId="77777777" w:rsidR="008C09FE" w:rsidRPr="001F760A" w:rsidRDefault="008C09FE" w:rsidP="008C09FE">
      <w:pPr>
        <w:autoSpaceDE w:val="0"/>
        <w:autoSpaceDN w:val="0"/>
        <w:adjustRightInd w:val="0"/>
        <w:rPr>
          <w:rFonts w:ascii="Arial" w:eastAsia="MS Mincho" w:hAnsi="Arial" w:cs="Arial"/>
          <w:sz w:val="22"/>
          <w:szCs w:val="22"/>
          <w:lang w:val="en-GB"/>
        </w:rPr>
      </w:pPr>
    </w:p>
    <w:p w14:paraId="1C7DEC59" w14:textId="13E5B9A1" w:rsidR="008C09FE" w:rsidRPr="001F760A" w:rsidRDefault="008C09FE" w:rsidP="008C09FE">
      <w:pPr>
        <w:autoSpaceDE w:val="0"/>
        <w:autoSpaceDN w:val="0"/>
        <w:adjustRightInd w:val="0"/>
        <w:rPr>
          <w:rFonts w:ascii="Arial" w:eastAsia="MS Mincho" w:hAnsi="Arial" w:cs="Arial"/>
          <w:sz w:val="22"/>
          <w:szCs w:val="22"/>
          <w:lang w:val="en-GB"/>
        </w:rPr>
      </w:pPr>
      <w:r w:rsidRPr="001F760A">
        <w:rPr>
          <w:rFonts w:ascii="Arial" w:eastAsia="MS Mincho" w:hAnsi="Arial" w:cs="Arial"/>
          <w:sz w:val="22"/>
          <w:szCs w:val="22"/>
          <w:lang w:val="en-GB"/>
        </w:rPr>
        <w:t>In the case of the company’s insolvency, the law does not require commercial dishonesty in the form of intention to prefer. The test is</w:t>
      </w:r>
      <w:r w:rsidR="00B44704" w:rsidRPr="001F760A">
        <w:rPr>
          <w:rFonts w:ascii="Arial" w:eastAsia="MS Mincho" w:hAnsi="Arial" w:cs="Arial"/>
          <w:sz w:val="22"/>
          <w:szCs w:val="22"/>
          <w:lang w:val="en-GB"/>
        </w:rPr>
        <w:t xml:space="preserve"> </w:t>
      </w:r>
      <w:r w:rsidRPr="001F760A">
        <w:rPr>
          <w:rFonts w:ascii="Arial" w:eastAsia="MS Mincho" w:hAnsi="Arial" w:cs="Arial"/>
          <w:sz w:val="22"/>
          <w:szCs w:val="22"/>
          <w:lang w:val="en-GB"/>
        </w:rPr>
        <w:t>whether the decision is influenced by a desire to improve the creditor’s position, in the event of an insolvent liquidation.</w:t>
      </w:r>
    </w:p>
    <w:p w14:paraId="0089FDAB" w14:textId="77777777" w:rsidR="008C09FE" w:rsidRPr="001F760A" w:rsidRDefault="008C09FE" w:rsidP="008C09FE">
      <w:pPr>
        <w:autoSpaceDE w:val="0"/>
        <w:autoSpaceDN w:val="0"/>
        <w:adjustRightInd w:val="0"/>
        <w:rPr>
          <w:rFonts w:ascii="Arial" w:eastAsia="MS Mincho" w:hAnsi="Arial" w:cs="Arial"/>
          <w:sz w:val="22"/>
          <w:szCs w:val="22"/>
          <w:lang w:val="en-GB"/>
        </w:rPr>
      </w:pPr>
    </w:p>
    <w:p w14:paraId="46BBA45D" w14:textId="77777777" w:rsidR="008C09FE" w:rsidRPr="001F760A" w:rsidRDefault="008C09FE" w:rsidP="008C09FE">
      <w:pPr>
        <w:autoSpaceDE w:val="0"/>
        <w:autoSpaceDN w:val="0"/>
        <w:adjustRightInd w:val="0"/>
        <w:rPr>
          <w:rFonts w:ascii="Arial" w:eastAsia="MS Mincho" w:hAnsi="Arial" w:cs="Arial"/>
          <w:sz w:val="22"/>
          <w:szCs w:val="22"/>
          <w:lang w:val="en-GB"/>
        </w:rPr>
      </w:pPr>
      <w:r w:rsidRPr="001F760A">
        <w:rPr>
          <w:rFonts w:ascii="Arial" w:eastAsia="MS Mincho" w:hAnsi="Arial" w:cs="Arial"/>
          <w:sz w:val="22"/>
          <w:szCs w:val="22"/>
          <w:lang w:val="en-GB"/>
        </w:rPr>
        <w:t xml:space="preserve">Such transactions can be set aside by the liquidators, by making an application to court. This power is exercisable in both voluntary and compulsory winding up proceedings. </w:t>
      </w:r>
    </w:p>
    <w:p w14:paraId="592C4B2B" w14:textId="77777777" w:rsidR="008C09FE" w:rsidRPr="00487324" w:rsidRDefault="008C09FE" w:rsidP="008C09FE">
      <w:pPr>
        <w:autoSpaceDE w:val="0"/>
        <w:autoSpaceDN w:val="0"/>
        <w:adjustRightInd w:val="0"/>
        <w:rPr>
          <w:rFonts w:ascii="Arial" w:eastAsia="MS Mincho" w:hAnsi="Arial" w:cs="Arial"/>
          <w:color w:val="353535"/>
          <w:sz w:val="22"/>
          <w:szCs w:val="22"/>
          <w:lang w:val="en-GB"/>
        </w:rPr>
      </w:pPr>
    </w:p>
    <w:p w14:paraId="01B16014" w14:textId="77777777" w:rsidR="008C09FE" w:rsidRPr="001F760A" w:rsidRDefault="008C09FE" w:rsidP="008C09FE">
      <w:pPr>
        <w:autoSpaceDE w:val="0"/>
        <w:autoSpaceDN w:val="0"/>
        <w:adjustRightInd w:val="0"/>
        <w:rPr>
          <w:rFonts w:ascii="Arial" w:eastAsia="MS Mincho" w:hAnsi="Arial" w:cs="Arial"/>
          <w:sz w:val="22"/>
          <w:szCs w:val="22"/>
          <w:lang w:val="en-GB"/>
        </w:rPr>
      </w:pPr>
      <w:r w:rsidRPr="001F760A">
        <w:rPr>
          <w:rFonts w:ascii="Arial" w:eastAsia="MS Mincho" w:hAnsi="Arial" w:cs="Arial"/>
          <w:sz w:val="22"/>
          <w:szCs w:val="22"/>
          <w:lang w:val="en-GB"/>
        </w:rPr>
        <w:t>The timeframe for the transactions which can be set aside:</w:t>
      </w:r>
    </w:p>
    <w:p w14:paraId="3BE598E6" w14:textId="77777777" w:rsidR="008C09FE" w:rsidRPr="001F760A" w:rsidRDefault="008C09FE" w:rsidP="001F760A">
      <w:pPr>
        <w:pStyle w:val="ListParagraph"/>
        <w:numPr>
          <w:ilvl w:val="0"/>
          <w:numId w:val="16"/>
        </w:numPr>
        <w:autoSpaceDE w:val="0"/>
        <w:autoSpaceDN w:val="0"/>
        <w:adjustRightInd w:val="0"/>
        <w:ind w:left="1276" w:hanging="283"/>
        <w:rPr>
          <w:rFonts w:ascii="Arial" w:eastAsia="MS Mincho" w:hAnsi="Arial" w:cs="Arial"/>
          <w:sz w:val="22"/>
          <w:szCs w:val="22"/>
          <w:lang w:val="en-GB"/>
        </w:rPr>
      </w:pPr>
      <w:r w:rsidRPr="001F760A">
        <w:rPr>
          <w:rFonts w:ascii="Arial" w:eastAsia="MS Mincho" w:hAnsi="Arial" w:cs="Arial"/>
          <w:sz w:val="22"/>
          <w:szCs w:val="22"/>
          <w:lang w:val="en-GB"/>
        </w:rPr>
        <w:t xml:space="preserve">Non associates: 6 months from the date of commencement of the winding up, and </w:t>
      </w:r>
    </w:p>
    <w:p w14:paraId="25E0D04D" w14:textId="0529B884" w:rsidR="008C09FE" w:rsidRPr="001F760A" w:rsidRDefault="008C09FE" w:rsidP="001F760A">
      <w:pPr>
        <w:pStyle w:val="ListParagraph"/>
        <w:numPr>
          <w:ilvl w:val="0"/>
          <w:numId w:val="16"/>
        </w:numPr>
        <w:autoSpaceDE w:val="0"/>
        <w:autoSpaceDN w:val="0"/>
        <w:adjustRightInd w:val="0"/>
        <w:ind w:left="1276" w:hanging="283"/>
        <w:rPr>
          <w:rFonts w:ascii="Arial" w:eastAsia="MS Mincho" w:hAnsi="Arial" w:cs="Arial"/>
          <w:sz w:val="22"/>
          <w:szCs w:val="22"/>
          <w:lang w:val="en-GB"/>
        </w:rPr>
      </w:pPr>
      <w:r w:rsidRPr="001F760A">
        <w:rPr>
          <w:rFonts w:ascii="Arial" w:eastAsia="MS Mincho" w:hAnsi="Arial" w:cs="Arial"/>
          <w:sz w:val="22"/>
          <w:szCs w:val="22"/>
          <w:lang w:val="en-GB"/>
        </w:rPr>
        <w:lastRenderedPageBreak/>
        <w:t>Associates: 2 years where the beneficiary is a person connected to the company.</w:t>
      </w:r>
    </w:p>
    <w:p w14:paraId="690408BB" w14:textId="034798BE" w:rsidR="008C09FE" w:rsidRPr="001F760A" w:rsidRDefault="008C09FE" w:rsidP="008C09FE">
      <w:pPr>
        <w:jc w:val="both"/>
        <w:rPr>
          <w:rFonts w:ascii="Arial" w:eastAsia="MS Mincho" w:hAnsi="Arial" w:cs="Arial"/>
          <w:sz w:val="22"/>
          <w:szCs w:val="22"/>
          <w:lang w:val="en-GB"/>
        </w:rPr>
      </w:pPr>
      <w:r w:rsidRPr="001F760A">
        <w:rPr>
          <w:rFonts w:ascii="Arial" w:eastAsia="MS Mincho" w:hAnsi="Arial" w:cs="Arial"/>
          <w:sz w:val="22"/>
          <w:szCs w:val="22"/>
          <w:lang w:val="en-GB"/>
        </w:rPr>
        <w:t xml:space="preserve">The types of transactions that can be set aside, include granting of security payments etc. </w:t>
      </w:r>
    </w:p>
    <w:p w14:paraId="74267AF2" w14:textId="77777777" w:rsidR="008C09FE" w:rsidRPr="001F760A" w:rsidRDefault="008C09FE" w:rsidP="008C09FE">
      <w:pPr>
        <w:jc w:val="both"/>
        <w:rPr>
          <w:rFonts w:ascii="Arial" w:eastAsia="MS Mincho" w:hAnsi="Arial" w:cs="Arial"/>
          <w:sz w:val="22"/>
          <w:szCs w:val="22"/>
          <w:lang w:val="en-GB"/>
        </w:rPr>
      </w:pPr>
    </w:p>
    <w:p w14:paraId="61D2390B" w14:textId="6F2F151F" w:rsidR="008C09FE" w:rsidRPr="001F760A" w:rsidRDefault="008C09FE" w:rsidP="008C09FE">
      <w:pPr>
        <w:jc w:val="both"/>
        <w:rPr>
          <w:rFonts w:ascii="Arial" w:eastAsia="MS Mincho" w:hAnsi="Arial" w:cs="Arial"/>
          <w:sz w:val="22"/>
          <w:szCs w:val="22"/>
          <w:lang w:val="en-GB"/>
        </w:rPr>
      </w:pPr>
      <w:r w:rsidRPr="001F760A">
        <w:rPr>
          <w:rFonts w:ascii="Arial" w:eastAsia="MS Mincho" w:hAnsi="Arial" w:cs="Arial"/>
          <w:sz w:val="22"/>
          <w:szCs w:val="22"/>
          <w:lang w:val="en-GB"/>
        </w:rPr>
        <w:t xml:space="preserve">The liquidator has to show, that at the time the </w:t>
      </w:r>
      <w:r w:rsidR="00623F13">
        <w:rPr>
          <w:rFonts w:ascii="Arial" w:eastAsia="MS Mincho" w:hAnsi="Arial" w:cs="Arial"/>
          <w:sz w:val="22"/>
          <w:szCs w:val="22"/>
          <w:lang w:val="en-GB"/>
        </w:rPr>
        <w:t xml:space="preserve">particular </w:t>
      </w:r>
      <w:r w:rsidRPr="001F760A">
        <w:rPr>
          <w:rFonts w:ascii="Arial" w:eastAsia="MS Mincho" w:hAnsi="Arial" w:cs="Arial"/>
          <w:sz w:val="22"/>
          <w:szCs w:val="22"/>
          <w:lang w:val="en-GB"/>
        </w:rPr>
        <w:t xml:space="preserve">preference was given, the company was unable to pay its debts or became unable to do so, because of said transaction. </w:t>
      </w:r>
    </w:p>
    <w:p w14:paraId="249ECBAB" w14:textId="77777777" w:rsidR="008C09FE" w:rsidRPr="001F760A" w:rsidRDefault="008C09FE" w:rsidP="008C09FE">
      <w:pPr>
        <w:jc w:val="both"/>
        <w:rPr>
          <w:rFonts w:ascii="Arial" w:eastAsia="MS Mincho" w:hAnsi="Arial" w:cs="Arial"/>
          <w:sz w:val="22"/>
          <w:szCs w:val="22"/>
          <w:lang w:val="en-GB"/>
        </w:rPr>
      </w:pPr>
    </w:p>
    <w:p w14:paraId="1483383D" w14:textId="51C338A8" w:rsidR="008C09FE" w:rsidRPr="001F760A" w:rsidRDefault="008C09FE" w:rsidP="008C09FE">
      <w:pPr>
        <w:jc w:val="both"/>
        <w:rPr>
          <w:rFonts w:ascii="Arial" w:eastAsia="MS Mincho" w:hAnsi="Arial" w:cs="Arial"/>
          <w:sz w:val="22"/>
          <w:szCs w:val="22"/>
          <w:lang w:val="en-GB"/>
        </w:rPr>
      </w:pPr>
      <w:r w:rsidRPr="001F760A">
        <w:rPr>
          <w:rFonts w:ascii="Arial" w:eastAsia="MS Mincho" w:hAnsi="Arial" w:cs="Arial"/>
          <w:sz w:val="22"/>
          <w:szCs w:val="22"/>
          <w:lang w:val="en-GB"/>
        </w:rPr>
        <w:t xml:space="preserve">In the case of a “connected person” or associate, this criterion is presumed as automatically met. </w:t>
      </w:r>
    </w:p>
    <w:p w14:paraId="15A39E33" w14:textId="6F791E10" w:rsidR="008C09FE" w:rsidRPr="001F760A" w:rsidRDefault="008C09FE" w:rsidP="008C09FE">
      <w:pPr>
        <w:jc w:val="both"/>
        <w:rPr>
          <w:rFonts w:ascii="Arial" w:eastAsia="MS Mincho" w:hAnsi="Arial" w:cs="Arial"/>
          <w:sz w:val="22"/>
          <w:szCs w:val="22"/>
          <w:lang w:val="en-GB"/>
        </w:rPr>
      </w:pPr>
      <w:r w:rsidRPr="001F760A">
        <w:rPr>
          <w:rFonts w:ascii="Arial" w:eastAsia="MS Mincho" w:hAnsi="Arial" w:cs="Arial"/>
          <w:sz w:val="22"/>
          <w:szCs w:val="22"/>
          <w:lang w:val="en-GB"/>
        </w:rPr>
        <w:t xml:space="preserve">The connected person is defined as an associate of the company or if the person is an associate of a director or shadow director of the company. </w:t>
      </w:r>
    </w:p>
    <w:p w14:paraId="3DC1DD1A" w14:textId="4518736C" w:rsidR="008C09FE" w:rsidRPr="001F760A" w:rsidRDefault="00815080" w:rsidP="008C09FE">
      <w:pPr>
        <w:jc w:val="both"/>
        <w:rPr>
          <w:rFonts w:ascii="Arial" w:eastAsia="MS Mincho" w:hAnsi="Arial" w:cs="Arial"/>
          <w:sz w:val="22"/>
          <w:szCs w:val="22"/>
          <w:lang w:val="en-GB"/>
        </w:rPr>
      </w:pPr>
      <w:r w:rsidRPr="001F760A">
        <w:rPr>
          <w:rFonts w:ascii="Arial" w:eastAsia="MS Mincho" w:hAnsi="Arial" w:cs="Arial"/>
          <w:sz w:val="22"/>
          <w:szCs w:val="22"/>
          <w:lang w:val="en-GB"/>
        </w:rPr>
        <w:t xml:space="preserve">The </w:t>
      </w:r>
      <w:r w:rsidR="008C09FE" w:rsidRPr="001F760A">
        <w:rPr>
          <w:rFonts w:ascii="Arial" w:eastAsia="MS Mincho" w:hAnsi="Arial" w:cs="Arial"/>
          <w:sz w:val="22"/>
          <w:szCs w:val="22"/>
          <w:lang w:val="en-GB"/>
        </w:rPr>
        <w:t xml:space="preserve">associate will include another company which is controlled by the same person, as the company being wound up or that person’s associates. </w:t>
      </w:r>
    </w:p>
    <w:p w14:paraId="1E3BEE2B" w14:textId="2113F353" w:rsidR="008C09FE" w:rsidRPr="001F760A" w:rsidRDefault="00623F13" w:rsidP="008C09FE">
      <w:pPr>
        <w:jc w:val="both"/>
        <w:rPr>
          <w:rFonts w:ascii="Arial" w:eastAsia="MS Mincho" w:hAnsi="Arial" w:cs="Arial"/>
          <w:sz w:val="22"/>
          <w:szCs w:val="22"/>
          <w:lang w:val="en-GB"/>
        </w:rPr>
      </w:pPr>
      <w:r>
        <w:rPr>
          <w:rFonts w:ascii="Arial" w:eastAsia="MS Mincho" w:hAnsi="Arial" w:cs="Arial"/>
          <w:sz w:val="22"/>
          <w:szCs w:val="22"/>
          <w:lang w:val="en-GB"/>
        </w:rPr>
        <w:t xml:space="preserve">In the case of </w:t>
      </w:r>
      <w:r w:rsidR="008C09FE" w:rsidRPr="001F760A">
        <w:rPr>
          <w:rFonts w:ascii="Arial" w:eastAsia="MS Mincho" w:hAnsi="Arial" w:cs="Arial"/>
          <w:sz w:val="22"/>
          <w:szCs w:val="22"/>
          <w:lang w:val="en-GB"/>
        </w:rPr>
        <w:t>a non-associate</w:t>
      </w:r>
      <w:r>
        <w:rPr>
          <w:rFonts w:ascii="Arial" w:eastAsia="MS Mincho" w:hAnsi="Arial" w:cs="Arial"/>
          <w:sz w:val="22"/>
          <w:szCs w:val="22"/>
          <w:lang w:val="en-GB"/>
        </w:rPr>
        <w:t>,</w:t>
      </w:r>
      <w:r w:rsidR="008C09FE" w:rsidRPr="001F760A">
        <w:rPr>
          <w:rFonts w:ascii="Arial" w:eastAsia="MS Mincho" w:hAnsi="Arial" w:cs="Arial"/>
          <w:sz w:val="22"/>
          <w:szCs w:val="22"/>
          <w:lang w:val="en-GB"/>
        </w:rPr>
        <w:t xml:space="preserve"> the onus is on the liquidator to show that</w:t>
      </w:r>
      <w:r>
        <w:rPr>
          <w:rFonts w:ascii="Arial" w:eastAsia="MS Mincho" w:hAnsi="Arial" w:cs="Arial"/>
          <w:sz w:val="22"/>
          <w:szCs w:val="22"/>
          <w:lang w:val="en-GB"/>
        </w:rPr>
        <w:t>,</w:t>
      </w:r>
      <w:r w:rsidR="008C09FE" w:rsidRPr="001F760A">
        <w:rPr>
          <w:rFonts w:ascii="Arial" w:eastAsia="MS Mincho" w:hAnsi="Arial" w:cs="Arial"/>
          <w:sz w:val="22"/>
          <w:szCs w:val="22"/>
          <w:lang w:val="en-GB"/>
        </w:rPr>
        <w:t xml:space="preserve"> the company was influenced by a desire to improve the Creditor’s position over other creditors.</w:t>
      </w:r>
    </w:p>
    <w:p w14:paraId="5A68B029" w14:textId="77777777" w:rsidR="008C09FE" w:rsidRPr="001F760A" w:rsidRDefault="008C09FE" w:rsidP="007D6CCF">
      <w:pPr>
        <w:jc w:val="both"/>
        <w:rPr>
          <w:rFonts w:ascii="Arial" w:eastAsia="MS Mincho" w:hAnsi="Arial" w:cs="Arial"/>
          <w:sz w:val="22"/>
          <w:szCs w:val="22"/>
          <w:lang w:val="en-GB"/>
        </w:rPr>
      </w:pPr>
    </w:p>
    <w:p w14:paraId="6E867E31" w14:textId="77777777" w:rsidR="008C09FE" w:rsidRPr="001F760A" w:rsidRDefault="008C09FE" w:rsidP="007D6CCF">
      <w:pPr>
        <w:jc w:val="both"/>
        <w:rPr>
          <w:rFonts w:ascii="Arial" w:eastAsia="MS Mincho" w:hAnsi="Arial" w:cs="Arial"/>
          <w:sz w:val="22"/>
          <w:szCs w:val="22"/>
          <w:lang w:val="en-GB"/>
        </w:rPr>
      </w:pPr>
      <w:r w:rsidRPr="001F760A">
        <w:rPr>
          <w:rFonts w:ascii="Arial" w:eastAsia="MS Mincho" w:hAnsi="Arial" w:cs="Arial"/>
          <w:sz w:val="22"/>
          <w:szCs w:val="22"/>
          <w:lang w:val="en-GB"/>
        </w:rPr>
        <w:t>A transaction will not be set aside as unfair preference, unless the company positively wished to improve the creditor’s position, in the event of its own insolvent liquidation and that a person does not desire all of the necessary consequences of his actions.</w:t>
      </w:r>
    </w:p>
    <w:p w14:paraId="07A4708B" w14:textId="77777777" w:rsidR="008C09FE" w:rsidRPr="001F760A" w:rsidRDefault="008C09FE" w:rsidP="007D6CCF">
      <w:pPr>
        <w:jc w:val="both"/>
        <w:rPr>
          <w:rFonts w:ascii="Arial" w:eastAsia="MS Mincho" w:hAnsi="Arial" w:cs="Arial"/>
          <w:sz w:val="22"/>
          <w:szCs w:val="22"/>
          <w:lang w:val="en-GB"/>
        </w:rPr>
      </w:pPr>
      <w:r w:rsidRPr="001F760A">
        <w:rPr>
          <w:rFonts w:ascii="Arial" w:eastAsia="MS Mincho" w:hAnsi="Arial" w:cs="Arial"/>
          <w:sz w:val="22"/>
          <w:szCs w:val="22"/>
          <w:lang w:val="en-GB"/>
        </w:rPr>
        <w:t xml:space="preserve">While it is difficult to prove the desire to prefer, there have been cases where the courts have ruled that the company had no reason to give a bank, a mortgage and that this was done to prefer the bank because of personal bankruptcy proceedings that were being threatened against a director. </w:t>
      </w:r>
    </w:p>
    <w:p w14:paraId="5DB7D0C9" w14:textId="6C052AA9" w:rsidR="008C09FE" w:rsidRPr="001F760A" w:rsidRDefault="008C09FE" w:rsidP="007D6CCF">
      <w:pPr>
        <w:jc w:val="both"/>
        <w:rPr>
          <w:rFonts w:ascii="Arial" w:eastAsia="MS Mincho" w:hAnsi="Arial" w:cs="Arial"/>
          <w:sz w:val="22"/>
          <w:szCs w:val="22"/>
          <w:lang w:val="en-GB"/>
        </w:rPr>
      </w:pPr>
      <w:r w:rsidRPr="001F760A">
        <w:rPr>
          <w:rFonts w:ascii="Arial" w:eastAsia="MS Mincho" w:hAnsi="Arial" w:cs="Arial"/>
          <w:sz w:val="22"/>
          <w:szCs w:val="22"/>
          <w:lang w:val="en-GB"/>
        </w:rPr>
        <w:t xml:space="preserve">It has been held that </w:t>
      </w:r>
      <w:r w:rsidR="00815080" w:rsidRPr="001F760A">
        <w:rPr>
          <w:rFonts w:ascii="Arial" w:eastAsia="MS Mincho" w:hAnsi="Arial" w:cs="Arial"/>
          <w:sz w:val="22"/>
          <w:szCs w:val="22"/>
          <w:lang w:val="en-GB"/>
        </w:rPr>
        <w:t>moral</w:t>
      </w:r>
      <w:r w:rsidRPr="001F760A">
        <w:rPr>
          <w:rFonts w:ascii="Arial" w:eastAsia="MS Mincho" w:hAnsi="Arial" w:cs="Arial"/>
          <w:sz w:val="22"/>
          <w:szCs w:val="22"/>
          <w:lang w:val="en-GB"/>
        </w:rPr>
        <w:t xml:space="preserve"> pressure can be as real as commercial pressure and was sufficient to negate the suggestion that the debtor motivated by a desire to prefer. </w:t>
      </w:r>
    </w:p>
    <w:p w14:paraId="7E1214E0" w14:textId="77777777" w:rsidR="008C09FE" w:rsidRPr="001F760A" w:rsidRDefault="008C09FE" w:rsidP="007D6CCF">
      <w:pPr>
        <w:jc w:val="both"/>
        <w:rPr>
          <w:rFonts w:ascii="Arial" w:eastAsia="MS Mincho" w:hAnsi="Arial" w:cs="Arial"/>
          <w:sz w:val="22"/>
          <w:szCs w:val="22"/>
          <w:lang w:val="en-GB"/>
        </w:rPr>
      </w:pPr>
    </w:p>
    <w:p w14:paraId="1B1AA6CF" w14:textId="4F337759" w:rsidR="008C09FE" w:rsidRPr="001F760A" w:rsidRDefault="008C09FE" w:rsidP="007D6CCF">
      <w:pPr>
        <w:jc w:val="both"/>
        <w:rPr>
          <w:rFonts w:ascii="Arial" w:hAnsi="Arial" w:cs="Arial"/>
          <w:sz w:val="22"/>
          <w:szCs w:val="22"/>
          <w:lang w:val="en-GB"/>
        </w:rPr>
      </w:pPr>
      <w:r w:rsidRPr="001F760A">
        <w:rPr>
          <w:rFonts w:ascii="Arial" w:hAnsi="Arial" w:cs="Arial"/>
          <w:sz w:val="22"/>
          <w:szCs w:val="22"/>
          <w:lang w:val="en-GB"/>
        </w:rPr>
        <w:t xml:space="preserve">Under section 266 of CWUMPO, </w:t>
      </w:r>
      <w:proofErr w:type="gramStart"/>
      <w:r w:rsidRPr="001F760A">
        <w:rPr>
          <w:rFonts w:ascii="Arial" w:hAnsi="Arial" w:cs="Arial"/>
          <w:sz w:val="22"/>
          <w:szCs w:val="22"/>
          <w:lang w:val="en-GB"/>
        </w:rPr>
        <w:t>If</w:t>
      </w:r>
      <w:proofErr w:type="gramEnd"/>
      <w:r w:rsidRPr="001F760A">
        <w:rPr>
          <w:rFonts w:ascii="Arial" w:hAnsi="Arial" w:cs="Arial"/>
          <w:sz w:val="22"/>
          <w:szCs w:val="22"/>
          <w:lang w:val="en-GB"/>
        </w:rPr>
        <w:t xml:space="preserve"> a transaction is proved to be an “unfair preference, the orders which may be made by the court include:</w:t>
      </w:r>
    </w:p>
    <w:p w14:paraId="687E1BA7" w14:textId="6C5C33EA" w:rsidR="008C09FE" w:rsidRPr="00487324" w:rsidRDefault="008C09FE" w:rsidP="007D6CCF">
      <w:pPr>
        <w:jc w:val="both"/>
        <w:rPr>
          <w:rFonts w:ascii="Arial" w:hAnsi="Arial" w:cs="Arial"/>
          <w:color w:val="000000" w:themeColor="text1"/>
          <w:sz w:val="22"/>
          <w:szCs w:val="22"/>
          <w:lang w:val="en-GB"/>
        </w:rPr>
      </w:pPr>
      <w:r w:rsidRPr="001F760A">
        <w:rPr>
          <w:rFonts w:ascii="Arial" w:hAnsi="Arial" w:cs="Arial"/>
          <w:sz w:val="22"/>
          <w:szCs w:val="22"/>
          <w:lang w:val="en-GB"/>
        </w:rPr>
        <w:t xml:space="preserve">(a) vesting of the property, which </w:t>
      </w:r>
      <w:r w:rsidRPr="00487324">
        <w:rPr>
          <w:rFonts w:ascii="Arial" w:hAnsi="Arial" w:cs="Arial"/>
          <w:color w:val="000000" w:themeColor="text1"/>
          <w:sz w:val="22"/>
          <w:szCs w:val="22"/>
          <w:lang w:val="en-GB"/>
        </w:rPr>
        <w:t>is the subject of the unfair preference, in the liquidator;</w:t>
      </w:r>
    </w:p>
    <w:p w14:paraId="48F7C84F" w14:textId="77777777" w:rsidR="008C09FE" w:rsidRPr="00487324" w:rsidRDefault="008C09FE" w:rsidP="007D6CCF">
      <w:p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(b) releasing or discharging security given by the company;</w:t>
      </w:r>
    </w:p>
    <w:p w14:paraId="64CC5517" w14:textId="77777777" w:rsidR="008C09FE" w:rsidRPr="00487324" w:rsidRDefault="008C09FE" w:rsidP="007D6CCF">
      <w:p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(c) directing any person to pay to the liquidators any benefits received from the company;</w:t>
      </w:r>
    </w:p>
    <w:p w14:paraId="0DE93DC2" w14:textId="77777777" w:rsidR="008C09FE" w:rsidRPr="00487324" w:rsidRDefault="008C09FE" w:rsidP="007D6CCF">
      <w:p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(d) reviving the obligation of any surety or guarantor which had been released or discharged; and</w:t>
      </w:r>
    </w:p>
    <w:p w14:paraId="19CCA5A5" w14:textId="5CAF54E1" w:rsidR="008C09FE" w:rsidRPr="00487324" w:rsidRDefault="008C09FE" w:rsidP="007D6CCF">
      <w:pPr>
        <w:jc w:val="both"/>
        <w:rPr>
          <w:rFonts w:ascii="Arial" w:eastAsia="MS Mincho" w:hAnsi="Arial" w:cs="Arial"/>
          <w:color w:val="000000" w:themeColor="text1"/>
          <w:sz w:val="22"/>
          <w:szCs w:val="22"/>
          <w:lang w:val="en-GB"/>
        </w:rPr>
      </w:pPr>
      <w:r w:rsidRPr="00487324">
        <w:rPr>
          <w:rFonts w:ascii="Arial" w:hAnsi="Arial" w:cs="Arial"/>
          <w:color w:val="000000" w:themeColor="text1"/>
          <w:sz w:val="22"/>
          <w:szCs w:val="22"/>
          <w:lang w:val="en-GB"/>
        </w:rPr>
        <w:t>(e) providing security for the discharge of any obligation imposed by or arising under the order</w:t>
      </w:r>
    </w:p>
    <w:p w14:paraId="0365DBFB" w14:textId="77777777" w:rsidR="005D446E" w:rsidRPr="00487324" w:rsidRDefault="005D446E" w:rsidP="007D6CCF">
      <w:pPr>
        <w:jc w:val="both"/>
        <w:rPr>
          <w:rFonts w:ascii="Arial" w:hAnsi="Arial" w:cs="Arial"/>
          <w:color w:val="808080" w:themeColor="background1" w:themeShade="80"/>
          <w:sz w:val="22"/>
          <w:szCs w:val="22"/>
          <w:lang w:val="en-GB"/>
        </w:rPr>
      </w:pPr>
    </w:p>
    <w:p w14:paraId="755D6AFF" w14:textId="40589FE6" w:rsidR="00C550C8" w:rsidRDefault="00C550C8" w:rsidP="007D6CCF">
      <w:pPr>
        <w:ind w:left="720" w:hanging="720"/>
        <w:jc w:val="both"/>
        <w:rPr>
          <w:rFonts w:ascii="Arial" w:hAnsi="Arial" w:cs="Arial"/>
          <w:b/>
          <w:bCs/>
          <w:sz w:val="22"/>
          <w:szCs w:val="22"/>
          <w:lang w:val="en-GB"/>
        </w:rPr>
      </w:pPr>
      <w:r w:rsidRPr="00487324">
        <w:rPr>
          <w:rFonts w:ascii="Arial" w:hAnsi="Arial" w:cs="Arial"/>
          <w:b/>
          <w:bCs/>
          <w:sz w:val="22"/>
          <w:szCs w:val="22"/>
          <w:lang w:val="en-GB"/>
        </w:rPr>
        <w:t xml:space="preserve">Question </w:t>
      </w:r>
      <w:r w:rsidR="00544127" w:rsidRPr="00487324">
        <w:rPr>
          <w:rFonts w:ascii="Arial" w:hAnsi="Arial" w:cs="Arial"/>
          <w:b/>
          <w:bCs/>
          <w:sz w:val="22"/>
          <w:szCs w:val="22"/>
          <w:lang w:val="en-GB"/>
        </w:rPr>
        <w:t>3.2</w:t>
      </w:r>
      <w:r w:rsidRPr="00487324">
        <w:rPr>
          <w:rFonts w:ascii="Arial" w:hAnsi="Arial" w:cs="Arial"/>
          <w:b/>
          <w:bCs/>
          <w:sz w:val="22"/>
          <w:szCs w:val="22"/>
          <w:lang w:val="en-GB"/>
        </w:rPr>
        <w:t xml:space="preserve"> [</w:t>
      </w:r>
      <w:r w:rsidR="006A2646" w:rsidRPr="00487324">
        <w:rPr>
          <w:rFonts w:ascii="Arial" w:hAnsi="Arial" w:cs="Arial"/>
          <w:b/>
          <w:bCs/>
          <w:sz w:val="22"/>
          <w:szCs w:val="22"/>
          <w:lang w:val="en-GB"/>
        </w:rPr>
        <w:t>m</w:t>
      </w:r>
      <w:r w:rsidRPr="00487324">
        <w:rPr>
          <w:rFonts w:ascii="Arial" w:hAnsi="Arial" w:cs="Arial"/>
          <w:b/>
          <w:bCs/>
          <w:sz w:val="22"/>
          <w:szCs w:val="22"/>
          <w:lang w:val="en-GB"/>
        </w:rPr>
        <w:t xml:space="preserve">aximum </w:t>
      </w:r>
      <w:r w:rsidR="00DE2CA5" w:rsidRPr="00487324">
        <w:rPr>
          <w:rFonts w:ascii="Arial" w:hAnsi="Arial" w:cs="Arial"/>
          <w:b/>
          <w:bCs/>
          <w:sz w:val="22"/>
          <w:szCs w:val="22"/>
          <w:lang w:val="en-GB"/>
        </w:rPr>
        <w:t>5</w:t>
      </w:r>
      <w:r w:rsidR="00F65AB3" w:rsidRPr="00487324">
        <w:rPr>
          <w:rFonts w:ascii="Arial" w:hAnsi="Arial" w:cs="Arial"/>
          <w:b/>
          <w:bCs/>
          <w:sz w:val="22"/>
          <w:szCs w:val="22"/>
          <w:lang w:val="en-GB"/>
        </w:rPr>
        <w:t xml:space="preserve"> </w:t>
      </w:r>
      <w:r w:rsidRPr="00487324">
        <w:rPr>
          <w:rFonts w:ascii="Arial" w:hAnsi="Arial" w:cs="Arial"/>
          <w:b/>
          <w:bCs/>
          <w:sz w:val="22"/>
          <w:szCs w:val="22"/>
          <w:lang w:val="en-GB"/>
        </w:rPr>
        <w:t>marks]</w:t>
      </w:r>
    </w:p>
    <w:p w14:paraId="22FB008A" w14:textId="77777777" w:rsidR="00447284" w:rsidRPr="00487324" w:rsidRDefault="00447284" w:rsidP="007D6CCF">
      <w:pPr>
        <w:ind w:left="720" w:hanging="720"/>
        <w:jc w:val="both"/>
        <w:rPr>
          <w:rFonts w:ascii="Arial" w:hAnsi="Arial" w:cs="Arial"/>
          <w:b/>
          <w:bCs/>
          <w:sz w:val="22"/>
          <w:szCs w:val="22"/>
          <w:lang w:val="en-GB"/>
        </w:rPr>
      </w:pPr>
    </w:p>
    <w:p w14:paraId="46E1B955" w14:textId="77777777" w:rsidR="00815080" w:rsidRPr="00487324" w:rsidRDefault="00ED41AD" w:rsidP="007D6CCF">
      <w:pPr>
        <w:jc w:val="both"/>
        <w:rPr>
          <w:rFonts w:ascii="Arial" w:hAnsi="Arial" w:cs="Arial"/>
          <w:sz w:val="22"/>
          <w:szCs w:val="22"/>
          <w:lang w:val="en-GB"/>
        </w:rPr>
      </w:pPr>
      <w:r w:rsidRPr="00487324">
        <w:rPr>
          <w:rFonts w:ascii="Arial" w:hAnsi="Arial" w:cs="Arial"/>
          <w:sz w:val="22"/>
          <w:szCs w:val="22"/>
          <w:lang w:val="en-GB"/>
        </w:rPr>
        <w:t>Reference</w:t>
      </w:r>
      <w:r w:rsidR="00815080" w:rsidRPr="00487324">
        <w:rPr>
          <w:rFonts w:ascii="Arial" w:hAnsi="Arial" w:cs="Arial"/>
          <w:sz w:val="22"/>
          <w:szCs w:val="22"/>
          <w:lang w:val="en-GB"/>
        </w:rPr>
        <w:t>s</w:t>
      </w:r>
      <w:r w:rsidRPr="00487324">
        <w:rPr>
          <w:rFonts w:ascii="Arial" w:hAnsi="Arial" w:cs="Arial"/>
          <w:sz w:val="22"/>
          <w:szCs w:val="22"/>
          <w:lang w:val="en-GB"/>
        </w:rPr>
        <w:t>:</w:t>
      </w:r>
    </w:p>
    <w:p w14:paraId="1549C32A" w14:textId="5C8FBEFB" w:rsidR="00ED41AD" w:rsidRPr="00B227B3" w:rsidRDefault="00ED41AD" w:rsidP="007D6CCF">
      <w:pPr>
        <w:pStyle w:val="ListParagraph"/>
        <w:numPr>
          <w:ilvl w:val="0"/>
          <w:numId w:val="40"/>
        </w:numPr>
        <w:jc w:val="both"/>
        <w:rPr>
          <w:rFonts w:ascii="Arial" w:hAnsi="Arial" w:cs="Arial"/>
          <w:sz w:val="22"/>
          <w:szCs w:val="22"/>
          <w:lang w:val="en-GB"/>
        </w:rPr>
      </w:pPr>
      <w:r w:rsidRPr="00B227B3">
        <w:rPr>
          <w:rFonts w:ascii="Arial" w:hAnsi="Arial" w:cs="Arial"/>
          <w:sz w:val="22"/>
          <w:szCs w:val="22"/>
          <w:lang w:val="en-GB"/>
        </w:rPr>
        <w:t>INSOL International, 2021, p.65, 75 and 84-85</w:t>
      </w:r>
    </w:p>
    <w:p w14:paraId="0DE886C4" w14:textId="33858EAD" w:rsidR="007D2C2A" w:rsidRPr="00B227B3" w:rsidRDefault="00487324" w:rsidP="007D6CCF">
      <w:pPr>
        <w:pStyle w:val="ListParagraph"/>
        <w:numPr>
          <w:ilvl w:val="0"/>
          <w:numId w:val="40"/>
        </w:numPr>
        <w:jc w:val="both"/>
        <w:rPr>
          <w:rFonts w:ascii="Arial" w:hAnsi="Arial" w:cs="Arial"/>
          <w:sz w:val="22"/>
          <w:szCs w:val="22"/>
          <w:lang w:val="en-GB"/>
        </w:rPr>
      </w:pPr>
      <w:r w:rsidRPr="00B227B3">
        <w:rPr>
          <w:rFonts w:ascii="Arial" w:hAnsi="Arial" w:cs="Arial"/>
          <w:sz w:val="22"/>
          <w:szCs w:val="22"/>
        </w:rPr>
        <w:t xml:space="preserve">Hong Kong </w:t>
      </w:r>
      <w:proofErr w:type="spellStart"/>
      <w:r w:rsidRPr="00B227B3">
        <w:rPr>
          <w:rFonts w:ascii="Arial" w:hAnsi="Arial" w:cs="Arial"/>
          <w:sz w:val="22"/>
          <w:szCs w:val="22"/>
        </w:rPr>
        <w:t>elegislation</w:t>
      </w:r>
      <w:proofErr w:type="spellEnd"/>
      <w:r w:rsidRPr="00B227B3">
        <w:rPr>
          <w:rFonts w:ascii="Arial" w:hAnsi="Arial" w:cs="Arial"/>
          <w:sz w:val="22"/>
          <w:szCs w:val="22"/>
        </w:rPr>
        <w:t>: Available at (</w:t>
      </w:r>
      <w:hyperlink r:id="rId35" w:history="1">
        <w:r w:rsidRPr="00B227B3">
          <w:rPr>
            <w:rStyle w:val="Hyperlink"/>
            <w:rFonts w:ascii="Arial" w:hAnsi="Arial" w:cs="Arial"/>
            <w:sz w:val="22"/>
            <w:szCs w:val="22"/>
            <w:lang w:val="en-GB"/>
          </w:rPr>
          <w:t>https://www.elegislation.gov.hk/hk/cap88!en</w:t>
        </w:r>
      </w:hyperlink>
      <w:r w:rsidRPr="00B227B3">
        <w:rPr>
          <w:rStyle w:val="Hyperlink"/>
          <w:rFonts w:ascii="Arial" w:hAnsi="Arial" w:cs="Arial"/>
          <w:sz w:val="22"/>
          <w:szCs w:val="22"/>
          <w:lang w:val="en-GB"/>
        </w:rPr>
        <w:t>)</w:t>
      </w:r>
    </w:p>
    <w:p w14:paraId="3DDF299F" w14:textId="3ED9B91E" w:rsidR="00394948" w:rsidRPr="00B227B3" w:rsidRDefault="00487324" w:rsidP="007D6CCF">
      <w:pPr>
        <w:pStyle w:val="ListParagraph"/>
        <w:numPr>
          <w:ilvl w:val="0"/>
          <w:numId w:val="40"/>
        </w:numPr>
        <w:jc w:val="both"/>
        <w:rPr>
          <w:rFonts w:ascii="Arial" w:hAnsi="Arial" w:cs="Arial"/>
          <w:sz w:val="22"/>
          <w:szCs w:val="22"/>
        </w:rPr>
      </w:pPr>
      <w:r w:rsidRPr="00B227B3">
        <w:rPr>
          <w:rFonts w:ascii="Arial" w:hAnsi="Arial" w:cs="Arial"/>
          <w:sz w:val="22"/>
          <w:szCs w:val="22"/>
        </w:rPr>
        <w:t xml:space="preserve">HKU Libraries: Historical Laws of </w:t>
      </w:r>
      <w:r w:rsidR="00DB5205">
        <w:rPr>
          <w:rFonts w:ascii="Arial" w:hAnsi="Arial" w:cs="Arial"/>
          <w:sz w:val="22"/>
          <w:szCs w:val="22"/>
        </w:rPr>
        <w:t>H</w:t>
      </w:r>
      <w:r w:rsidRPr="00B227B3">
        <w:rPr>
          <w:rFonts w:ascii="Arial" w:hAnsi="Arial" w:cs="Arial"/>
          <w:sz w:val="22"/>
          <w:szCs w:val="22"/>
        </w:rPr>
        <w:t>ong Kong - Available at</w:t>
      </w:r>
      <w:r w:rsidR="00B227B3">
        <w:rPr>
          <w:rFonts w:ascii="Arial" w:hAnsi="Arial" w:cs="Arial"/>
          <w:sz w:val="22"/>
          <w:szCs w:val="22"/>
        </w:rPr>
        <w:t xml:space="preserve">: </w:t>
      </w:r>
      <w:r w:rsidRPr="00B227B3">
        <w:rPr>
          <w:rFonts w:ascii="Arial" w:hAnsi="Arial" w:cs="Arial"/>
          <w:sz w:val="22"/>
          <w:szCs w:val="22"/>
        </w:rPr>
        <w:t>(</w:t>
      </w:r>
      <w:hyperlink r:id="rId36" w:history="1">
        <w:r w:rsidRPr="00B227B3">
          <w:rPr>
            <w:rStyle w:val="Hyperlink"/>
            <w:rFonts w:ascii="Arial" w:hAnsi="Arial" w:cs="Arial"/>
            <w:sz w:val="22"/>
            <w:szCs w:val="22"/>
            <w:lang w:val="en-GB"/>
          </w:rPr>
          <w:t>https://oelawhk.lib.hku.hk/items/show/2406</w:t>
        </w:r>
      </w:hyperlink>
      <w:r w:rsidRPr="00B227B3">
        <w:rPr>
          <w:rFonts w:ascii="Arial" w:hAnsi="Arial" w:cs="Arial"/>
          <w:sz w:val="22"/>
          <w:szCs w:val="22"/>
          <w:lang w:val="en-GB"/>
        </w:rPr>
        <w:t>)</w:t>
      </w:r>
    </w:p>
    <w:p w14:paraId="04BEE9A2" w14:textId="3CC561DF" w:rsidR="001F7C99" w:rsidRPr="00B227B3" w:rsidRDefault="00487324" w:rsidP="007D6CCF">
      <w:pPr>
        <w:pStyle w:val="ListParagraph"/>
        <w:numPr>
          <w:ilvl w:val="0"/>
          <w:numId w:val="40"/>
        </w:numPr>
        <w:jc w:val="both"/>
        <w:rPr>
          <w:rStyle w:val="Hyperlink"/>
          <w:rFonts w:ascii="Arial" w:hAnsi="Arial" w:cs="Arial"/>
          <w:sz w:val="22"/>
          <w:szCs w:val="22"/>
          <w:lang w:val="en-GB"/>
        </w:rPr>
      </w:pPr>
      <w:r w:rsidRPr="00B227B3">
        <w:rPr>
          <w:rFonts w:ascii="Arial" w:hAnsi="Arial" w:cs="Arial"/>
          <w:sz w:val="22"/>
          <w:szCs w:val="22"/>
        </w:rPr>
        <w:t>Basic Law: Available at (</w:t>
      </w:r>
      <w:hyperlink r:id="rId37" w:history="1">
        <w:r w:rsidRPr="00B227B3">
          <w:rPr>
            <w:rStyle w:val="Hyperlink"/>
            <w:rFonts w:ascii="Arial" w:hAnsi="Arial" w:cs="Arial"/>
            <w:sz w:val="22"/>
            <w:szCs w:val="22"/>
            <w:lang w:val="en-GB"/>
          </w:rPr>
          <w:t>https://www.basiclaw.gov.hk/en/basiclaw/chapter4.html</w:t>
        </w:r>
      </w:hyperlink>
      <w:r w:rsidRPr="00B227B3">
        <w:rPr>
          <w:rStyle w:val="Hyperlink"/>
          <w:rFonts w:ascii="Arial" w:hAnsi="Arial" w:cs="Arial"/>
          <w:sz w:val="22"/>
          <w:szCs w:val="22"/>
          <w:lang w:val="en-GB"/>
        </w:rPr>
        <w:t>)</w:t>
      </w:r>
    </w:p>
    <w:p w14:paraId="42A99871" w14:textId="24575729" w:rsidR="003B5987" w:rsidRPr="00B227B3" w:rsidRDefault="00487324" w:rsidP="007D6CCF">
      <w:pPr>
        <w:pStyle w:val="ListParagraph"/>
        <w:numPr>
          <w:ilvl w:val="0"/>
          <w:numId w:val="40"/>
        </w:numPr>
        <w:jc w:val="both"/>
        <w:rPr>
          <w:rFonts w:ascii="Arial" w:hAnsi="Arial" w:cs="Arial"/>
          <w:sz w:val="22"/>
          <w:szCs w:val="22"/>
        </w:rPr>
      </w:pPr>
      <w:r w:rsidRPr="00B227B3">
        <w:rPr>
          <w:rFonts w:ascii="Arial" w:hAnsi="Arial" w:cs="Arial"/>
          <w:sz w:val="22"/>
          <w:szCs w:val="22"/>
        </w:rPr>
        <w:t>Department of Justice of Hong Kong SAR: Available at:</w:t>
      </w:r>
      <w:r w:rsidR="00B227B3">
        <w:rPr>
          <w:rFonts w:ascii="Arial" w:hAnsi="Arial" w:cs="Arial"/>
          <w:sz w:val="22"/>
          <w:szCs w:val="22"/>
        </w:rPr>
        <w:t xml:space="preserve"> </w:t>
      </w:r>
      <w:hyperlink r:id="rId38" w:history="1">
        <w:r w:rsidR="00B227B3" w:rsidRPr="008F1E2F">
          <w:rPr>
            <w:rStyle w:val="Hyperlink"/>
            <w:rFonts w:ascii="Arial" w:hAnsi="Arial" w:cs="Arial"/>
            <w:sz w:val="22"/>
            <w:szCs w:val="22"/>
            <w:lang w:val="en-GB"/>
          </w:rPr>
          <w:t>https://www.doj.gov.hk/en/mainland_and_macao/pdf/RRECCJ_opinion_en_tc.pdf</w:t>
        </w:r>
      </w:hyperlink>
    </w:p>
    <w:p w14:paraId="02DA6FB0" w14:textId="77777777" w:rsidR="003B5987" w:rsidRPr="00487324" w:rsidRDefault="003B5987" w:rsidP="00E14FA7">
      <w:pPr>
        <w:jc w:val="both"/>
        <w:rPr>
          <w:rFonts w:ascii="Arial" w:hAnsi="Arial" w:cs="Arial"/>
          <w:sz w:val="22"/>
          <w:szCs w:val="22"/>
          <w:lang w:val="en-GB"/>
        </w:rPr>
      </w:pPr>
    </w:p>
    <w:p w14:paraId="7936A273" w14:textId="77777777" w:rsidR="001F7C99" w:rsidRPr="00487324" w:rsidRDefault="001F7C99" w:rsidP="00E14FA7">
      <w:pPr>
        <w:jc w:val="both"/>
        <w:rPr>
          <w:rFonts w:ascii="Arial" w:hAnsi="Arial" w:cs="Arial"/>
          <w:sz w:val="22"/>
          <w:szCs w:val="22"/>
          <w:lang w:val="en-GB"/>
        </w:rPr>
      </w:pPr>
    </w:p>
    <w:p w14:paraId="0F748F4A" w14:textId="77777777" w:rsidR="00394948" w:rsidRPr="00487324" w:rsidRDefault="00394948" w:rsidP="00E14FA7">
      <w:pPr>
        <w:jc w:val="both"/>
        <w:rPr>
          <w:rFonts w:ascii="Arial" w:hAnsi="Arial" w:cs="Arial"/>
          <w:sz w:val="22"/>
          <w:szCs w:val="22"/>
          <w:lang w:val="en-GB"/>
        </w:rPr>
      </w:pPr>
    </w:p>
    <w:p w14:paraId="2F029E55" w14:textId="08B47491" w:rsidR="00DF75F8" w:rsidRPr="00487324" w:rsidRDefault="00DE2CA5" w:rsidP="007D6CCF">
      <w:pPr>
        <w:jc w:val="both"/>
        <w:rPr>
          <w:rFonts w:ascii="Arial" w:hAnsi="Arial" w:cs="Arial"/>
          <w:sz w:val="22"/>
          <w:szCs w:val="22"/>
          <w:lang w:val="en-GB"/>
        </w:rPr>
      </w:pPr>
      <w:r w:rsidRPr="00487324">
        <w:rPr>
          <w:rFonts w:ascii="Arial" w:hAnsi="Arial" w:cs="Arial"/>
          <w:sz w:val="22"/>
          <w:szCs w:val="22"/>
          <w:lang w:val="en-GB"/>
        </w:rPr>
        <w:t>Hong Kong has limited formal arrangements to deal with cross-border insolvency.  Given that Hong Kong and the Mainland are one country, does this statement stand correct for the Mainland?  Discuss.</w:t>
      </w:r>
    </w:p>
    <w:p w14:paraId="369DABF8" w14:textId="77777777" w:rsidR="00C70049" w:rsidRPr="00487324" w:rsidRDefault="00C70049" w:rsidP="007D6CCF">
      <w:pPr>
        <w:autoSpaceDE w:val="0"/>
        <w:autoSpaceDN w:val="0"/>
        <w:adjustRightInd w:val="0"/>
        <w:jc w:val="both"/>
        <w:rPr>
          <w:rFonts w:ascii="Arial" w:eastAsia="MS Mincho" w:hAnsi="Arial" w:cs="Arial"/>
          <w:color w:val="353535"/>
          <w:sz w:val="22"/>
          <w:szCs w:val="22"/>
          <w:lang w:val="en-GB"/>
        </w:rPr>
      </w:pPr>
    </w:p>
    <w:p w14:paraId="3F579680" w14:textId="6974884C" w:rsidR="007D2C2A" w:rsidRPr="00487324" w:rsidRDefault="007D2C2A" w:rsidP="007D6CCF">
      <w:pPr>
        <w:autoSpaceDE w:val="0"/>
        <w:autoSpaceDN w:val="0"/>
        <w:adjustRightInd w:val="0"/>
        <w:jc w:val="both"/>
        <w:rPr>
          <w:rFonts w:ascii="Arial" w:eastAsia="MS Mincho" w:hAnsi="Arial" w:cs="Arial"/>
          <w:color w:val="353535"/>
          <w:sz w:val="22"/>
          <w:szCs w:val="22"/>
          <w:lang w:val="en-GB"/>
        </w:rPr>
      </w:pPr>
      <w:r w:rsidRPr="00487324">
        <w:rPr>
          <w:rFonts w:ascii="Arial" w:eastAsia="MS Mincho" w:hAnsi="Arial" w:cs="Arial"/>
          <w:color w:val="353535"/>
          <w:sz w:val="22"/>
          <w:szCs w:val="22"/>
          <w:lang w:val="en-GB"/>
        </w:rPr>
        <w:t xml:space="preserve">Hong Kong and mainland China though are one country but the insolvency and judicial system remains largely separate. Hong Kong continues to follow Common Law. From the handover </w:t>
      </w:r>
      <w:r w:rsidRPr="00487324">
        <w:rPr>
          <w:rFonts w:ascii="Arial" w:eastAsia="MS Mincho" w:hAnsi="Arial" w:cs="Arial"/>
          <w:color w:val="353535"/>
          <w:sz w:val="22"/>
          <w:szCs w:val="22"/>
          <w:lang w:val="en-GB"/>
        </w:rPr>
        <w:lastRenderedPageBreak/>
        <w:t xml:space="preserve">of 1997 mainland China is no longer a foreign country and therefore the rules, as to enforcement of a foreign judgment would not apply. </w:t>
      </w:r>
    </w:p>
    <w:p w14:paraId="77A00D05" w14:textId="7B61FFF0" w:rsidR="007D2C2A" w:rsidRPr="00487324" w:rsidRDefault="00D3471B" w:rsidP="007D6CCF">
      <w:pPr>
        <w:pStyle w:val="NormalWeb"/>
        <w:jc w:val="both"/>
        <w:rPr>
          <w:rFonts w:ascii="Arial" w:hAnsi="Arial" w:cs="Arial"/>
          <w:sz w:val="22"/>
          <w:szCs w:val="22"/>
          <w:lang w:val="en-GB"/>
        </w:rPr>
      </w:pPr>
      <w:r w:rsidRPr="00487324">
        <w:rPr>
          <w:rFonts w:ascii="Arial" w:hAnsi="Arial" w:cs="Arial"/>
          <w:sz w:val="22"/>
          <w:szCs w:val="22"/>
          <w:lang w:val="en-GB"/>
        </w:rPr>
        <w:t xml:space="preserve">Prior to </w:t>
      </w:r>
      <w:r w:rsidR="007D2C2A" w:rsidRPr="00487324">
        <w:rPr>
          <w:rFonts w:ascii="Arial" w:hAnsi="Arial" w:cs="Arial"/>
          <w:sz w:val="22"/>
          <w:szCs w:val="22"/>
          <w:lang w:val="en-GB"/>
        </w:rPr>
        <w:t xml:space="preserve">the Handover, on 23 February 1997, the Standing Committee adopted a </w:t>
      </w:r>
      <w:r w:rsidRPr="00487324">
        <w:rPr>
          <w:rFonts w:ascii="Arial" w:hAnsi="Arial" w:cs="Arial"/>
          <w:sz w:val="22"/>
          <w:szCs w:val="22"/>
          <w:lang w:val="en-GB"/>
        </w:rPr>
        <w:t xml:space="preserve">decision regarding </w:t>
      </w:r>
      <w:r w:rsidR="007D2C2A" w:rsidRPr="00487324">
        <w:rPr>
          <w:rFonts w:ascii="Arial" w:hAnsi="Arial" w:cs="Arial"/>
          <w:sz w:val="22"/>
          <w:szCs w:val="22"/>
          <w:lang w:val="en-GB"/>
        </w:rPr>
        <w:t>the treatment of laws</w:t>
      </w:r>
      <w:r w:rsidRPr="00487324">
        <w:rPr>
          <w:rFonts w:ascii="Arial" w:hAnsi="Arial" w:cs="Arial"/>
          <w:sz w:val="22"/>
          <w:szCs w:val="22"/>
          <w:lang w:val="en-GB"/>
        </w:rPr>
        <w:t>,</w:t>
      </w:r>
      <w:r w:rsidR="007D2C2A" w:rsidRPr="00487324">
        <w:rPr>
          <w:rFonts w:ascii="Arial" w:hAnsi="Arial" w:cs="Arial"/>
          <w:sz w:val="22"/>
          <w:szCs w:val="22"/>
          <w:lang w:val="en-GB"/>
        </w:rPr>
        <w:t xml:space="preserve"> previously in force in Hong Kong. Under paragraph 1 of that decision, the Standing Committee decided that “the laws previously in force in Hong Kong, which include the common law, rules of equity, ordinances, subsidiary legislation and customary law, except for those which contravene the Basic Law, are to be adopted as the laws of Hong Kong” </w:t>
      </w:r>
    </w:p>
    <w:p w14:paraId="194C90E2" w14:textId="60CA1F00" w:rsidR="007D2C2A" w:rsidRPr="00487324" w:rsidRDefault="00D3471B" w:rsidP="007D6CCF">
      <w:pPr>
        <w:pStyle w:val="NormalWeb"/>
        <w:jc w:val="both"/>
        <w:rPr>
          <w:rFonts w:ascii="Arial" w:hAnsi="Arial" w:cs="Arial"/>
          <w:sz w:val="22"/>
          <w:szCs w:val="22"/>
          <w:lang w:val="en-GB"/>
        </w:rPr>
      </w:pPr>
      <w:r w:rsidRPr="00487324">
        <w:rPr>
          <w:rFonts w:ascii="Arial" w:hAnsi="Arial" w:cs="Arial"/>
          <w:sz w:val="22"/>
          <w:szCs w:val="22"/>
          <w:lang w:val="en-GB"/>
        </w:rPr>
        <w:t>T</w:t>
      </w:r>
      <w:r w:rsidR="007D2C2A" w:rsidRPr="00487324">
        <w:rPr>
          <w:rFonts w:ascii="Arial" w:hAnsi="Arial" w:cs="Arial"/>
          <w:sz w:val="22"/>
          <w:szCs w:val="22"/>
          <w:lang w:val="en-GB"/>
        </w:rPr>
        <w:t>he Application of English Law Ordinance (Cap. 88) provided that the common law and rules of equity would apply in Hong Kong (subject to such modifications as necessary)</w:t>
      </w:r>
      <w:r w:rsidRPr="00487324">
        <w:rPr>
          <w:rFonts w:ascii="Arial" w:hAnsi="Arial" w:cs="Arial"/>
          <w:sz w:val="22"/>
          <w:szCs w:val="22"/>
          <w:lang w:val="en-GB"/>
        </w:rPr>
        <w:t xml:space="preserve"> was passed before the resumption of Chinese </w:t>
      </w:r>
      <w:r w:rsidR="00834806" w:rsidRPr="00487324">
        <w:rPr>
          <w:rFonts w:ascii="Arial" w:hAnsi="Arial" w:cs="Arial"/>
          <w:sz w:val="22"/>
          <w:szCs w:val="22"/>
          <w:lang w:val="en-GB"/>
        </w:rPr>
        <w:t>Sovereignty</w:t>
      </w:r>
      <w:r w:rsidRPr="00487324">
        <w:rPr>
          <w:rFonts w:ascii="Arial" w:hAnsi="Arial" w:cs="Arial"/>
          <w:sz w:val="22"/>
          <w:szCs w:val="22"/>
          <w:lang w:val="en-GB"/>
        </w:rPr>
        <w:t>.</w:t>
      </w:r>
    </w:p>
    <w:p w14:paraId="2D735DC0" w14:textId="2A8D256E" w:rsidR="00394948" w:rsidRPr="00487324" w:rsidRDefault="00D3471B" w:rsidP="007D6CCF">
      <w:pPr>
        <w:pStyle w:val="NormalWeb"/>
        <w:jc w:val="both"/>
        <w:rPr>
          <w:rFonts w:ascii="Arial" w:hAnsi="Arial" w:cs="Arial"/>
          <w:sz w:val="22"/>
          <w:szCs w:val="22"/>
          <w:lang w:val="en-GB" w:eastAsia="en-GB"/>
        </w:rPr>
      </w:pPr>
      <w:r w:rsidRPr="00487324">
        <w:rPr>
          <w:rFonts w:ascii="Arial" w:eastAsia="MS Mincho" w:hAnsi="Arial" w:cs="Arial"/>
          <w:color w:val="353535"/>
          <w:sz w:val="22"/>
          <w:szCs w:val="22"/>
          <w:lang w:val="en-GB"/>
        </w:rPr>
        <w:t xml:space="preserve">However, the standing committee also </w:t>
      </w:r>
      <w:r w:rsidR="00394948" w:rsidRPr="00487324">
        <w:rPr>
          <w:rFonts w:ascii="Arial" w:eastAsia="MS Mincho" w:hAnsi="Arial" w:cs="Arial"/>
          <w:color w:val="353535"/>
          <w:sz w:val="22"/>
          <w:szCs w:val="22"/>
          <w:lang w:val="en-GB"/>
        </w:rPr>
        <w:t>decided that “t</w:t>
      </w:r>
      <w:r w:rsidR="00394948" w:rsidRPr="00487324">
        <w:rPr>
          <w:rFonts w:ascii="Arial" w:hAnsi="Arial" w:cs="Arial"/>
          <w:sz w:val="22"/>
          <w:szCs w:val="22"/>
          <w:lang w:val="en-GB" w:eastAsia="en-GB"/>
        </w:rPr>
        <w:t xml:space="preserve">he laws previously in force in Hong Kong, which include the common law, rules of equity, ordinances, subsidiary legislation and customary law, except for those which contravene the Basic Law, are to be adopted as the laws of Hong Kong “. </w:t>
      </w:r>
      <w:r w:rsidR="00A12314" w:rsidRPr="00487324">
        <w:rPr>
          <w:rFonts w:ascii="Arial" w:hAnsi="Arial" w:cs="Arial"/>
          <w:sz w:val="22"/>
          <w:szCs w:val="22"/>
          <w:lang w:val="en-GB" w:eastAsia="en-GB"/>
        </w:rPr>
        <w:t>Thus, any</w:t>
      </w:r>
      <w:r w:rsidR="00394948" w:rsidRPr="00487324">
        <w:rPr>
          <w:rFonts w:ascii="Arial" w:hAnsi="Arial" w:cs="Arial"/>
          <w:sz w:val="22"/>
          <w:szCs w:val="22"/>
          <w:lang w:val="en-GB" w:eastAsia="en-GB"/>
        </w:rPr>
        <w:t xml:space="preserve"> new laws developed under Common Law after 30 </w:t>
      </w:r>
      <w:r w:rsidR="00A12314" w:rsidRPr="00487324">
        <w:rPr>
          <w:rFonts w:ascii="Arial" w:hAnsi="Arial" w:cs="Arial"/>
          <w:sz w:val="22"/>
          <w:szCs w:val="22"/>
          <w:lang w:val="en-GB" w:eastAsia="en-GB"/>
        </w:rPr>
        <w:t>June</w:t>
      </w:r>
      <w:r w:rsidR="00394948" w:rsidRPr="00487324">
        <w:rPr>
          <w:rFonts w:ascii="Arial" w:hAnsi="Arial" w:cs="Arial"/>
          <w:sz w:val="22"/>
          <w:szCs w:val="22"/>
          <w:lang w:val="en-GB" w:eastAsia="en-GB"/>
        </w:rPr>
        <w:t xml:space="preserve"> 1997 would not automatically apply in Hon</w:t>
      </w:r>
      <w:r w:rsidR="00A12314" w:rsidRPr="00487324">
        <w:rPr>
          <w:rFonts w:ascii="Arial" w:hAnsi="Arial" w:cs="Arial"/>
          <w:sz w:val="22"/>
          <w:szCs w:val="22"/>
          <w:lang w:val="en-GB" w:eastAsia="en-GB"/>
        </w:rPr>
        <w:t xml:space="preserve">g </w:t>
      </w:r>
      <w:r w:rsidR="00394948" w:rsidRPr="00487324">
        <w:rPr>
          <w:rFonts w:ascii="Arial" w:hAnsi="Arial" w:cs="Arial"/>
          <w:sz w:val="22"/>
          <w:szCs w:val="22"/>
          <w:lang w:val="en-GB" w:eastAsia="en-GB"/>
        </w:rPr>
        <w:t>Kong</w:t>
      </w:r>
      <w:r w:rsidR="00A12314" w:rsidRPr="00487324">
        <w:rPr>
          <w:rFonts w:ascii="Arial" w:hAnsi="Arial" w:cs="Arial"/>
          <w:sz w:val="22"/>
          <w:szCs w:val="22"/>
          <w:lang w:val="en-GB" w:eastAsia="en-GB"/>
        </w:rPr>
        <w:t>.</w:t>
      </w:r>
    </w:p>
    <w:p w14:paraId="53654DA3" w14:textId="35799DB5" w:rsidR="00394948" w:rsidRPr="00487324" w:rsidRDefault="007D2C2A" w:rsidP="007D6CCF">
      <w:pPr>
        <w:pStyle w:val="NormalWeb"/>
        <w:jc w:val="both"/>
        <w:rPr>
          <w:rFonts w:ascii="Arial" w:hAnsi="Arial" w:cs="Arial"/>
          <w:sz w:val="22"/>
          <w:szCs w:val="22"/>
          <w:lang w:val="en-GB" w:eastAsia="en-GB"/>
        </w:rPr>
      </w:pPr>
      <w:r w:rsidRPr="00487324">
        <w:rPr>
          <w:rFonts w:ascii="Arial" w:eastAsia="MS Mincho" w:hAnsi="Arial" w:cs="Arial"/>
          <w:color w:val="353535"/>
          <w:sz w:val="22"/>
          <w:szCs w:val="22"/>
          <w:lang w:val="en-GB"/>
        </w:rPr>
        <w:t xml:space="preserve">In 2006 July, the </w:t>
      </w:r>
      <w:r w:rsidR="00394948" w:rsidRPr="00487324">
        <w:rPr>
          <w:rFonts w:ascii="Arial" w:hAnsi="Arial" w:cs="Arial"/>
          <w:sz w:val="22"/>
          <w:szCs w:val="22"/>
          <w:lang w:val="en-GB" w:eastAsia="en-GB"/>
        </w:rPr>
        <w:t xml:space="preserve">Arrangement on Reciprocal Recognition and Enforcement of Judgment in Civil and Commercial Matters by the courts of the Mainland and of the Hong Kong Special Administrative Region Pursuant </w:t>
      </w:r>
      <w:proofErr w:type="gramStart"/>
      <w:r w:rsidR="00394948" w:rsidRPr="00487324">
        <w:rPr>
          <w:rFonts w:ascii="Arial" w:hAnsi="Arial" w:cs="Arial"/>
          <w:sz w:val="22"/>
          <w:szCs w:val="22"/>
          <w:lang w:val="en-GB" w:eastAsia="en-GB"/>
        </w:rPr>
        <w:t>to Choice</w:t>
      </w:r>
      <w:proofErr w:type="gramEnd"/>
      <w:r w:rsidR="00394948" w:rsidRPr="00487324">
        <w:rPr>
          <w:rFonts w:ascii="Arial" w:hAnsi="Arial" w:cs="Arial"/>
          <w:sz w:val="22"/>
          <w:szCs w:val="22"/>
          <w:lang w:val="en-GB" w:eastAsia="en-GB"/>
        </w:rPr>
        <w:t xml:space="preserve"> of Court Agreements between Parties’ Concerned was signed between the department of Justice (</w:t>
      </w:r>
      <w:r w:rsidR="00847904" w:rsidRPr="00487324">
        <w:rPr>
          <w:rFonts w:ascii="Arial" w:hAnsi="Arial" w:cs="Arial"/>
          <w:sz w:val="22"/>
          <w:szCs w:val="22"/>
          <w:lang w:val="en-GB" w:eastAsia="en-GB"/>
        </w:rPr>
        <w:t>H</w:t>
      </w:r>
      <w:r w:rsidR="00394948" w:rsidRPr="00487324">
        <w:rPr>
          <w:rFonts w:ascii="Arial" w:hAnsi="Arial" w:cs="Arial"/>
          <w:sz w:val="22"/>
          <w:szCs w:val="22"/>
          <w:lang w:val="en-GB" w:eastAsia="en-GB"/>
        </w:rPr>
        <w:t>ong Kong) and the Supreme People’s Court (Mainland)</w:t>
      </w:r>
    </w:p>
    <w:p w14:paraId="621047BD" w14:textId="5600755A" w:rsidR="00DC0841" w:rsidRPr="00487324" w:rsidRDefault="00DC0841" w:rsidP="007D6CCF">
      <w:pPr>
        <w:pStyle w:val="NormalWeb"/>
        <w:jc w:val="both"/>
        <w:rPr>
          <w:rFonts w:ascii="Arial" w:eastAsia="MS Mincho" w:hAnsi="Arial" w:cs="Arial"/>
          <w:color w:val="353535"/>
          <w:sz w:val="22"/>
          <w:szCs w:val="22"/>
          <w:lang w:val="en-GB"/>
        </w:rPr>
      </w:pPr>
      <w:r w:rsidRPr="00487324">
        <w:rPr>
          <w:rFonts w:ascii="Arial" w:hAnsi="Arial" w:cs="Arial"/>
          <w:sz w:val="22"/>
          <w:szCs w:val="22"/>
          <w:lang w:val="en-GB" w:eastAsia="en-GB"/>
        </w:rPr>
        <w:t>To give effect to the above,</w:t>
      </w:r>
      <w:r w:rsidR="00487324">
        <w:rPr>
          <w:rFonts w:ascii="Arial" w:hAnsi="Arial" w:cs="Arial"/>
          <w:sz w:val="22"/>
          <w:szCs w:val="22"/>
          <w:lang w:val="en-GB" w:eastAsia="en-GB"/>
        </w:rPr>
        <w:t xml:space="preserve"> t</w:t>
      </w:r>
      <w:r w:rsidRPr="00487324">
        <w:rPr>
          <w:rFonts w:ascii="Arial" w:hAnsi="Arial" w:cs="Arial"/>
          <w:sz w:val="22"/>
          <w:szCs w:val="22"/>
          <w:lang w:val="en-GB" w:eastAsia="en-GB"/>
        </w:rPr>
        <w:t>he Mainland Judgments (Reciprocal Enforcement) Ordinance (Cap 597) (MJREO) came into force on 1 August 2008. MJREO is modelled on FJREO and enforcement in Hong Kong is by way of registration of Mainland money judgments. The arrangement came into effect on 1 August 2008 by way of a judicial interpretation dated 3 July 2008 promulgated by the Supreme People’s court in the mainland</w:t>
      </w:r>
    </w:p>
    <w:p w14:paraId="40513D88" w14:textId="41A27774" w:rsidR="007D2C2A" w:rsidRPr="00487324" w:rsidRDefault="007D2C2A" w:rsidP="007D6CCF">
      <w:pPr>
        <w:spacing w:before="100" w:beforeAutospacing="1" w:after="100" w:afterAutospacing="1"/>
        <w:jc w:val="both"/>
        <w:rPr>
          <w:rFonts w:ascii="Arial" w:hAnsi="Arial" w:cs="Arial"/>
          <w:sz w:val="22"/>
          <w:szCs w:val="22"/>
          <w:lang w:val="en-GB" w:eastAsia="en-GB"/>
        </w:rPr>
      </w:pPr>
      <w:r w:rsidRPr="00487324">
        <w:rPr>
          <w:rFonts w:ascii="Arial" w:hAnsi="Arial" w:cs="Arial"/>
          <w:sz w:val="22"/>
          <w:szCs w:val="22"/>
          <w:lang w:val="en-GB" w:eastAsia="en-GB"/>
        </w:rPr>
        <w:t xml:space="preserve">In this context “Mainland” means any part of China other than Hong Kong, Macau and Taiwan. Macanese and Taiwanese judgments are only enforced by way of common law recognition. </w:t>
      </w:r>
    </w:p>
    <w:p w14:paraId="07B25005" w14:textId="642952FB" w:rsidR="007D2C2A" w:rsidRPr="00487324" w:rsidRDefault="007D2C2A" w:rsidP="007D6CCF">
      <w:pPr>
        <w:spacing w:before="100" w:beforeAutospacing="1" w:after="100" w:afterAutospacing="1"/>
        <w:jc w:val="both"/>
        <w:rPr>
          <w:rFonts w:ascii="Arial" w:hAnsi="Arial" w:cs="Arial"/>
          <w:sz w:val="22"/>
          <w:szCs w:val="22"/>
          <w:lang w:val="en-GB" w:eastAsia="en-GB"/>
        </w:rPr>
      </w:pPr>
      <w:r w:rsidRPr="00487324">
        <w:rPr>
          <w:rFonts w:ascii="Arial" w:hAnsi="Arial" w:cs="Arial"/>
          <w:sz w:val="22"/>
          <w:szCs w:val="22"/>
          <w:lang w:val="en-GB" w:eastAsia="en-GB"/>
        </w:rPr>
        <w:t>The arrangement applies</w:t>
      </w:r>
      <w:r w:rsidR="00944C9E" w:rsidRPr="00487324">
        <w:rPr>
          <w:rFonts w:ascii="Arial" w:hAnsi="Arial" w:cs="Arial"/>
          <w:sz w:val="22"/>
          <w:szCs w:val="22"/>
          <w:lang w:val="en-GB" w:eastAsia="en-GB"/>
        </w:rPr>
        <w:t xml:space="preserve"> </w:t>
      </w:r>
      <w:r w:rsidR="00A12314" w:rsidRPr="00487324">
        <w:rPr>
          <w:rFonts w:ascii="Arial" w:hAnsi="Arial" w:cs="Arial"/>
          <w:sz w:val="22"/>
          <w:szCs w:val="22"/>
          <w:lang w:val="en-GB" w:eastAsia="en-GB"/>
        </w:rPr>
        <w:t>only in</w:t>
      </w:r>
      <w:r w:rsidRPr="00487324">
        <w:rPr>
          <w:rFonts w:ascii="Arial" w:hAnsi="Arial" w:cs="Arial"/>
          <w:sz w:val="22"/>
          <w:szCs w:val="22"/>
          <w:lang w:val="en-GB" w:eastAsia="en-GB"/>
        </w:rPr>
        <w:t xml:space="preserve"> </w:t>
      </w:r>
      <w:r w:rsidR="00944C9E" w:rsidRPr="00487324">
        <w:rPr>
          <w:rFonts w:ascii="Arial" w:hAnsi="Arial" w:cs="Arial"/>
          <w:sz w:val="22"/>
          <w:szCs w:val="22"/>
          <w:lang w:val="en-GB" w:eastAsia="en-GB"/>
        </w:rPr>
        <w:t>specific situations</w:t>
      </w:r>
      <w:r w:rsidRPr="00487324">
        <w:rPr>
          <w:rFonts w:ascii="Arial" w:hAnsi="Arial" w:cs="Arial"/>
          <w:sz w:val="22"/>
          <w:szCs w:val="22"/>
          <w:lang w:val="en-GB" w:eastAsia="en-GB"/>
        </w:rPr>
        <w:t xml:space="preserve">: </w:t>
      </w:r>
    </w:p>
    <w:p w14:paraId="17941351" w14:textId="67249E0F" w:rsidR="0097268F" w:rsidRPr="00487324" w:rsidRDefault="007D2C2A" w:rsidP="007D6CCF">
      <w:pPr>
        <w:pStyle w:val="ListParagraph"/>
        <w:numPr>
          <w:ilvl w:val="0"/>
          <w:numId w:val="22"/>
        </w:numPr>
        <w:spacing w:before="100" w:beforeAutospacing="1" w:after="100" w:afterAutospacing="1"/>
        <w:jc w:val="both"/>
        <w:rPr>
          <w:rFonts w:ascii="Arial" w:hAnsi="Arial" w:cs="Arial"/>
          <w:sz w:val="22"/>
          <w:szCs w:val="22"/>
          <w:lang w:val="en-GB" w:eastAsia="en-GB"/>
        </w:rPr>
      </w:pPr>
      <w:r w:rsidRPr="00487324">
        <w:rPr>
          <w:rFonts w:ascii="Arial" w:hAnsi="Arial" w:cs="Arial"/>
          <w:b/>
          <w:bCs/>
          <w:sz w:val="22"/>
          <w:szCs w:val="22"/>
          <w:lang w:val="en-GB" w:eastAsia="en-GB"/>
        </w:rPr>
        <w:t>Commercial contracts</w:t>
      </w:r>
      <w:r w:rsidRPr="00487324">
        <w:rPr>
          <w:rFonts w:ascii="Arial" w:hAnsi="Arial" w:cs="Arial"/>
          <w:sz w:val="22"/>
          <w:szCs w:val="22"/>
          <w:lang w:val="en-GB" w:eastAsia="en-GB"/>
        </w:rPr>
        <w:t xml:space="preserve">: </w:t>
      </w:r>
      <w:r w:rsidR="0097268F" w:rsidRPr="00487324">
        <w:rPr>
          <w:rFonts w:ascii="Arial" w:hAnsi="Arial" w:cs="Arial"/>
          <w:sz w:val="22"/>
          <w:szCs w:val="22"/>
          <w:lang w:val="en-GB" w:eastAsia="en-GB"/>
        </w:rPr>
        <w:t xml:space="preserve"> The enforcement of money judgements on disputes under the commercial contracts are covered under MJREO. </w:t>
      </w:r>
      <w:r w:rsidR="00A12314" w:rsidRPr="00487324">
        <w:rPr>
          <w:rFonts w:ascii="Arial" w:hAnsi="Arial" w:cs="Arial"/>
          <w:sz w:val="22"/>
          <w:szCs w:val="22"/>
          <w:lang w:val="en-GB" w:eastAsia="en-GB"/>
        </w:rPr>
        <w:t>Non-Commercial</w:t>
      </w:r>
      <w:r w:rsidR="0097268F" w:rsidRPr="00487324">
        <w:rPr>
          <w:rFonts w:ascii="Arial" w:hAnsi="Arial" w:cs="Arial"/>
          <w:sz w:val="22"/>
          <w:szCs w:val="22"/>
          <w:lang w:val="en-GB" w:eastAsia="en-GB"/>
        </w:rPr>
        <w:t xml:space="preserve"> contracts such as employment, matrimony or contracts for personal consumption are excluded. </w:t>
      </w:r>
    </w:p>
    <w:p w14:paraId="1609EAD6" w14:textId="444DD902" w:rsidR="007D2C2A" w:rsidRPr="00487324" w:rsidRDefault="007D2C2A" w:rsidP="007D6CCF">
      <w:pPr>
        <w:spacing w:before="100" w:beforeAutospacing="1" w:after="100" w:afterAutospacing="1"/>
        <w:ind w:left="360"/>
        <w:jc w:val="both"/>
        <w:rPr>
          <w:rFonts w:ascii="Arial" w:hAnsi="Arial" w:cs="Arial"/>
          <w:sz w:val="22"/>
          <w:szCs w:val="22"/>
          <w:lang w:val="en-GB" w:eastAsia="en-GB"/>
        </w:rPr>
      </w:pPr>
      <w:r w:rsidRPr="00487324">
        <w:rPr>
          <w:rFonts w:ascii="Arial" w:hAnsi="Arial" w:cs="Arial"/>
          <w:sz w:val="22"/>
          <w:szCs w:val="22"/>
          <w:lang w:val="en-GB" w:eastAsia="en-GB"/>
        </w:rPr>
        <w:t xml:space="preserve">(b) </w:t>
      </w:r>
      <w:r w:rsidRPr="00487324">
        <w:rPr>
          <w:rFonts w:ascii="Arial" w:hAnsi="Arial" w:cs="Arial"/>
          <w:b/>
          <w:bCs/>
          <w:sz w:val="22"/>
          <w:szCs w:val="22"/>
          <w:lang w:val="en-GB" w:eastAsia="en-GB"/>
        </w:rPr>
        <w:t>Valid agreement on choice of Mainland court</w:t>
      </w:r>
      <w:r w:rsidRPr="00487324">
        <w:rPr>
          <w:rFonts w:ascii="Arial" w:hAnsi="Arial" w:cs="Arial"/>
          <w:sz w:val="22"/>
          <w:szCs w:val="22"/>
          <w:lang w:val="en-GB" w:eastAsia="en-GB"/>
        </w:rPr>
        <w:t xml:space="preserve">: </w:t>
      </w:r>
      <w:r w:rsidR="0097268F" w:rsidRPr="00487324">
        <w:rPr>
          <w:rFonts w:ascii="Arial" w:hAnsi="Arial" w:cs="Arial"/>
          <w:sz w:val="22"/>
          <w:szCs w:val="22"/>
          <w:lang w:val="en-GB" w:eastAsia="en-GB"/>
        </w:rPr>
        <w:t xml:space="preserve">If the underlying agreement gives exclusive jurisdiction to the relevant Mainland court, only then it is enforceable in Hong Kong. </w:t>
      </w:r>
    </w:p>
    <w:p w14:paraId="1582DE73" w14:textId="30B153A5" w:rsidR="007D2C2A" w:rsidRPr="00487324" w:rsidRDefault="007D2C2A" w:rsidP="007D6CCF">
      <w:pPr>
        <w:spacing w:before="100" w:beforeAutospacing="1" w:after="100" w:afterAutospacing="1"/>
        <w:ind w:left="360"/>
        <w:jc w:val="both"/>
        <w:rPr>
          <w:rFonts w:ascii="Arial" w:hAnsi="Arial" w:cs="Arial"/>
          <w:sz w:val="22"/>
          <w:szCs w:val="22"/>
          <w:lang w:val="en-GB" w:eastAsia="en-GB"/>
        </w:rPr>
      </w:pPr>
      <w:r w:rsidRPr="00487324">
        <w:rPr>
          <w:rFonts w:ascii="Arial" w:hAnsi="Arial" w:cs="Arial"/>
          <w:sz w:val="22"/>
          <w:szCs w:val="22"/>
          <w:lang w:val="en-GB" w:eastAsia="en-GB"/>
        </w:rPr>
        <w:t xml:space="preserve">(c) </w:t>
      </w:r>
      <w:r w:rsidRPr="00487324">
        <w:rPr>
          <w:rFonts w:ascii="Arial" w:hAnsi="Arial" w:cs="Arial"/>
          <w:b/>
          <w:bCs/>
          <w:sz w:val="22"/>
          <w:szCs w:val="22"/>
          <w:lang w:val="en-GB" w:eastAsia="en-GB"/>
        </w:rPr>
        <w:t>Money judgments from a designated court</w:t>
      </w:r>
      <w:r w:rsidRPr="00487324">
        <w:rPr>
          <w:rFonts w:ascii="Arial" w:hAnsi="Arial" w:cs="Arial"/>
          <w:sz w:val="22"/>
          <w:szCs w:val="22"/>
          <w:lang w:val="en-GB" w:eastAsia="en-GB"/>
        </w:rPr>
        <w:t xml:space="preserve">: </w:t>
      </w:r>
      <w:r w:rsidR="0097268F" w:rsidRPr="00487324">
        <w:rPr>
          <w:rFonts w:ascii="Arial" w:hAnsi="Arial" w:cs="Arial"/>
          <w:sz w:val="22"/>
          <w:szCs w:val="22"/>
          <w:lang w:val="en-GB" w:eastAsia="en-GB"/>
        </w:rPr>
        <w:t xml:space="preserve">Also excluded are the </w:t>
      </w:r>
      <w:r w:rsidR="006C2348" w:rsidRPr="00487324">
        <w:rPr>
          <w:rFonts w:ascii="Arial" w:hAnsi="Arial" w:cs="Arial"/>
          <w:sz w:val="22"/>
          <w:szCs w:val="22"/>
          <w:lang w:val="en-GB" w:eastAsia="en-GB"/>
        </w:rPr>
        <w:t>judgements</w:t>
      </w:r>
      <w:r w:rsidR="0097268F" w:rsidRPr="00487324">
        <w:rPr>
          <w:rFonts w:ascii="Arial" w:hAnsi="Arial" w:cs="Arial"/>
          <w:sz w:val="22"/>
          <w:szCs w:val="22"/>
          <w:lang w:val="en-GB" w:eastAsia="en-GB"/>
        </w:rPr>
        <w:t xml:space="preserve"> with regards </w:t>
      </w:r>
      <w:r w:rsidR="00A12314" w:rsidRPr="00487324">
        <w:rPr>
          <w:rFonts w:ascii="Arial" w:hAnsi="Arial" w:cs="Arial"/>
          <w:sz w:val="22"/>
          <w:szCs w:val="22"/>
          <w:lang w:val="en-GB" w:eastAsia="en-GB"/>
        </w:rPr>
        <w:t>to payment</w:t>
      </w:r>
      <w:r w:rsidRPr="00487324">
        <w:rPr>
          <w:rFonts w:ascii="Arial" w:hAnsi="Arial" w:cs="Arial"/>
          <w:sz w:val="22"/>
          <w:szCs w:val="22"/>
          <w:lang w:val="en-GB" w:eastAsia="en-GB"/>
        </w:rPr>
        <w:t xml:space="preserve"> of any tax, fine or penalty. </w:t>
      </w:r>
      <w:r w:rsidR="006C2348" w:rsidRPr="00487324">
        <w:rPr>
          <w:rFonts w:ascii="Arial" w:hAnsi="Arial" w:cs="Arial"/>
          <w:sz w:val="22"/>
          <w:szCs w:val="22"/>
          <w:lang w:val="en-GB" w:eastAsia="en-GB"/>
        </w:rPr>
        <w:t>C</w:t>
      </w:r>
      <w:r w:rsidRPr="00487324">
        <w:rPr>
          <w:rFonts w:ascii="Arial" w:hAnsi="Arial" w:cs="Arial"/>
          <w:sz w:val="22"/>
          <w:szCs w:val="22"/>
          <w:lang w:val="en-GB" w:eastAsia="en-GB"/>
        </w:rPr>
        <w:t xml:space="preserve">osts orders are registrable. In Hong Kong, </w:t>
      </w:r>
      <w:r w:rsidR="006C2348" w:rsidRPr="00487324">
        <w:rPr>
          <w:rFonts w:ascii="Arial" w:hAnsi="Arial" w:cs="Arial"/>
          <w:sz w:val="22"/>
          <w:szCs w:val="22"/>
          <w:lang w:val="en-GB" w:eastAsia="en-GB"/>
        </w:rPr>
        <w:t xml:space="preserve">recognition is granted to </w:t>
      </w:r>
      <w:r w:rsidRPr="00487324">
        <w:rPr>
          <w:rFonts w:ascii="Arial" w:hAnsi="Arial" w:cs="Arial"/>
          <w:sz w:val="22"/>
          <w:szCs w:val="22"/>
          <w:lang w:val="en-GB" w:eastAsia="en-GB"/>
        </w:rPr>
        <w:t xml:space="preserve">judgments from designated </w:t>
      </w:r>
      <w:r w:rsidR="00A12314" w:rsidRPr="00487324">
        <w:rPr>
          <w:rFonts w:ascii="Arial" w:hAnsi="Arial" w:cs="Arial"/>
          <w:sz w:val="22"/>
          <w:szCs w:val="22"/>
          <w:lang w:val="en-GB" w:eastAsia="en-GB"/>
        </w:rPr>
        <w:t>courts of</w:t>
      </w:r>
      <w:r w:rsidRPr="00487324">
        <w:rPr>
          <w:rFonts w:ascii="Arial" w:hAnsi="Arial" w:cs="Arial"/>
          <w:sz w:val="22"/>
          <w:szCs w:val="22"/>
          <w:lang w:val="en-GB" w:eastAsia="en-GB"/>
        </w:rPr>
        <w:t xml:space="preserve"> the mainland, </w:t>
      </w:r>
      <w:r w:rsidR="006C2348" w:rsidRPr="00487324">
        <w:rPr>
          <w:rFonts w:ascii="Arial" w:hAnsi="Arial" w:cs="Arial"/>
          <w:sz w:val="22"/>
          <w:szCs w:val="22"/>
          <w:lang w:val="en-GB" w:eastAsia="en-GB"/>
        </w:rPr>
        <w:t xml:space="preserve">as </w:t>
      </w:r>
      <w:r w:rsidRPr="00487324">
        <w:rPr>
          <w:rFonts w:ascii="Arial" w:hAnsi="Arial" w:cs="Arial"/>
          <w:sz w:val="22"/>
          <w:szCs w:val="22"/>
          <w:lang w:val="en-GB" w:eastAsia="en-GB"/>
        </w:rPr>
        <w:t>stated in the legislation,</w:t>
      </w:r>
      <w:r w:rsidRPr="00487324">
        <w:rPr>
          <w:rFonts w:ascii="Arial" w:hAnsi="Arial" w:cs="Arial"/>
          <w:position w:val="8"/>
          <w:sz w:val="22"/>
          <w:szCs w:val="22"/>
          <w:lang w:val="en-GB" w:eastAsia="en-GB"/>
        </w:rPr>
        <w:t xml:space="preserve"> </w:t>
      </w:r>
      <w:r w:rsidRPr="00487324">
        <w:rPr>
          <w:rFonts w:ascii="Arial" w:hAnsi="Arial" w:cs="Arial"/>
          <w:sz w:val="22"/>
          <w:szCs w:val="22"/>
          <w:lang w:val="en-GB" w:eastAsia="en-GB"/>
        </w:rPr>
        <w:t xml:space="preserve">are recognised. </w:t>
      </w:r>
      <w:r w:rsidR="006C2348" w:rsidRPr="00487324">
        <w:rPr>
          <w:rFonts w:ascii="Arial" w:hAnsi="Arial" w:cs="Arial"/>
          <w:sz w:val="22"/>
          <w:szCs w:val="22"/>
          <w:lang w:val="en-GB" w:eastAsia="en-GB"/>
        </w:rPr>
        <w:t>Hong money</w:t>
      </w:r>
      <w:r w:rsidRPr="00487324">
        <w:rPr>
          <w:rFonts w:ascii="Arial" w:hAnsi="Arial" w:cs="Arial"/>
          <w:sz w:val="22"/>
          <w:szCs w:val="22"/>
          <w:lang w:val="en-GB" w:eastAsia="en-GB"/>
        </w:rPr>
        <w:t xml:space="preserve"> judgments from any Hong Kong court are recognised</w:t>
      </w:r>
      <w:r w:rsidR="006C2348" w:rsidRPr="00487324">
        <w:rPr>
          <w:rFonts w:ascii="Arial" w:hAnsi="Arial" w:cs="Arial"/>
          <w:sz w:val="22"/>
          <w:szCs w:val="22"/>
          <w:lang w:val="en-GB" w:eastAsia="en-GB"/>
        </w:rPr>
        <w:t xml:space="preserve"> in the mainland.</w:t>
      </w:r>
    </w:p>
    <w:p w14:paraId="5A27BB8C" w14:textId="5A2516EA" w:rsidR="006C2348" w:rsidRPr="00487324" w:rsidRDefault="007D2C2A" w:rsidP="007D6CCF">
      <w:pPr>
        <w:spacing w:before="100" w:beforeAutospacing="1" w:after="100" w:afterAutospacing="1"/>
        <w:ind w:left="360"/>
        <w:jc w:val="both"/>
        <w:rPr>
          <w:rFonts w:ascii="Arial" w:hAnsi="Arial" w:cs="Arial"/>
          <w:color w:val="000000" w:themeColor="text1"/>
          <w:sz w:val="22"/>
          <w:szCs w:val="22"/>
          <w:lang w:val="en-GB" w:eastAsia="en-GB"/>
        </w:rPr>
      </w:pPr>
      <w:r w:rsidRPr="00487324">
        <w:rPr>
          <w:rFonts w:ascii="Arial" w:hAnsi="Arial" w:cs="Arial"/>
          <w:sz w:val="22"/>
          <w:szCs w:val="22"/>
          <w:lang w:val="en-GB" w:eastAsia="en-GB"/>
        </w:rPr>
        <w:t xml:space="preserve">(d) </w:t>
      </w:r>
      <w:r w:rsidRPr="00487324">
        <w:rPr>
          <w:rFonts w:ascii="Arial" w:hAnsi="Arial" w:cs="Arial"/>
          <w:b/>
          <w:bCs/>
          <w:sz w:val="22"/>
          <w:szCs w:val="22"/>
          <w:lang w:val="en-GB" w:eastAsia="en-GB"/>
        </w:rPr>
        <w:t>Final and conclusive judgments</w:t>
      </w:r>
      <w:r w:rsidRPr="00487324">
        <w:rPr>
          <w:rFonts w:ascii="Arial" w:hAnsi="Arial" w:cs="Arial"/>
          <w:sz w:val="22"/>
          <w:szCs w:val="22"/>
          <w:lang w:val="en-GB" w:eastAsia="en-GB"/>
        </w:rPr>
        <w:t xml:space="preserve">: </w:t>
      </w:r>
      <w:r w:rsidR="006C2348" w:rsidRPr="00487324">
        <w:rPr>
          <w:rFonts w:ascii="Arial" w:hAnsi="Arial" w:cs="Arial"/>
          <w:sz w:val="22"/>
          <w:szCs w:val="22"/>
          <w:lang w:val="en-GB" w:eastAsia="en-GB"/>
        </w:rPr>
        <w:t>A final and conclusive judgement can be enforced if it has been given after the commencement of Cap 597. The applicant must produce a</w:t>
      </w:r>
      <w:r w:rsidR="00FE5CA4" w:rsidRPr="00487324">
        <w:rPr>
          <w:rFonts w:ascii="Arial" w:hAnsi="Arial" w:cs="Arial"/>
          <w:sz w:val="22"/>
          <w:szCs w:val="22"/>
          <w:lang w:val="en-GB" w:eastAsia="en-GB"/>
        </w:rPr>
        <w:t xml:space="preserve"> </w:t>
      </w:r>
      <w:r w:rsidR="006C2348" w:rsidRPr="00487324">
        <w:rPr>
          <w:rFonts w:ascii="Arial" w:hAnsi="Arial" w:cs="Arial"/>
          <w:sz w:val="22"/>
          <w:szCs w:val="22"/>
          <w:lang w:val="en-GB" w:eastAsia="en-GB"/>
        </w:rPr>
        <w:lastRenderedPageBreak/>
        <w:t xml:space="preserve">certificate from the original Mainland court or </w:t>
      </w:r>
      <w:r w:rsidR="00FE5CA4" w:rsidRPr="00487324">
        <w:rPr>
          <w:rFonts w:ascii="Arial" w:hAnsi="Arial" w:cs="Arial"/>
          <w:sz w:val="22"/>
          <w:szCs w:val="22"/>
          <w:lang w:val="en-GB" w:eastAsia="en-GB"/>
        </w:rPr>
        <w:t xml:space="preserve">such </w:t>
      </w:r>
      <w:r w:rsidR="006C2348" w:rsidRPr="00487324">
        <w:rPr>
          <w:rFonts w:ascii="Arial" w:hAnsi="Arial" w:cs="Arial"/>
          <w:sz w:val="22"/>
          <w:szCs w:val="22"/>
          <w:lang w:val="en-GB" w:eastAsia="en-GB"/>
        </w:rPr>
        <w:t>other evidence</w:t>
      </w:r>
      <w:r w:rsidR="00FE5CA4" w:rsidRPr="00487324">
        <w:rPr>
          <w:rFonts w:ascii="Arial" w:hAnsi="Arial" w:cs="Arial"/>
          <w:sz w:val="22"/>
          <w:szCs w:val="22"/>
          <w:lang w:val="en-GB" w:eastAsia="en-GB"/>
        </w:rPr>
        <w:t>,</w:t>
      </w:r>
      <w:r w:rsidR="006C2348" w:rsidRPr="00487324">
        <w:rPr>
          <w:rFonts w:ascii="Arial" w:hAnsi="Arial" w:cs="Arial"/>
          <w:sz w:val="22"/>
          <w:szCs w:val="22"/>
          <w:lang w:val="en-GB" w:eastAsia="en-GB"/>
        </w:rPr>
        <w:t xml:space="preserve"> that the judgement is final and conclusive. A copy of the judgement duly certified by</w:t>
      </w:r>
      <w:r w:rsidR="00FE5CA4" w:rsidRPr="00487324">
        <w:rPr>
          <w:rFonts w:ascii="Arial" w:hAnsi="Arial" w:cs="Arial"/>
          <w:sz w:val="22"/>
          <w:szCs w:val="22"/>
          <w:lang w:val="en-GB" w:eastAsia="en-GB"/>
        </w:rPr>
        <w:t xml:space="preserve"> </w:t>
      </w:r>
      <w:r w:rsidR="006C2348" w:rsidRPr="00487324">
        <w:rPr>
          <w:rFonts w:ascii="Arial" w:hAnsi="Arial" w:cs="Arial"/>
          <w:sz w:val="22"/>
          <w:szCs w:val="22"/>
          <w:lang w:val="en-GB" w:eastAsia="en-GB"/>
        </w:rPr>
        <w:t xml:space="preserve">a Hong Kong court and a </w:t>
      </w:r>
      <w:r w:rsidR="00FE5CA4" w:rsidRPr="00487324">
        <w:rPr>
          <w:rFonts w:ascii="Arial" w:hAnsi="Arial" w:cs="Arial"/>
          <w:sz w:val="22"/>
          <w:szCs w:val="22"/>
          <w:lang w:val="en-GB" w:eastAsia="en-GB"/>
        </w:rPr>
        <w:t>certificate</w:t>
      </w:r>
      <w:r w:rsidR="006C2348" w:rsidRPr="00487324">
        <w:rPr>
          <w:rFonts w:ascii="Arial" w:hAnsi="Arial" w:cs="Arial"/>
          <w:sz w:val="22"/>
          <w:szCs w:val="22"/>
          <w:lang w:val="en-GB" w:eastAsia="en-GB"/>
        </w:rPr>
        <w:t xml:space="preserve"> that the judgement is enforceable by way of execution is </w:t>
      </w:r>
      <w:r w:rsidR="00FE5CA4" w:rsidRPr="00487324">
        <w:rPr>
          <w:rFonts w:ascii="Arial" w:hAnsi="Arial" w:cs="Arial"/>
          <w:sz w:val="22"/>
          <w:szCs w:val="22"/>
          <w:lang w:val="en-GB" w:eastAsia="en-GB"/>
        </w:rPr>
        <w:t>required</w:t>
      </w:r>
      <w:r w:rsidR="006C2348" w:rsidRPr="00487324">
        <w:rPr>
          <w:rFonts w:ascii="Arial" w:hAnsi="Arial" w:cs="Arial"/>
          <w:sz w:val="22"/>
          <w:szCs w:val="22"/>
          <w:lang w:val="en-GB" w:eastAsia="en-GB"/>
        </w:rPr>
        <w:t xml:space="preserve"> for the </w:t>
      </w:r>
      <w:r w:rsidR="00FE5CA4" w:rsidRPr="00487324">
        <w:rPr>
          <w:rFonts w:ascii="Arial" w:hAnsi="Arial" w:cs="Arial"/>
          <w:sz w:val="22"/>
          <w:szCs w:val="22"/>
          <w:lang w:val="en-GB" w:eastAsia="en-GB"/>
        </w:rPr>
        <w:t>M</w:t>
      </w:r>
      <w:r w:rsidR="006C2348" w:rsidRPr="00487324">
        <w:rPr>
          <w:rFonts w:ascii="Arial" w:hAnsi="Arial" w:cs="Arial"/>
          <w:sz w:val="22"/>
          <w:szCs w:val="22"/>
          <w:lang w:val="en-GB" w:eastAsia="en-GB"/>
        </w:rPr>
        <w:t>ainland.</w:t>
      </w:r>
      <w:r w:rsidR="00FE5CA4" w:rsidRPr="00487324">
        <w:rPr>
          <w:rFonts w:ascii="Arial" w:hAnsi="Arial" w:cs="Arial"/>
          <w:sz w:val="22"/>
          <w:szCs w:val="22"/>
          <w:lang w:val="en-GB" w:eastAsia="en-GB"/>
        </w:rPr>
        <w:t xml:space="preserve"> </w:t>
      </w:r>
      <w:r w:rsidR="006C2348" w:rsidRPr="00487324">
        <w:rPr>
          <w:rFonts w:ascii="Arial" w:hAnsi="Arial" w:cs="Arial"/>
          <w:sz w:val="22"/>
          <w:szCs w:val="22"/>
          <w:lang w:val="en-GB" w:eastAsia="en-GB"/>
        </w:rPr>
        <w:t xml:space="preserve">For the </w:t>
      </w:r>
      <w:r w:rsidR="00FE5CA4" w:rsidRPr="00487324">
        <w:rPr>
          <w:rFonts w:ascii="Arial" w:hAnsi="Arial" w:cs="Arial"/>
          <w:sz w:val="22"/>
          <w:szCs w:val="22"/>
          <w:lang w:val="en-GB" w:eastAsia="en-GB"/>
        </w:rPr>
        <w:t>M</w:t>
      </w:r>
      <w:r w:rsidR="006C2348" w:rsidRPr="00487324">
        <w:rPr>
          <w:rFonts w:ascii="Arial" w:hAnsi="Arial" w:cs="Arial"/>
          <w:sz w:val="22"/>
          <w:szCs w:val="22"/>
          <w:lang w:val="en-GB" w:eastAsia="en-GB"/>
        </w:rPr>
        <w:t xml:space="preserve">ainland any document submitted in languages other than Chinese language will need certified </w:t>
      </w:r>
      <w:r w:rsidR="00FE5CA4" w:rsidRPr="00487324">
        <w:rPr>
          <w:rFonts w:ascii="Arial" w:hAnsi="Arial" w:cs="Arial"/>
          <w:sz w:val="22"/>
          <w:szCs w:val="22"/>
          <w:lang w:val="en-GB" w:eastAsia="en-GB"/>
        </w:rPr>
        <w:t>translations</w:t>
      </w:r>
      <w:r w:rsidR="006C2348" w:rsidRPr="00487324">
        <w:rPr>
          <w:rFonts w:ascii="Arial" w:hAnsi="Arial" w:cs="Arial"/>
          <w:sz w:val="22"/>
          <w:szCs w:val="22"/>
          <w:lang w:val="en-GB" w:eastAsia="en-GB"/>
        </w:rPr>
        <w:t xml:space="preserve"> to Chinese language, to be submitted as well</w:t>
      </w:r>
      <w:r w:rsidR="00FE5CA4" w:rsidRPr="00487324">
        <w:rPr>
          <w:rFonts w:ascii="Arial" w:hAnsi="Arial" w:cs="Arial"/>
          <w:sz w:val="22"/>
          <w:szCs w:val="22"/>
          <w:lang w:val="en-GB" w:eastAsia="en-GB"/>
        </w:rPr>
        <w:t>.</w:t>
      </w:r>
    </w:p>
    <w:p w14:paraId="1C85D24F" w14:textId="156A68AF" w:rsidR="00FE5CA4" w:rsidRPr="00487324" w:rsidRDefault="006C2348" w:rsidP="007D6CCF">
      <w:pPr>
        <w:spacing w:before="100" w:beforeAutospacing="1" w:after="100" w:afterAutospacing="1"/>
        <w:jc w:val="both"/>
        <w:rPr>
          <w:rFonts w:ascii="Arial" w:hAnsi="Arial" w:cs="Arial"/>
          <w:sz w:val="22"/>
          <w:szCs w:val="22"/>
          <w:lang w:val="en-GB" w:eastAsia="en-GB"/>
        </w:rPr>
      </w:pPr>
      <w:r w:rsidRPr="00487324">
        <w:rPr>
          <w:rFonts w:ascii="Arial" w:hAnsi="Arial" w:cs="Arial"/>
          <w:sz w:val="22"/>
          <w:szCs w:val="22"/>
          <w:lang w:val="en-GB" w:eastAsia="en-GB"/>
        </w:rPr>
        <w:t xml:space="preserve">Due to the restriction of utility </w:t>
      </w:r>
      <w:r w:rsidR="00FE5CA4" w:rsidRPr="00487324">
        <w:rPr>
          <w:rFonts w:ascii="Arial" w:hAnsi="Arial" w:cs="Arial"/>
          <w:sz w:val="22"/>
          <w:szCs w:val="22"/>
          <w:lang w:val="en-GB" w:eastAsia="en-GB"/>
        </w:rPr>
        <w:t>of the legislation in commercial cases (as in</w:t>
      </w:r>
      <w:r w:rsidR="007D2C2A" w:rsidRPr="00487324">
        <w:rPr>
          <w:rFonts w:ascii="Arial" w:hAnsi="Arial" w:cs="Arial"/>
          <w:sz w:val="22"/>
          <w:szCs w:val="22"/>
          <w:lang w:val="en-GB" w:eastAsia="en-GB"/>
        </w:rPr>
        <w:t xml:space="preserve"> (a) and (b) </w:t>
      </w:r>
      <w:r w:rsidR="00FE5CA4" w:rsidRPr="00487324">
        <w:rPr>
          <w:rFonts w:ascii="Arial" w:hAnsi="Arial" w:cs="Arial"/>
          <w:sz w:val="22"/>
          <w:szCs w:val="22"/>
          <w:lang w:val="en-GB" w:eastAsia="en-GB"/>
        </w:rPr>
        <w:t>the Supreme court of the Mainland and the Hong Kong government have signed a further arrangement in 2019. (The “Arrangement on Reciprocal Recognition and Enforcement of Judgments in Civil and Commercial Matters by the Courts of the Mainland and of the Hong Kong Special Administrative Region”).</w:t>
      </w:r>
    </w:p>
    <w:p w14:paraId="77590B39" w14:textId="4CC9F854" w:rsidR="00FE5CA4" w:rsidRPr="00487324" w:rsidRDefault="00FE5CA4" w:rsidP="007D6CCF">
      <w:pPr>
        <w:spacing w:before="100" w:beforeAutospacing="1" w:after="100" w:afterAutospacing="1"/>
        <w:jc w:val="both"/>
        <w:rPr>
          <w:rFonts w:ascii="Arial" w:hAnsi="Arial" w:cs="Arial"/>
          <w:sz w:val="22"/>
          <w:szCs w:val="22"/>
          <w:lang w:val="en-GB" w:eastAsia="en-GB"/>
        </w:rPr>
      </w:pPr>
      <w:r w:rsidRPr="00487324">
        <w:rPr>
          <w:rFonts w:ascii="Arial" w:hAnsi="Arial" w:cs="Arial"/>
          <w:sz w:val="22"/>
          <w:szCs w:val="22"/>
          <w:lang w:val="en-GB" w:eastAsia="en-GB"/>
        </w:rPr>
        <w:t xml:space="preserve">This </w:t>
      </w:r>
      <w:r w:rsidR="00487324" w:rsidRPr="00487324">
        <w:rPr>
          <w:rFonts w:ascii="Arial" w:hAnsi="Arial" w:cs="Arial"/>
          <w:sz w:val="22"/>
          <w:szCs w:val="22"/>
          <w:lang w:val="en-GB" w:eastAsia="en-GB"/>
        </w:rPr>
        <w:t>arrangement will</w:t>
      </w:r>
      <w:r w:rsidRPr="00487324">
        <w:rPr>
          <w:rFonts w:ascii="Arial" w:hAnsi="Arial" w:cs="Arial"/>
          <w:sz w:val="22"/>
          <w:szCs w:val="22"/>
          <w:lang w:val="en-GB" w:eastAsia="en-GB"/>
        </w:rPr>
        <w:t xml:space="preserve"> remove the requirement for exclusive jurisdiction clause and will be extended to non – money judgements.</w:t>
      </w:r>
    </w:p>
    <w:p w14:paraId="7DC7A454" w14:textId="2AEE1458" w:rsidR="00DC0841" w:rsidRPr="001F760A" w:rsidRDefault="000D2FB3" w:rsidP="007D6CCF">
      <w:pPr>
        <w:spacing w:before="100" w:beforeAutospacing="1" w:after="100" w:afterAutospacing="1"/>
        <w:jc w:val="both"/>
        <w:rPr>
          <w:rFonts w:ascii="Arial" w:hAnsi="Arial" w:cs="Arial"/>
          <w:sz w:val="22"/>
          <w:szCs w:val="22"/>
          <w:lang w:val="en-GB" w:eastAsia="en-GB"/>
        </w:rPr>
      </w:pPr>
      <w:r w:rsidRPr="00487324">
        <w:rPr>
          <w:rFonts w:ascii="Arial" w:hAnsi="Arial" w:cs="Arial"/>
          <w:sz w:val="22"/>
          <w:szCs w:val="22"/>
          <w:lang w:val="en-GB" w:eastAsia="en-GB"/>
        </w:rPr>
        <w:t xml:space="preserve">In the </w:t>
      </w:r>
      <w:r w:rsidR="00487324" w:rsidRPr="001F760A">
        <w:rPr>
          <w:rFonts w:ascii="Arial" w:hAnsi="Arial" w:cs="Arial"/>
          <w:sz w:val="22"/>
          <w:szCs w:val="22"/>
          <w:lang w:val="en-GB" w:eastAsia="en-GB"/>
        </w:rPr>
        <w:t>past, with</w:t>
      </w:r>
      <w:r w:rsidRPr="001F760A">
        <w:rPr>
          <w:rFonts w:ascii="Arial" w:hAnsi="Arial" w:cs="Arial"/>
          <w:sz w:val="22"/>
          <w:szCs w:val="22"/>
          <w:lang w:val="en-GB" w:eastAsia="en-GB"/>
        </w:rPr>
        <w:t xml:space="preserve"> regards to Hong Kong, the </w:t>
      </w:r>
      <w:r w:rsidR="00DC0841" w:rsidRPr="001F760A">
        <w:rPr>
          <w:rFonts w:ascii="Arial" w:hAnsi="Arial" w:cs="Arial"/>
          <w:sz w:val="22"/>
          <w:szCs w:val="22"/>
          <w:lang w:val="en-GB" w:eastAsia="en-GB"/>
        </w:rPr>
        <w:t>ability of an officeholder to take steps in the PRC</w:t>
      </w:r>
      <w:r w:rsidRPr="001F760A">
        <w:rPr>
          <w:rFonts w:ascii="Arial" w:hAnsi="Arial" w:cs="Arial"/>
          <w:sz w:val="22"/>
          <w:szCs w:val="22"/>
          <w:lang w:val="en-GB" w:eastAsia="en-GB"/>
        </w:rPr>
        <w:t xml:space="preserve"> has always been in question</w:t>
      </w:r>
      <w:r w:rsidR="00DC0841" w:rsidRPr="001F760A">
        <w:rPr>
          <w:rFonts w:ascii="Arial" w:hAnsi="Arial" w:cs="Arial"/>
          <w:sz w:val="22"/>
          <w:szCs w:val="22"/>
          <w:lang w:val="en-GB" w:eastAsia="en-GB"/>
        </w:rPr>
        <w:t xml:space="preserve">. </w:t>
      </w:r>
      <w:r w:rsidRPr="001F760A">
        <w:rPr>
          <w:rFonts w:ascii="Arial" w:hAnsi="Arial" w:cs="Arial"/>
          <w:sz w:val="22"/>
          <w:szCs w:val="22"/>
          <w:lang w:val="en-GB" w:eastAsia="en-GB"/>
        </w:rPr>
        <w:t xml:space="preserve">Despite of some instances of success </w:t>
      </w:r>
      <w:r w:rsidR="00DC0841" w:rsidRPr="001F760A">
        <w:rPr>
          <w:rFonts w:ascii="Arial" w:hAnsi="Arial" w:cs="Arial"/>
          <w:sz w:val="22"/>
          <w:szCs w:val="22"/>
          <w:lang w:val="en-GB" w:eastAsia="en-GB"/>
        </w:rPr>
        <w:t>and certain assistance from the PRC courts,</w:t>
      </w:r>
      <w:r w:rsidR="00DC0841" w:rsidRPr="001F760A">
        <w:rPr>
          <w:rFonts w:ascii="Arial" w:hAnsi="Arial" w:cs="Arial"/>
          <w:position w:val="8"/>
          <w:sz w:val="22"/>
          <w:szCs w:val="22"/>
          <w:lang w:val="en-GB" w:eastAsia="en-GB"/>
        </w:rPr>
        <w:t xml:space="preserve"> </w:t>
      </w:r>
      <w:r w:rsidR="00DC0841" w:rsidRPr="001F760A">
        <w:rPr>
          <w:rFonts w:ascii="Arial" w:hAnsi="Arial" w:cs="Arial"/>
          <w:sz w:val="22"/>
          <w:szCs w:val="22"/>
          <w:lang w:val="en-GB" w:eastAsia="en-GB"/>
        </w:rPr>
        <w:t xml:space="preserve">recognition in the PRC has been </w:t>
      </w:r>
      <w:r w:rsidRPr="001F760A">
        <w:rPr>
          <w:rFonts w:ascii="Arial" w:hAnsi="Arial" w:cs="Arial"/>
          <w:sz w:val="22"/>
          <w:szCs w:val="22"/>
          <w:lang w:val="en-GB" w:eastAsia="en-GB"/>
        </w:rPr>
        <w:t xml:space="preserve">difficult </w:t>
      </w:r>
      <w:r w:rsidR="00DC0841" w:rsidRPr="001F760A">
        <w:rPr>
          <w:rFonts w:ascii="Arial" w:hAnsi="Arial" w:cs="Arial"/>
          <w:sz w:val="22"/>
          <w:szCs w:val="22"/>
          <w:lang w:val="en-GB" w:eastAsia="en-GB"/>
        </w:rPr>
        <w:t xml:space="preserve">for Hong Kong officeholders. </w:t>
      </w:r>
      <w:r w:rsidRPr="001F760A">
        <w:rPr>
          <w:rFonts w:ascii="Arial" w:hAnsi="Arial" w:cs="Arial"/>
          <w:sz w:val="22"/>
          <w:szCs w:val="22"/>
          <w:lang w:val="en-GB" w:eastAsia="en-GB"/>
        </w:rPr>
        <w:t>T</w:t>
      </w:r>
      <w:r w:rsidR="00DC0841" w:rsidRPr="001F760A">
        <w:rPr>
          <w:rFonts w:ascii="Arial" w:hAnsi="Arial" w:cs="Arial"/>
          <w:sz w:val="22"/>
          <w:szCs w:val="22"/>
          <w:lang w:val="en-GB" w:eastAsia="en-GB"/>
        </w:rPr>
        <w:t xml:space="preserve">he Hong Kong court addressed </w:t>
      </w:r>
      <w:r w:rsidRPr="001F760A">
        <w:rPr>
          <w:rFonts w:ascii="Arial" w:hAnsi="Arial" w:cs="Arial"/>
          <w:sz w:val="22"/>
          <w:szCs w:val="22"/>
          <w:lang w:val="en-GB" w:eastAsia="en-GB"/>
        </w:rPr>
        <w:t xml:space="preserve">some of these issues </w:t>
      </w:r>
      <w:r w:rsidR="00DC0841" w:rsidRPr="001F760A">
        <w:rPr>
          <w:rFonts w:ascii="Arial" w:hAnsi="Arial" w:cs="Arial"/>
          <w:sz w:val="22"/>
          <w:szCs w:val="22"/>
          <w:lang w:val="en-GB" w:eastAsia="en-GB"/>
        </w:rPr>
        <w:t xml:space="preserve">by way of common law development </w:t>
      </w:r>
      <w:r w:rsidRPr="001F760A">
        <w:rPr>
          <w:rFonts w:ascii="Arial" w:hAnsi="Arial" w:cs="Arial"/>
          <w:sz w:val="22"/>
          <w:szCs w:val="22"/>
          <w:lang w:val="en-GB" w:eastAsia="en-GB"/>
        </w:rPr>
        <w:t xml:space="preserve">and the </w:t>
      </w:r>
      <w:r w:rsidR="00487324" w:rsidRPr="001F760A">
        <w:rPr>
          <w:rFonts w:ascii="Arial" w:hAnsi="Arial" w:cs="Arial"/>
          <w:sz w:val="22"/>
          <w:szCs w:val="22"/>
          <w:lang w:val="en-GB" w:eastAsia="en-GB"/>
        </w:rPr>
        <w:t>recent co</w:t>
      </w:r>
      <w:r w:rsidR="00DC0841" w:rsidRPr="001F760A">
        <w:rPr>
          <w:rFonts w:ascii="Arial" w:hAnsi="Arial" w:cs="Arial"/>
          <w:sz w:val="22"/>
          <w:szCs w:val="22"/>
          <w:lang w:val="en-GB" w:eastAsia="en-GB"/>
        </w:rPr>
        <w:t>-operation mechanism</w:t>
      </w:r>
      <w:r w:rsidR="001F7C99" w:rsidRPr="001F760A">
        <w:rPr>
          <w:rFonts w:ascii="Arial" w:hAnsi="Arial" w:cs="Arial"/>
          <w:sz w:val="22"/>
          <w:szCs w:val="22"/>
          <w:lang w:val="en-GB" w:eastAsia="en-GB"/>
        </w:rPr>
        <w:t>.</w:t>
      </w:r>
      <w:r w:rsidR="00DC0841" w:rsidRPr="001F760A">
        <w:rPr>
          <w:rFonts w:ascii="Arial" w:hAnsi="Arial" w:cs="Arial"/>
          <w:sz w:val="22"/>
          <w:szCs w:val="22"/>
          <w:lang w:val="en-GB" w:eastAsia="en-GB"/>
        </w:rPr>
        <w:t xml:space="preserve"> </w:t>
      </w:r>
    </w:p>
    <w:p w14:paraId="142C215F" w14:textId="5A89BB54" w:rsidR="00DC0841" w:rsidRPr="001F760A" w:rsidRDefault="00DC0841" w:rsidP="007D6CCF">
      <w:pPr>
        <w:pStyle w:val="NormalWeb"/>
        <w:jc w:val="both"/>
        <w:rPr>
          <w:rFonts w:ascii="Arial" w:eastAsia="MS Mincho" w:hAnsi="Arial" w:cs="Arial"/>
          <w:sz w:val="22"/>
          <w:szCs w:val="22"/>
          <w:lang w:val="en-GB"/>
        </w:rPr>
      </w:pPr>
      <w:r w:rsidRPr="001F760A">
        <w:rPr>
          <w:rFonts w:ascii="Arial" w:eastAsia="MS Mincho" w:hAnsi="Arial" w:cs="Arial"/>
          <w:sz w:val="22"/>
          <w:szCs w:val="22"/>
          <w:lang w:val="en-GB"/>
        </w:rPr>
        <w:t xml:space="preserve">As regards the common law developments, when the Hong Kong court gave its first written decision in respect of recognition (the A v B case), the court referred (as stated above) to a request from a “common law jurisdiction with a similar substantive insolvency law”. </w:t>
      </w:r>
    </w:p>
    <w:p w14:paraId="70E47648" w14:textId="3E5D188A" w:rsidR="00834806" w:rsidRPr="001F760A" w:rsidRDefault="00487324" w:rsidP="007D6CCF">
      <w:pPr>
        <w:pStyle w:val="NormalWeb"/>
        <w:jc w:val="both"/>
        <w:rPr>
          <w:rFonts w:ascii="Arial" w:eastAsia="MS Mincho" w:hAnsi="Arial" w:cs="Arial"/>
          <w:sz w:val="22"/>
          <w:szCs w:val="22"/>
          <w:lang w:val="en-GB"/>
        </w:rPr>
      </w:pPr>
      <w:r w:rsidRPr="001F760A">
        <w:rPr>
          <w:rFonts w:ascii="Arial" w:hAnsi="Arial" w:cs="Arial"/>
          <w:sz w:val="22"/>
          <w:szCs w:val="22"/>
          <w:lang w:val="en-GB"/>
        </w:rPr>
        <w:t>P</w:t>
      </w:r>
      <w:r w:rsidR="00834806" w:rsidRPr="001F760A">
        <w:rPr>
          <w:rFonts w:ascii="Arial" w:hAnsi="Arial" w:cs="Arial"/>
          <w:sz w:val="22"/>
          <w:szCs w:val="22"/>
          <w:lang w:val="en-GB"/>
        </w:rPr>
        <w:t xml:space="preserve">ara11 of </w:t>
      </w:r>
      <w:r w:rsidR="00834806" w:rsidRPr="001F760A">
        <w:rPr>
          <w:rFonts w:ascii="Arial" w:hAnsi="Arial" w:cs="Arial"/>
          <w:i/>
          <w:iCs/>
          <w:sz w:val="22"/>
          <w:szCs w:val="22"/>
          <w:lang w:val="en-GB"/>
        </w:rPr>
        <w:t>The Joint Official Liquidators of A Company v B and Another</w:t>
      </w:r>
      <w:r w:rsidR="00815080" w:rsidRPr="001F760A">
        <w:rPr>
          <w:rFonts w:ascii="Arial" w:hAnsi="Arial" w:cs="Arial"/>
          <w:i/>
          <w:iCs/>
          <w:sz w:val="22"/>
          <w:szCs w:val="22"/>
          <w:lang w:val="en-GB"/>
        </w:rPr>
        <w:t xml:space="preserve"> </w:t>
      </w:r>
      <w:r w:rsidR="00834806" w:rsidRPr="001F760A">
        <w:rPr>
          <w:rFonts w:ascii="Arial" w:hAnsi="Arial" w:cs="Arial"/>
          <w:sz w:val="22"/>
          <w:szCs w:val="22"/>
          <w:lang w:val="en-GB"/>
        </w:rPr>
        <w:t>[2014]</w:t>
      </w:r>
      <w:r w:rsidR="00815080" w:rsidRPr="001F760A">
        <w:rPr>
          <w:rFonts w:ascii="Arial" w:hAnsi="Arial" w:cs="Arial"/>
          <w:sz w:val="22"/>
          <w:szCs w:val="22"/>
          <w:lang w:val="en-GB"/>
        </w:rPr>
        <w:t xml:space="preserve"> </w:t>
      </w:r>
      <w:r w:rsidR="00834806" w:rsidRPr="001F760A">
        <w:rPr>
          <w:rFonts w:ascii="Arial" w:hAnsi="Arial" w:cs="Arial"/>
          <w:sz w:val="22"/>
          <w:szCs w:val="22"/>
          <w:lang w:val="en-GB"/>
        </w:rPr>
        <w:t>4HKLRD374</w:t>
      </w:r>
      <w:r w:rsidR="00815080" w:rsidRPr="001F760A">
        <w:rPr>
          <w:rFonts w:ascii="Arial" w:hAnsi="Arial" w:cs="Arial"/>
          <w:sz w:val="22"/>
          <w:szCs w:val="22"/>
          <w:lang w:val="en-GB"/>
        </w:rPr>
        <w:t xml:space="preserve"> </w:t>
      </w:r>
      <w:r w:rsidR="00834806" w:rsidRPr="001F760A">
        <w:rPr>
          <w:rFonts w:ascii="Arial" w:hAnsi="Arial" w:cs="Arial"/>
          <w:sz w:val="22"/>
          <w:szCs w:val="22"/>
          <w:lang w:val="en-GB"/>
        </w:rPr>
        <w:t>(</w:t>
      </w:r>
      <w:r w:rsidR="00834806" w:rsidRPr="001F760A">
        <w:rPr>
          <w:rFonts w:ascii="Arial" w:hAnsi="Arial" w:cs="Arial"/>
          <w:i/>
          <w:iCs/>
          <w:sz w:val="22"/>
          <w:szCs w:val="22"/>
          <w:lang w:val="en-GB"/>
        </w:rPr>
        <w:t xml:space="preserve">A </w:t>
      </w:r>
      <w:proofErr w:type="spellStart"/>
      <w:r w:rsidR="00834806" w:rsidRPr="001F760A">
        <w:rPr>
          <w:rFonts w:ascii="Arial" w:hAnsi="Arial" w:cs="Arial"/>
          <w:i/>
          <w:iCs/>
          <w:sz w:val="22"/>
          <w:szCs w:val="22"/>
          <w:lang w:val="en-GB"/>
        </w:rPr>
        <w:t>Cov</w:t>
      </w:r>
      <w:proofErr w:type="spellEnd"/>
      <w:r w:rsidR="00834806" w:rsidRPr="001F760A">
        <w:rPr>
          <w:rFonts w:ascii="Arial" w:hAnsi="Arial" w:cs="Arial"/>
          <w:i/>
          <w:iCs/>
          <w:sz w:val="22"/>
          <w:szCs w:val="22"/>
          <w:lang w:val="en-GB"/>
        </w:rPr>
        <w:t xml:space="preserve"> B</w:t>
      </w:r>
      <w:proofErr w:type="gramStart"/>
      <w:r w:rsidR="00834806" w:rsidRPr="001F760A">
        <w:rPr>
          <w:rFonts w:ascii="Arial" w:hAnsi="Arial" w:cs="Arial"/>
          <w:sz w:val="22"/>
          <w:szCs w:val="22"/>
          <w:lang w:val="en-GB"/>
        </w:rPr>
        <w:t>).</w:t>
      </w:r>
      <w:r w:rsidRPr="001F760A">
        <w:rPr>
          <w:rFonts w:ascii="Arial" w:hAnsi="Arial" w:cs="Arial"/>
          <w:sz w:val="22"/>
          <w:szCs w:val="22"/>
          <w:lang w:val="en-GB"/>
        </w:rPr>
        <w:t>-</w:t>
      </w:r>
      <w:proofErr w:type="gramEnd"/>
      <w:r w:rsidRPr="001F760A">
        <w:rPr>
          <w:rFonts w:ascii="Arial" w:hAnsi="Arial" w:cs="Arial"/>
          <w:sz w:val="22"/>
          <w:szCs w:val="22"/>
          <w:lang w:val="en-GB"/>
        </w:rPr>
        <w:t xml:space="preserve"> (</w:t>
      </w:r>
      <w:r w:rsidR="00AE3582" w:rsidRPr="001F760A">
        <w:rPr>
          <w:rFonts w:ascii="Arial" w:hAnsi="Arial" w:cs="Arial"/>
          <w:sz w:val="22"/>
          <w:szCs w:val="22"/>
          <w:lang w:val="en-GB"/>
        </w:rPr>
        <w:t>INSOL</w:t>
      </w:r>
      <w:r w:rsidRPr="001F760A">
        <w:rPr>
          <w:rFonts w:ascii="Arial" w:hAnsi="Arial" w:cs="Arial"/>
          <w:sz w:val="22"/>
          <w:szCs w:val="22"/>
          <w:lang w:val="en-GB"/>
        </w:rPr>
        <w:t xml:space="preserve"> </w:t>
      </w:r>
      <w:r w:rsidR="00AE3582" w:rsidRPr="001F760A">
        <w:rPr>
          <w:rFonts w:ascii="Arial" w:hAnsi="Arial" w:cs="Arial"/>
          <w:sz w:val="22"/>
          <w:szCs w:val="22"/>
          <w:lang w:val="en-GB"/>
        </w:rPr>
        <w:t>International, 2021, p.</w:t>
      </w:r>
      <w:r w:rsidRPr="001F760A">
        <w:rPr>
          <w:rFonts w:ascii="Arial" w:hAnsi="Arial" w:cs="Arial"/>
          <w:sz w:val="22"/>
          <w:szCs w:val="22"/>
          <w:lang w:val="en-GB"/>
        </w:rPr>
        <w:t>65)</w:t>
      </w:r>
    </w:p>
    <w:p w14:paraId="1FA1430B" w14:textId="28744825" w:rsidR="00DC0841" w:rsidRPr="001F760A" w:rsidRDefault="00394948" w:rsidP="007D6CCF">
      <w:pPr>
        <w:pStyle w:val="NormalWeb"/>
        <w:jc w:val="both"/>
        <w:rPr>
          <w:rFonts w:ascii="Arial" w:eastAsia="MS Mincho" w:hAnsi="Arial" w:cs="Arial"/>
          <w:sz w:val="22"/>
          <w:szCs w:val="22"/>
          <w:lang w:val="en-GB"/>
        </w:rPr>
      </w:pPr>
      <w:r w:rsidRPr="001F760A">
        <w:rPr>
          <w:rFonts w:ascii="Arial" w:eastAsia="MS Mincho" w:hAnsi="Arial" w:cs="Arial"/>
          <w:sz w:val="22"/>
          <w:szCs w:val="22"/>
          <w:lang w:val="en-GB"/>
        </w:rPr>
        <w:t xml:space="preserve">The Hong </w:t>
      </w:r>
      <w:r w:rsidR="000D2FB3" w:rsidRPr="001F760A">
        <w:rPr>
          <w:rFonts w:ascii="Arial" w:eastAsia="MS Mincho" w:hAnsi="Arial" w:cs="Arial"/>
          <w:sz w:val="22"/>
          <w:szCs w:val="22"/>
          <w:lang w:val="en-GB"/>
        </w:rPr>
        <w:t>Kong court</w:t>
      </w:r>
      <w:r w:rsidRPr="001F760A">
        <w:rPr>
          <w:rFonts w:ascii="Arial" w:eastAsia="MS Mincho" w:hAnsi="Arial" w:cs="Arial"/>
          <w:sz w:val="22"/>
          <w:szCs w:val="22"/>
          <w:lang w:val="en-GB"/>
        </w:rPr>
        <w:t xml:space="preserve"> has at least </w:t>
      </w:r>
      <w:r w:rsidR="00DC0841" w:rsidRPr="001F760A">
        <w:rPr>
          <w:rFonts w:ascii="Arial" w:eastAsia="MS Mincho" w:hAnsi="Arial" w:cs="Arial"/>
          <w:sz w:val="22"/>
          <w:szCs w:val="22"/>
          <w:lang w:val="en-GB"/>
        </w:rPr>
        <w:t xml:space="preserve">on </w:t>
      </w:r>
      <w:r w:rsidRPr="001F760A">
        <w:rPr>
          <w:rFonts w:ascii="Arial" w:eastAsia="MS Mincho" w:hAnsi="Arial" w:cs="Arial"/>
          <w:sz w:val="22"/>
          <w:szCs w:val="22"/>
          <w:lang w:val="en-GB"/>
        </w:rPr>
        <w:t>two occasions recognised the appointment of officeholders appointed in the Mainland (PRC)</w:t>
      </w:r>
      <w:r w:rsidR="00DC0841" w:rsidRPr="001F760A">
        <w:rPr>
          <w:rFonts w:ascii="Arial" w:eastAsia="MS Mincho" w:hAnsi="Arial" w:cs="Arial"/>
          <w:sz w:val="22"/>
          <w:szCs w:val="22"/>
          <w:lang w:val="en-GB"/>
        </w:rPr>
        <w:t>,</w:t>
      </w:r>
      <w:r w:rsidRPr="001F760A">
        <w:rPr>
          <w:rFonts w:ascii="Arial" w:eastAsia="MS Mincho" w:hAnsi="Arial" w:cs="Arial"/>
          <w:sz w:val="22"/>
          <w:szCs w:val="22"/>
          <w:lang w:val="en-GB"/>
        </w:rPr>
        <w:t xml:space="preserve"> notwithstanding that the PRC is not a common law jurisdiction. The court </w:t>
      </w:r>
      <w:r w:rsidR="001F7C99" w:rsidRPr="001F760A">
        <w:rPr>
          <w:rFonts w:ascii="Arial" w:eastAsia="MS Mincho" w:hAnsi="Arial" w:cs="Arial"/>
          <w:sz w:val="22"/>
          <w:szCs w:val="22"/>
          <w:lang w:val="en-GB"/>
        </w:rPr>
        <w:t>was satisfied</w:t>
      </w:r>
      <w:r w:rsidRPr="001F760A">
        <w:rPr>
          <w:rFonts w:ascii="Arial" w:eastAsia="MS Mincho" w:hAnsi="Arial" w:cs="Arial"/>
          <w:sz w:val="22"/>
          <w:szCs w:val="22"/>
          <w:lang w:val="en-GB"/>
        </w:rPr>
        <w:t xml:space="preserve"> </w:t>
      </w:r>
      <w:r w:rsidR="001F7C99" w:rsidRPr="001F760A">
        <w:rPr>
          <w:rFonts w:ascii="Arial" w:eastAsia="MS Mincho" w:hAnsi="Arial" w:cs="Arial"/>
          <w:sz w:val="22"/>
          <w:szCs w:val="22"/>
          <w:lang w:val="en-GB"/>
        </w:rPr>
        <w:t>that prevailing</w:t>
      </w:r>
      <w:r w:rsidR="00DC0841" w:rsidRPr="001F760A">
        <w:rPr>
          <w:rFonts w:ascii="Arial" w:eastAsia="MS Mincho" w:hAnsi="Arial" w:cs="Arial"/>
          <w:sz w:val="22"/>
          <w:szCs w:val="22"/>
          <w:lang w:val="en-GB"/>
        </w:rPr>
        <w:t xml:space="preserve"> </w:t>
      </w:r>
      <w:r w:rsidRPr="001F760A">
        <w:rPr>
          <w:rFonts w:ascii="Arial" w:eastAsia="MS Mincho" w:hAnsi="Arial" w:cs="Arial"/>
          <w:sz w:val="22"/>
          <w:szCs w:val="22"/>
          <w:lang w:val="en-GB"/>
        </w:rPr>
        <w:t xml:space="preserve">PRC insolvency law provided for a collective process. </w:t>
      </w:r>
      <w:r w:rsidR="00DC0841" w:rsidRPr="001F760A">
        <w:rPr>
          <w:rFonts w:ascii="Arial" w:eastAsia="MS Mincho" w:hAnsi="Arial" w:cs="Arial"/>
          <w:sz w:val="22"/>
          <w:szCs w:val="22"/>
          <w:lang w:val="en-GB"/>
        </w:rPr>
        <w:t>H</w:t>
      </w:r>
      <w:r w:rsidRPr="001F760A">
        <w:rPr>
          <w:rFonts w:ascii="Arial" w:eastAsia="MS Mincho" w:hAnsi="Arial" w:cs="Arial"/>
          <w:sz w:val="22"/>
          <w:szCs w:val="22"/>
          <w:lang w:val="en-GB"/>
        </w:rPr>
        <w:t>owever</w:t>
      </w:r>
      <w:r w:rsidR="00DC0841" w:rsidRPr="001F760A">
        <w:rPr>
          <w:rFonts w:ascii="Arial" w:eastAsia="MS Mincho" w:hAnsi="Arial" w:cs="Arial"/>
          <w:sz w:val="22"/>
          <w:szCs w:val="22"/>
          <w:lang w:val="en-GB"/>
        </w:rPr>
        <w:t>,</w:t>
      </w:r>
      <w:r w:rsidRPr="001F760A">
        <w:rPr>
          <w:rFonts w:ascii="Arial" w:eastAsia="MS Mincho" w:hAnsi="Arial" w:cs="Arial"/>
          <w:sz w:val="22"/>
          <w:szCs w:val="22"/>
          <w:lang w:val="en-GB"/>
        </w:rPr>
        <w:t xml:space="preserve"> in the CEFC decision, the court commented on the fact that under PRC law, for other proceedings (including from Hong Kong) to be recognised in the PRC there is the need for reciprocity. </w:t>
      </w:r>
      <w:r w:rsidR="00DC0841" w:rsidRPr="001F760A">
        <w:rPr>
          <w:rFonts w:ascii="Arial" w:eastAsia="MS Mincho" w:hAnsi="Arial" w:cs="Arial"/>
          <w:sz w:val="22"/>
          <w:szCs w:val="22"/>
          <w:lang w:val="en-GB"/>
        </w:rPr>
        <w:t xml:space="preserve"> </w:t>
      </w:r>
    </w:p>
    <w:p w14:paraId="7F331B79" w14:textId="7CBDBCEA" w:rsidR="00DC0841" w:rsidRPr="001F760A" w:rsidRDefault="00394948" w:rsidP="007D6CCF">
      <w:pPr>
        <w:pStyle w:val="NormalWeb"/>
        <w:jc w:val="both"/>
        <w:rPr>
          <w:rFonts w:ascii="Arial" w:hAnsi="Arial" w:cs="Arial"/>
          <w:sz w:val="22"/>
          <w:szCs w:val="22"/>
          <w:lang w:val="en-GB"/>
        </w:rPr>
      </w:pPr>
      <w:r w:rsidRPr="001F760A">
        <w:rPr>
          <w:rFonts w:ascii="Arial" w:eastAsia="MS Mincho" w:hAnsi="Arial" w:cs="Arial"/>
          <w:sz w:val="22"/>
          <w:szCs w:val="22"/>
          <w:lang w:val="en-GB"/>
        </w:rPr>
        <w:t>In that context, while recognising the appointment</w:t>
      </w:r>
      <w:r w:rsidR="000D2FB3" w:rsidRPr="001F760A">
        <w:rPr>
          <w:rFonts w:ascii="Arial" w:eastAsia="MS Mincho" w:hAnsi="Arial" w:cs="Arial"/>
          <w:sz w:val="22"/>
          <w:szCs w:val="22"/>
          <w:lang w:val="en-GB"/>
        </w:rPr>
        <w:t>,</w:t>
      </w:r>
      <w:r w:rsidRPr="001F760A">
        <w:rPr>
          <w:rFonts w:ascii="Arial" w:eastAsia="MS Mincho" w:hAnsi="Arial" w:cs="Arial"/>
          <w:sz w:val="22"/>
          <w:szCs w:val="22"/>
          <w:lang w:val="en-GB"/>
        </w:rPr>
        <w:t xml:space="preserve"> the court commented that “while the principles that govern common law recognition and assistance did not require reciprocity to be demonstrated, the extent to which greater assistance should be provided to Mainland Chinese administrators in future would be decided on a case- by-case basis and the development of recognition was likely to be influenced by the extent to which the court was satisfied that the Mainland promoted a unitary approach to transnational insolvencies”.</w:t>
      </w:r>
      <w:r w:rsidRPr="001F760A">
        <w:rPr>
          <w:rFonts w:ascii="Arial" w:hAnsi="Arial" w:cs="Arial"/>
          <w:sz w:val="22"/>
          <w:szCs w:val="22"/>
          <w:lang w:val="en-GB"/>
        </w:rPr>
        <w:t xml:space="preserve"> </w:t>
      </w:r>
    </w:p>
    <w:p w14:paraId="1605684D" w14:textId="5F3CA0BA" w:rsidR="000D2FB3" w:rsidRPr="001F760A" w:rsidRDefault="000D2FB3" w:rsidP="007D6CCF">
      <w:pPr>
        <w:pStyle w:val="NormalWeb"/>
        <w:ind w:left="720"/>
        <w:jc w:val="both"/>
        <w:rPr>
          <w:rFonts w:ascii="Arial" w:hAnsi="Arial" w:cs="Arial"/>
          <w:sz w:val="22"/>
          <w:szCs w:val="22"/>
          <w:lang w:val="en-GB"/>
        </w:rPr>
      </w:pPr>
      <w:r w:rsidRPr="001F760A">
        <w:rPr>
          <w:rFonts w:ascii="Arial" w:hAnsi="Arial" w:cs="Arial"/>
          <w:i/>
          <w:iCs/>
          <w:sz w:val="22"/>
          <w:szCs w:val="22"/>
          <w:lang w:val="en-GB"/>
        </w:rPr>
        <w:t xml:space="preserve">Re CEFC Shanghai International Group Ltd (Mainland Liquidation) </w:t>
      </w:r>
      <w:r w:rsidRPr="001F760A">
        <w:rPr>
          <w:rFonts w:ascii="Arial" w:hAnsi="Arial" w:cs="Arial"/>
          <w:sz w:val="22"/>
          <w:szCs w:val="22"/>
          <w:lang w:val="en-GB"/>
        </w:rPr>
        <w:t>[2020] HKCFI</w:t>
      </w:r>
      <w:r w:rsidR="00487324" w:rsidRPr="001F760A">
        <w:rPr>
          <w:rFonts w:ascii="Arial" w:hAnsi="Arial" w:cs="Arial"/>
          <w:sz w:val="22"/>
          <w:szCs w:val="22"/>
          <w:lang w:val="en-GB"/>
        </w:rPr>
        <w:t xml:space="preserve"> 167;</w:t>
      </w:r>
      <w:r w:rsidRPr="001F760A">
        <w:rPr>
          <w:rFonts w:ascii="Arial" w:hAnsi="Arial" w:cs="Arial"/>
          <w:sz w:val="22"/>
          <w:szCs w:val="22"/>
          <w:lang w:val="en-GB"/>
        </w:rPr>
        <w:t xml:space="preserve"> and </w:t>
      </w:r>
      <w:r w:rsidRPr="001F760A">
        <w:rPr>
          <w:rFonts w:ascii="Arial" w:hAnsi="Arial" w:cs="Arial"/>
          <w:i/>
          <w:iCs/>
          <w:sz w:val="22"/>
          <w:szCs w:val="22"/>
          <w:lang w:val="en-GB"/>
        </w:rPr>
        <w:t xml:space="preserve">Re Liquidator of Shenzhen </w:t>
      </w:r>
      <w:proofErr w:type="spellStart"/>
      <w:r w:rsidRPr="001F760A">
        <w:rPr>
          <w:rFonts w:ascii="Arial" w:hAnsi="Arial" w:cs="Arial"/>
          <w:i/>
          <w:iCs/>
          <w:sz w:val="22"/>
          <w:szCs w:val="22"/>
          <w:lang w:val="en-GB"/>
        </w:rPr>
        <w:t>Everich</w:t>
      </w:r>
      <w:proofErr w:type="spellEnd"/>
      <w:r w:rsidRPr="001F760A">
        <w:rPr>
          <w:rFonts w:ascii="Arial" w:hAnsi="Arial" w:cs="Arial"/>
          <w:i/>
          <w:iCs/>
          <w:sz w:val="22"/>
          <w:szCs w:val="22"/>
          <w:lang w:val="en-GB"/>
        </w:rPr>
        <w:t xml:space="preserve"> Supply Chain Co Ltd </w:t>
      </w:r>
      <w:r w:rsidRPr="001F760A">
        <w:rPr>
          <w:rFonts w:ascii="Arial" w:hAnsi="Arial" w:cs="Arial"/>
          <w:sz w:val="22"/>
          <w:szCs w:val="22"/>
          <w:lang w:val="en-GB"/>
        </w:rPr>
        <w:t xml:space="preserve">[2020] HKCFI 965. </w:t>
      </w:r>
      <w:r w:rsidR="00487324" w:rsidRPr="001F760A">
        <w:rPr>
          <w:rFonts w:ascii="Arial" w:hAnsi="Arial" w:cs="Arial"/>
          <w:sz w:val="22"/>
          <w:szCs w:val="22"/>
          <w:lang w:val="en-GB"/>
        </w:rPr>
        <w:t>(I</w:t>
      </w:r>
      <w:r w:rsidR="00AE3582" w:rsidRPr="001F760A">
        <w:rPr>
          <w:rFonts w:ascii="Arial" w:hAnsi="Arial" w:cs="Arial"/>
          <w:sz w:val="22"/>
          <w:szCs w:val="22"/>
          <w:lang w:val="en-GB"/>
        </w:rPr>
        <w:t>NSOL</w:t>
      </w:r>
      <w:r w:rsidR="00487324" w:rsidRPr="001F760A">
        <w:rPr>
          <w:rFonts w:ascii="Arial" w:hAnsi="Arial" w:cs="Arial"/>
          <w:sz w:val="22"/>
          <w:szCs w:val="22"/>
          <w:lang w:val="en-GB"/>
        </w:rPr>
        <w:t xml:space="preserve"> </w:t>
      </w:r>
      <w:r w:rsidR="00AE3582" w:rsidRPr="001F760A">
        <w:rPr>
          <w:rFonts w:ascii="Arial" w:hAnsi="Arial" w:cs="Arial"/>
          <w:sz w:val="22"/>
          <w:szCs w:val="22"/>
          <w:lang w:val="en-GB"/>
        </w:rPr>
        <w:t xml:space="preserve">International, 2021, </w:t>
      </w:r>
      <w:r w:rsidR="00487324" w:rsidRPr="001F760A">
        <w:rPr>
          <w:rFonts w:ascii="Arial" w:hAnsi="Arial" w:cs="Arial"/>
          <w:sz w:val="22"/>
          <w:szCs w:val="22"/>
          <w:lang w:val="en-GB"/>
        </w:rPr>
        <w:t>p</w:t>
      </w:r>
      <w:r w:rsidR="00AE3582" w:rsidRPr="001F760A">
        <w:rPr>
          <w:rFonts w:ascii="Arial" w:hAnsi="Arial" w:cs="Arial"/>
          <w:sz w:val="22"/>
          <w:szCs w:val="22"/>
          <w:lang w:val="en-GB"/>
        </w:rPr>
        <w:t>.</w:t>
      </w:r>
      <w:r w:rsidR="00487324" w:rsidRPr="001F760A">
        <w:rPr>
          <w:rFonts w:ascii="Arial" w:hAnsi="Arial" w:cs="Arial"/>
          <w:sz w:val="22"/>
          <w:szCs w:val="22"/>
          <w:lang w:val="en-GB"/>
        </w:rPr>
        <w:t>75)</w:t>
      </w:r>
    </w:p>
    <w:p w14:paraId="02DAE8C9" w14:textId="1CE4E973" w:rsidR="007D2C2A" w:rsidRPr="001F760A" w:rsidRDefault="000D2FB3" w:rsidP="007D6CCF">
      <w:pPr>
        <w:jc w:val="both"/>
        <w:rPr>
          <w:rFonts w:ascii="Arial" w:eastAsia="MS Mincho" w:hAnsi="Arial" w:cs="Arial"/>
          <w:sz w:val="22"/>
          <w:szCs w:val="22"/>
          <w:lang w:val="en-GB"/>
        </w:rPr>
      </w:pPr>
      <w:r w:rsidRPr="001F760A">
        <w:rPr>
          <w:rFonts w:ascii="Arial" w:eastAsia="MS Mincho" w:hAnsi="Arial" w:cs="Arial"/>
          <w:sz w:val="22"/>
          <w:szCs w:val="22"/>
          <w:lang w:val="en-GB"/>
        </w:rPr>
        <w:t>T</w:t>
      </w:r>
      <w:r w:rsidR="007D2C2A" w:rsidRPr="001F760A">
        <w:rPr>
          <w:rFonts w:ascii="Arial" w:eastAsia="MS Mincho" w:hAnsi="Arial" w:cs="Arial"/>
          <w:sz w:val="22"/>
          <w:szCs w:val="22"/>
          <w:lang w:val="en-GB"/>
        </w:rPr>
        <w:t xml:space="preserve">he co-operation mechanism </w:t>
      </w:r>
      <w:r w:rsidR="006C2348" w:rsidRPr="001F760A">
        <w:rPr>
          <w:rFonts w:ascii="Arial" w:eastAsia="MS Mincho" w:hAnsi="Arial" w:cs="Arial"/>
          <w:sz w:val="22"/>
          <w:szCs w:val="22"/>
          <w:lang w:val="en-GB"/>
        </w:rPr>
        <w:t xml:space="preserve">emanating </w:t>
      </w:r>
      <w:r w:rsidR="007D2C2A" w:rsidRPr="001F760A">
        <w:rPr>
          <w:rFonts w:ascii="Arial" w:eastAsia="MS Mincho" w:hAnsi="Arial" w:cs="Arial"/>
          <w:sz w:val="22"/>
          <w:szCs w:val="22"/>
          <w:lang w:val="en-GB"/>
        </w:rPr>
        <w:t xml:space="preserve">between Hong Kong and the Mainland, from the </w:t>
      </w:r>
      <w:r w:rsidR="001F7C99" w:rsidRPr="001F760A">
        <w:rPr>
          <w:rFonts w:ascii="Arial" w:eastAsia="MS Mincho" w:hAnsi="Arial" w:cs="Arial"/>
          <w:sz w:val="22"/>
          <w:szCs w:val="22"/>
          <w:lang w:val="en-GB"/>
        </w:rPr>
        <w:t>“</w:t>
      </w:r>
      <w:r w:rsidR="007D2C2A" w:rsidRPr="001F760A">
        <w:rPr>
          <w:rFonts w:ascii="Arial" w:eastAsia="MS Mincho" w:hAnsi="Arial" w:cs="Arial"/>
          <w:sz w:val="22"/>
          <w:szCs w:val="22"/>
          <w:lang w:val="en-GB"/>
        </w:rPr>
        <w:t>record of meeting</w:t>
      </w:r>
      <w:r w:rsidR="001F7C99" w:rsidRPr="001F760A">
        <w:rPr>
          <w:rFonts w:ascii="Arial" w:eastAsia="MS Mincho" w:hAnsi="Arial" w:cs="Arial"/>
          <w:sz w:val="22"/>
          <w:szCs w:val="22"/>
          <w:lang w:val="en-GB"/>
        </w:rPr>
        <w:t>”</w:t>
      </w:r>
      <w:r w:rsidR="007D2C2A" w:rsidRPr="001F760A">
        <w:rPr>
          <w:rFonts w:ascii="Arial" w:eastAsia="MS Mincho" w:hAnsi="Arial" w:cs="Arial"/>
          <w:sz w:val="22"/>
          <w:szCs w:val="22"/>
          <w:lang w:val="en-GB"/>
        </w:rPr>
        <w:t xml:space="preserve"> between representatives of the Supreme Court in the Mainland and of the Hong Kong Government</w:t>
      </w:r>
      <w:r w:rsidR="006C2348" w:rsidRPr="001F760A">
        <w:rPr>
          <w:rFonts w:ascii="Arial" w:eastAsia="MS Mincho" w:hAnsi="Arial" w:cs="Arial"/>
          <w:sz w:val="22"/>
          <w:szCs w:val="22"/>
          <w:lang w:val="en-GB"/>
        </w:rPr>
        <w:t>,</w:t>
      </w:r>
      <w:r w:rsidRPr="001F760A">
        <w:rPr>
          <w:rFonts w:ascii="Arial" w:eastAsia="MS Mincho" w:hAnsi="Arial" w:cs="Arial"/>
          <w:sz w:val="22"/>
          <w:szCs w:val="22"/>
          <w:lang w:val="en-GB"/>
        </w:rPr>
        <w:t xml:space="preserve"> is </w:t>
      </w:r>
      <w:r w:rsidR="006C2348" w:rsidRPr="001F760A">
        <w:rPr>
          <w:rFonts w:ascii="Arial" w:eastAsia="MS Mincho" w:hAnsi="Arial" w:cs="Arial"/>
          <w:sz w:val="22"/>
          <w:szCs w:val="22"/>
          <w:lang w:val="en-GB"/>
        </w:rPr>
        <w:t>a</w:t>
      </w:r>
      <w:r w:rsidRPr="001F760A">
        <w:rPr>
          <w:rFonts w:ascii="Arial" w:eastAsia="MS Mincho" w:hAnsi="Arial" w:cs="Arial"/>
          <w:sz w:val="22"/>
          <w:szCs w:val="22"/>
          <w:lang w:val="en-GB"/>
        </w:rPr>
        <w:t xml:space="preserve"> recent development.</w:t>
      </w:r>
      <w:r w:rsidR="007D2C2A" w:rsidRPr="001F760A">
        <w:rPr>
          <w:rFonts w:ascii="Arial" w:eastAsia="MS Mincho" w:hAnsi="Arial" w:cs="Arial"/>
          <w:sz w:val="22"/>
          <w:szCs w:val="22"/>
          <w:lang w:val="en-GB"/>
        </w:rPr>
        <w:t xml:space="preserve"> The “record of meeting” </w:t>
      </w:r>
      <w:r w:rsidR="00395D58" w:rsidRPr="001F760A">
        <w:rPr>
          <w:rFonts w:ascii="Arial" w:eastAsia="MS Mincho" w:hAnsi="Arial" w:cs="Arial"/>
          <w:sz w:val="22"/>
          <w:szCs w:val="22"/>
          <w:lang w:val="en-GB"/>
        </w:rPr>
        <w:t xml:space="preserve">is primarily </w:t>
      </w:r>
      <w:r w:rsidR="007D2C2A" w:rsidRPr="001F760A">
        <w:rPr>
          <w:rFonts w:ascii="Arial" w:eastAsia="MS Mincho" w:hAnsi="Arial" w:cs="Arial"/>
          <w:sz w:val="22"/>
          <w:szCs w:val="22"/>
          <w:lang w:val="en-GB"/>
        </w:rPr>
        <w:t>based on the intent of Article 95 of the Basic Law which provides that “The Hong Kong Special Administrative Region may, through consultations and in accordance with law, maintain juridical relations with the judicial organs of other parts of the country, and they may render assistance to each other.” The meeting refers to the mutual recognition of and assistance to “bankruptcy proceedings” between Hong Kong and the Mainland.</w:t>
      </w:r>
    </w:p>
    <w:p w14:paraId="41E8536D" w14:textId="56092AE1" w:rsidR="00834806" w:rsidRPr="00487324" w:rsidRDefault="000D2FB3" w:rsidP="007D6CCF">
      <w:pPr>
        <w:spacing w:before="100" w:beforeAutospacing="1" w:after="100" w:afterAutospacing="1"/>
        <w:jc w:val="both"/>
        <w:rPr>
          <w:rFonts w:ascii="Arial" w:hAnsi="Arial" w:cs="Arial"/>
          <w:sz w:val="22"/>
          <w:szCs w:val="22"/>
          <w:lang w:val="en-GB" w:eastAsia="en-GB"/>
        </w:rPr>
      </w:pPr>
      <w:r w:rsidRPr="001F760A">
        <w:rPr>
          <w:rFonts w:ascii="Arial" w:hAnsi="Arial" w:cs="Arial"/>
          <w:sz w:val="22"/>
          <w:szCs w:val="22"/>
          <w:lang w:val="en-GB" w:eastAsia="en-GB"/>
        </w:rPr>
        <w:lastRenderedPageBreak/>
        <w:t xml:space="preserve">It entitles Hong Kong appointed liquidators or provisional liquidators in </w:t>
      </w:r>
      <w:r w:rsidRPr="00487324">
        <w:rPr>
          <w:rFonts w:ascii="Arial" w:hAnsi="Arial" w:cs="Arial"/>
          <w:sz w:val="22"/>
          <w:szCs w:val="22"/>
          <w:lang w:val="en-GB" w:eastAsia="en-GB"/>
        </w:rPr>
        <w:t xml:space="preserve">insolvency </w:t>
      </w:r>
      <w:r w:rsidR="00017098" w:rsidRPr="00487324">
        <w:rPr>
          <w:rFonts w:ascii="Arial" w:hAnsi="Arial" w:cs="Arial"/>
          <w:sz w:val="22"/>
          <w:szCs w:val="22"/>
          <w:lang w:val="en-GB" w:eastAsia="en-GB"/>
        </w:rPr>
        <w:t>proceedings, to</w:t>
      </w:r>
      <w:r w:rsidRPr="00487324">
        <w:rPr>
          <w:rFonts w:ascii="Arial" w:hAnsi="Arial" w:cs="Arial"/>
          <w:sz w:val="22"/>
          <w:szCs w:val="22"/>
          <w:lang w:val="en-GB" w:eastAsia="en-GB"/>
        </w:rPr>
        <w:t xml:space="preserve"> apply for recognition in the Mainland and for Mainland administrators to apply for recognition in Hong Kong. </w:t>
      </w:r>
    </w:p>
    <w:p w14:paraId="607778C6" w14:textId="42F4BC4B" w:rsidR="007D2C2A" w:rsidRPr="00487324" w:rsidRDefault="007D2C2A" w:rsidP="007D6CCF">
      <w:pPr>
        <w:spacing w:before="100" w:beforeAutospacing="1" w:after="100" w:afterAutospacing="1"/>
        <w:jc w:val="both"/>
        <w:rPr>
          <w:rFonts w:ascii="Arial" w:hAnsi="Arial" w:cs="Arial"/>
          <w:sz w:val="22"/>
          <w:szCs w:val="22"/>
          <w:lang w:val="en-GB" w:eastAsia="en-GB"/>
        </w:rPr>
      </w:pPr>
      <w:r w:rsidRPr="00487324">
        <w:rPr>
          <w:rFonts w:ascii="Arial" w:hAnsi="Arial" w:cs="Arial"/>
          <w:color w:val="000000" w:themeColor="text1"/>
          <w:sz w:val="22"/>
          <w:szCs w:val="22"/>
          <w:lang w:val="en-GB"/>
        </w:rPr>
        <w:t>The record of meeting is supplemented by an opinion of the Supreme Court</w:t>
      </w:r>
      <w:r w:rsidR="00395D58" w:rsidRPr="00487324">
        <w:rPr>
          <w:rFonts w:ascii="Arial" w:hAnsi="Arial" w:cs="Arial"/>
          <w:color w:val="000000" w:themeColor="text1"/>
          <w:sz w:val="22"/>
          <w:szCs w:val="22"/>
          <w:lang w:val="en-GB"/>
        </w:rPr>
        <w:t xml:space="preserve"> </w:t>
      </w:r>
      <w:r w:rsidRPr="00487324">
        <w:rPr>
          <w:rFonts w:ascii="Arial" w:hAnsi="Arial" w:cs="Arial"/>
          <w:color w:val="000000" w:themeColor="text1"/>
          <w:sz w:val="22"/>
          <w:szCs w:val="22"/>
          <w:lang w:val="en-GB"/>
        </w:rPr>
        <w:t>whic</w:t>
      </w:r>
      <w:r w:rsidR="007A1390" w:rsidRPr="00487324">
        <w:rPr>
          <w:rFonts w:ascii="Arial" w:hAnsi="Arial" w:cs="Arial"/>
          <w:color w:val="000000" w:themeColor="text1"/>
          <w:sz w:val="22"/>
          <w:szCs w:val="22"/>
          <w:lang w:val="en-GB"/>
        </w:rPr>
        <w:t>h entails</w:t>
      </w:r>
      <w:r w:rsidRPr="00487324">
        <w:rPr>
          <w:rFonts w:ascii="Arial" w:hAnsi="Arial" w:cs="Arial"/>
          <w:color w:val="000000" w:themeColor="text1"/>
          <w:sz w:val="22"/>
          <w:szCs w:val="22"/>
          <w:lang w:val="en-GB"/>
        </w:rPr>
        <w:t xml:space="preserve">: </w:t>
      </w:r>
    </w:p>
    <w:p w14:paraId="1BAFD421" w14:textId="57908DDD" w:rsidR="001F760A" w:rsidRPr="001214A6" w:rsidRDefault="007A1390" w:rsidP="001214A6">
      <w:pPr>
        <w:pStyle w:val="ListParagraph"/>
        <w:numPr>
          <w:ilvl w:val="0"/>
          <w:numId w:val="44"/>
        </w:numPr>
        <w:ind w:left="851" w:hanging="425"/>
        <w:jc w:val="both"/>
        <w:rPr>
          <w:rFonts w:ascii="Arial" w:hAnsi="Arial" w:cs="Arial"/>
          <w:color w:val="000000" w:themeColor="text1"/>
          <w:sz w:val="22"/>
          <w:szCs w:val="22"/>
          <w:lang w:val="en-GB"/>
        </w:rPr>
      </w:pPr>
      <w:r w:rsidRPr="001214A6">
        <w:rPr>
          <w:rFonts w:ascii="Arial" w:hAnsi="Arial" w:cs="Arial"/>
          <w:color w:val="000000" w:themeColor="text1"/>
          <w:sz w:val="22"/>
          <w:szCs w:val="22"/>
          <w:lang w:val="en-GB"/>
        </w:rPr>
        <w:t xml:space="preserve">that </w:t>
      </w:r>
      <w:r w:rsidR="007D2C2A" w:rsidRPr="001214A6">
        <w:rPr>
          <w:rFonts w:ascii="Arial" w:hAnsi="Arial" w:cs="Arial"/>
          <w:color w:val="000000" w:themeColor="text1"/>
          <w:sz w:val="22"/>
          <w:szCs w:val="22"/>
          <w:lang w:val="en-GB"/>
        </w:rPr>
        <w:t xml:space="preserve">the </w:t>
      </w:r>
      <w:r w:rsidRPr="001214A6">
        <w:rPr>
          <w:rFonts w:ascii="Arial" w:hAnsi="Arial" w:cs="Arial"/>
          <w:color w:val="000000" w:themeColor="text1"/>
          <w:sz w:val="22"/>
          <w:szCs w:val="22"/>
          <w:lang w:val="en-GB"/>
        </w:rPr>
        <w:t>design</w:t>
      </w:r>
      <w:r w:rsidR="00FE5CA4" w:rsidRPr="001214A6">
        <w:rPr>
          <w:rFonts w:ascii="Arial" w:hAnsi="Arial" w:cs="Arial"/>
          <w:color w:val="000000" w:themeColor="text1"/>
          <w:sz w:val="22"/>
          <w:szCs w:val="22"/>
          <w:lang w:val="en-GB"/>
        </w:rPr>
        <w:t>a</w:t>
      </w:r>
      <w:r w:rsidRPr="001214A6">
        <w:rPr>
          <w:rFonts w:ascii="Arial" w:hAnsi="Arial" w:cs="Arial"/>
          <w:color w:val="000000" w:themeColor="text1"/>
          <w:sz w:val="22"/>
          <w:szCs w:val="22"/>
          <w:lang w:val="en-GB"/>
        </w:rPr>
        <w:t xml:space="preserve">ted </w:t>
      </w:r>
      <w:r w:rsidR="007D2C2A" w:rsidRPr="001214A6">
        <w:rPr>
          <w:rFonts w:ascii="Arial" w:hAnsi="Arial" w:cs="Arial"/>
          <w:color w:val="000000" w:themeColor="text1"/>
          <w:sz w:val="22"/>
          <w:szCs w:val="22"/>
          <w:lang w:val="en-GB"/>
        </w:rPr>
        <w:t xml:space="preserve">pilot areas in the Mainland are: </w:t>
      </w:r>
    </w:p>
    <w:p w14:paraId="07B5F393" w14:textId="4CD3501C" w:rsidR="001F760A" w:rsidRPr="001F760A" w:rsidRDefault="007D2C2A" w:rsidP="001214A6">
      <w:pPr>
        <w:pStyle w:val="ListParagraph"/>
        <w:numPr>
          <w:ilvl w:val="0"/>
          <w:numId w:val="43"/>
        </w:numPr>
        <w:ind w:left="1560" w:hanging="426"/>
        <w:jc w:val="both"/>
        <w:rPr>
          <w:rFonts w:ascii="Arial" w:hAnsi="Arial" w:cs="Arial"/>
          <w:color w:val="000000" w:themeColor="text1"/>
          <w:sz w:val="22"/>
          <w:szCs w:val="22"/>
          <w:lang w:val="en-GB"/>
        </w:rPr>
      </w:pPr>
      <w:r w:rsidRPr="001F760A">
        <w:rPr>
          <w:rFonts w:ascii="Arial" w:hAnsi="Arial" w:cs="Arial"/>
          <w:color w:val="000000" w:themeColor="text1"/>
          <w:sz w:val="22"/>
          <w:szCs w:val="22"/>
          <w:lang w:val="en-GB"/>
        </w:rPr>
        <w:t>Shanghai Municipality</w:t>
      </w:r>
    </w:p>
    <w:p w14:paraId="4965D715" w14:textId="61B51DBC" w:rsidR="001F760A" w:rsidRPr="001F760A" w:rsidRDefault="007D2C2A" w:rsidP="001214A6">
      <w:pPr>
        <w:pStyle w:val="ListParagraph"/>
        <w:numPr>
          <w:ilvl w:val="0"/>
          <w:numId w:val="43"/>
        </w:numPr>
        <w:ind w:left="1560" w:hanging="426"/>
        <w:jc w:val="both"/>
        <w:rPr>
          <w:rFonts w:ascii="Arial" w:hAnsi="Arial" w:cs="Arial"/>
          <w:color w:val="000000" w:themeColor="text1"/>
          <w:sz w:val="22"/>
          <w:szCs w:val="22"/>
          <w:lang w:val="en-GB"/>
        </w:rPr>
      </w:pPr>
      <w:r w:rsidRPr="001F760A">
        <w:rPr>
          <w:rFonts w:ascii="Arial" w:hAnsi="Arial" w:cs="Arial"/>
          <w:color w:val="000000" w:themeColor="text1"/>
          <w:sz w:val="22"/>
          <w:szCs w:val="22"/>
          <w:lang w:val="en-GB"/>
        </w:rPr>
        <w:t xml:space="preserve">Xiamen Municipality of Fujian Province, and </w:t>
      </w:r>
    </w:p>
    <w:p w14:paraId="626125B6" w14:textId="37136121" w:rsidR="007D2C2A" w:rsidRPr="001F760A" w:rsidRDefault="007D2C2A" w:rsidP="001214A6">
      <w:pPr>
        <w:pStyle w:val="ListParagraph"/>
        <w:numPr>
          <w:ilvl w:val="0"/>
          <w:numId w:val="43"/>
        </w:numPr>
        <w:ind w:left="1560" w:hanging="426"/>
        <w:jc w:val="both"/>
        <w:rPr>
          <w:rFonts w:ascii="Arial" w:hAnsi="Arial" w:cs="Arial"/>
          <w:color w:val="000000" w:themeColor="text1"/>
          <w:sz w:val="22"/>
          <w:szCs w:val="22"/>
          <w:lang w:val="en-GB"/>
        </w:rPr>
      </w:pPr>
      <w:r w:rsidRPr="001F760A">
        <w:rPr>
          <w:rFonts w:ascii="Arial" w:hAnsi="Arial" w:cs="Arial"/>
          <w:color w:val="000000" w:themeColor="text1"/>
          <w:sz w:val="22"/>
          <w:szCs w:val="22"/>
          <w:lang w:val="en-GB"/>
        </w:rPr>
        <w:t xml:space="preserve">Shenzhen Municipality of Guangdong Province </w:t>
      </w:r>
      <w:r w:rsidR="007A1390" w:rsidRPr="001F760A">
        <w:rPr>
          <w:rFonts w:ascii="Arial" w:hAnsi="Arial" w:cs="Arial"/>
          <w:color w:val="000000" w:themeColor="text1"/>
          <w:sz w:val="22"/>
          <w:szCs w:val="22"/>
          <w:lang w:val="en-GB"/>
        </w:rPr>
        <w:t xml:space="preserve">for measures of recognition and assistance to </w:t>
      </w:r>
      <w:r w:rsidR="00623F13" w:rsidRPr="001F760A">
        <w:rPr>
          <w:rFonts w:ascii="Arial" w:hAnsi="Arial" w:cs="Arial"/>
          <w:color w:val="000000" w:themeColor="text1"/>
          <w:sz w:val="22"/>
          <w:szCs w:val="22"/>
          <w:lang w:val="en-GB"/>
        </w:rPr>
        <w:t>“Hong</w:t>
      </w:r>
      <w:r w:rsidR="007A1390" w:rsidRPr="001F760A">
        <w:rPr>
          <w:rFonts w:ascii="Arial" w:hAnsi="Arial" w:cs="Arial"/>
          <w:color w:val="000000" w:themeColor="text1"/>
          <w:sz w:val="22"/>
          <w:szCs w:val="22"/>
          <w:lang w:val="en-GB"/>
        </w:rPr>
        <w:t xml:space="preserve"> Kong Insolvency proceedings”</w:t>
      </w:r>
    </w:p>
    <w:p w14:paraId="071DB54C" w14:textId="483AED6E" w:rsidR="007A1390" w:rsidRPr="001214A6" w:rsidRDefault="007D2C2A" w:rsidP="001214A6">
      <w:pPr>
        <w:pStyle w:val="ListParagraph"/>
        <w:numPr>
          <w:ilvl w:val="0"/>
          <w:numId w:val="44"/>
        </w:numPr>
        <w:ind w:left="851" w:hanging="425"/>
        <w:jc w:val="both"/>
        <w:rPr>
          <w:rFonts w:ascii="Arial" w:hAnsi="Arial" w:cs="Arial"/>
          <w:color w:val="000000" w:themeColor="text1"/>
          <w:sz w:val="22"/>
          <w:szCs w:val="22"/>
          <w:lang w:val="en-GB" w:eastAsia="en-GB"/>
        </w:rPr>
      </w:pPr>
      <w:r w:rsidRPr="001214A6">
        <w:rPr>
          <w:rFonts w:ascii="Arial" w:hAnsi="Arial" w:cs="Arial"/>
          <w:color w:val="000000" w:themeColor="text1"/>
          <w:sz w:val="22"/>
          <w:szCs w:val="22"/>
          <w:lang w:val="en-GB"/>
        </w:rPr>
        <w:t>That “Hong Kong Insolvency Proceedings” mean</w:t>
      </w:r>
      <w:r w:rsidR="007A1390" w:rsidRPr="001214A6">
        <w:rPr>
          <w:rFonts w:ascii="Arial" w:hAnsi="Arial" w:cs="Arial"/>
          <w:color w:val="000000" w:themeColor="text1"/>
          <w:sz w:val="22"/>
          <w:szCs w:val="22"/>
          <w:lang w:val="en-GB"/>
        </w:rPr>
        <w:t>s the</w:t>
      </w:r>
      <w:r w:rsidRPr="001214A6">
        <w:rPr>
          <w:rFonts w:ascii="Arial" w:hAnsi="Arial" w:cs="Arial"/>
          <w:color w:val="000000" w:themeColor="text1"/>
          <w:sz w:val="22"/>
          <w:szCs w:val="22"/>
          <w:lang w:val="en-GB"/>
        </w:rPr>
        <w:t xml:space="preserve"> collective insolvency proceedings commenced under CWUMPO or the CO and includes </w:t>
      </w:r>
      <w:r w:rsidR="007A1390" w:rsidRPr="001214A6">
        <w:rPr>
          <w:rFonts w:ascii="Arial" w:hAnsi="Arial" w:cs="Arial"/>
          <w:color w:val="000000" w:themeColor="text1"/>
          <w:sz w:val="22"/>
          <w:szCs w:val="22"/>
          <w:lang w:val="en-GB" w:eastAsia="en-GB"/>
        </w:rPr>
        <w:t>which includes compulsory winding up, creditors’ voluntary winding up and scheme of arrangement promoted by a liquidator or provisional liquidator and sanctioned by a court of the Hong Kong Special Administrative Region in accordance with section 673 of the Companies Ordinance of the Hong Kong Special Administrative Region.</w:t>
      </w:r>
    </w:p>
    <w:p w14:paraId="6714ED33" w14:textId="77777777" w:rsidR="001214A6" w:rsidRDefault="007D2C2A" w:rsidP="001214A6">
      <w:pPr>
        <w:pStyle w:val="ListParagraph"/>
        <w:numPr>
          <w:ilvl w:val="0"/>
          <w:numId w:val="44"/>
        </w:numPr>
        <w:ind w:left="851" w:hanging="425"/>
        <w:jc w:val="both"/>
        <w:rPr>
          <w:rFonts w:ascii="Arial" w:hAnsi="Arial" w:cs="Arial"/>
          <w:color w:val="000000" w:themeColor="text1"/>
          <w:sz w:val="22"/>
          <w:szCs w:val="22"/>
          <w:lang w:val="en-GB" w:eastAsia="en-GB"/>
        </w:rPr>
      </w:pPr>
      <w:r w:rsidRPr="001214A6">
        <w:rPr>
          <w:rFonts w:ascii="Arial" w:hAnsi="Arial" w:cs="Arial"/>
          <w:color w:val="000000" w:themeColor="text1"/>
          <w:sz w:val="22"/>
          <w:szCs w:val="22"/>
          <w:lang w:val="en-GB"/>
        </w:rPr>
        <w:t>The debtor’s centre of main interest must be in Hong Kong, with the Opinion stating that “Centre of main interests” for these purposes generally means the place of incorporation of the debtor</w:t>
      </w:r>
      <w:r w:rsidR="007A1390" w:rsidRPr="001214A6">
        <w:rPr>
          <w:rFonts w:ascii="Arial" w:hAnsi="Arial" w:cs="Arial"/>
          <w:color w:val="000000" w:themeColor="text1"/>
          <w:sz w:val="22"/>
          <w:szCs w:val="22"/>
          <w:lang w:val="en-GB"/>
        </w:rPr>
        <w:t>.</w:t>
      </w:r>
      <w:r w:rsidRPr="001214A6">
        <w:rPr>
          <w:rFonts w:ascii="Arial" w:hAnsi="Arial" w:cs="Arial"/>
          <w:color w:val="000000" w:themeColor="text1"/>
          <w:sz w:val="22"/>
          <w:szCs w:val="22"/>
          <w:lang w:val="en-GB"/>
        </w:rPr>
        <w:t xml:space="preserve"> </w:t>
      </w:r>
      <w:r w:rsidR="007A1390" w:rsidRPr="001214A6">
        <w:rPr>
          <w:rFonts w:ascii="Arial" w:hAnsi="Arial" w:cs="Arial"/>
          <w:color w:val="000000" w:themeColor="text1"/>
          <w:sz w:val="22"/>
          <w:szCs w:val="22"/>
          <w:lang w:val="en-GB"/>
        </w:rPr>
        <w:t xml:space="preserve">However, </w:t>
      </w:r>
      <w:r w:rsidRPr="001214A6">
        <w:rPr>
          <w:rFonts w:ascii="Arial" w:hAnsi="Arial" w:cs="Arial"/>
          <w:color w:val="000000" w:themeColor="text1"/>
          <w:sz w:val="22"/>
          <w:szCs w:val="22"/>
          <w:lang w:val="en-GB"/>
        </w:rPr>
        <w:t>adding</w:t>
      </w:r>
      <w:r w:rsidR="007A1390" w:rsidRPr="001214A6">
        <w:rPr>
          <w:rFonts w:ascii="Arial" w:hAnsi="Arial" w:cs="Arial"/>
          <w:color w:val="000000" w:themeColor="text1"/>
          <w:sz w:val="22"/>
          <w:szCs w:val="22"/>
          <w:lang w:val="en-GB"/>
        </w:rPr>
        <w:t xml:space="preserve"> </w:t>
      </w:r>
      <w:proofErr w:type="gramStart"/>
      <w:r w:rsidR="007A1390" w:rsidRPr="001214A6">
        <w:rPr>
          <w:rFonts w:ascii="Arial" w:hAnsi="Arial" w:cs="Arial"/>
          <w:color w:val="000000" w:themeColor="text1"/>
          <w:sz w:val="22"/>
          <w:szCs w:val="22"/>
          <w:lang w:val="en-GB"/>
        </w:rPr>
        <w:t xml:space="preserve">that </w:t>
      </w:r>
      <w:r w:rsidRPr="001214A6">
        <w:rPr>
          <w:rFonts w:ascii="Arial" w:hAnsi="Arial" w:cs="Arial"/>
          <w:color w:val="000000" w:themeColor="text1"/>
          <w:sz w:val="22"/>
          <w:szCs w:val="22"/>
          <w:lang w:val="en-GB"/>
        </w:rPr>
        <w:t xml:space="preserve"> “</w:t>
      </w:r>
      <w:proofErr w:type="gramEnd"/>
      <w:r w:rsidRPr="001214A6">
        <w:rPr>
          <w:rFonts w:ascii="Arial" w:hAnsi="Arial" w:cs="Arial"/>
          <w:color w:val="000000" w:themeColor="text1"/>
          <w:sz w:val="22"/>
          <w:szCs w:val="22"/>
          <w:lang w:val="en-GB"/>
        </w:rPr>
        <w:t xml:space="preserve">at the same time, the people’s court shall take into account other factors including the place of principal office, the principal place of business, the place of principal assets etc. of the debtor. When a Hong Kong Administrator applies for recognition and assistance, the centre of main interests of the debtor shall have been in the Hong Kong Special Administrative Region continuously for at least 6 months”. </w:t>
      </w:r>
    </w:p>
    <w:p w14:paraId="12B9EB80" w14:textId="77777777" w:rsidR="001214A6" w:rsidRDefault="007D2C2A" w:rsidP="001214A6">
      <w:pPr>
        <w:pStyle w:val="ListParagraph"/>
        <w:numPr>
          <w:ilvl w:val="0"/>
          <w:numId w:val="44"/>
        </w:numPr>
        <w:ind w:left="851" w:hanging="425"/>
        <w:jc w:val="both"/>
        <w:rPr>
          <w:rFonts w:ascii="Arial" w:hAnsi="Arial" w:cs="Arial"/>
          <w:color w:val="000000" w:themeColor="text1"/>
          <w:sz w:val="22"/>
          <w:szCs w:val="22"/>
          <w:lang w:val="en-GB" w:eastAsia="en-GB"/>
        </w:rPr>
      </w:pPr>
      <w:r w:rsidRPr="001214A6">
        <w:rPr>
          <w:rFonts w:ascii="Arial" w:hAnsi="Arial" w:cs="Arial"/>
          <w:color w:val="000000" w:themeColor="text1"/>
          <w:sz w:val="22"/>
          <w:szCs w:val="22"/>
          <w:lang w:val="en-GB"/>
        </w:rPr>
        <w:t xml:space="preserve">“If the debtor’s principal assets in the Mainland are in a pilot area, or it has a place of business or a representative office in a pilot area, the Hong Kong Administrator may apply for recognition of and assistance to the Hong Kong Insolvency Proceedings in accordance with this Opinion.” </w:t>
      </w:r>
    </w:p>
    <w:p w14:paraId="56510CCB" w14:textId="2564450E" w:rsidR="007D2C2A" w:rsidRPr="001214A6" w:rsidRDefault="007D2C2A" w:rsidP="001214A6">
      <w:pPr>
        <w:pStyle w:val="ListParagraph"/>
        <w:numPr>
          <w:ilvl w:val="0"/>
          <w:numId w:val="44"/>
        </w:numPr>
        <w:ind w:left="851" w:hanging="425"/>
        <w:jc w:val="both"/>
        <w:rPr>
          <w:rFonts w:ascii="Arial" w:hAnsi="Arial" w:cs="Arial"/>
          <w:color w:val="000000" w:themeColor="text1"/>
          <w:sz w:val="22"/>
          <w:szCs w:val="22"/>
          <w:lang w:val="en-GB" w:eastAsia="en-GB"/>
        </w:rPr>
      </w:pPr>
      <w:r w:rsidRPr="001214A6">
        <w:rPr>
          <w:rFonts w:ascii="Arial" w:hAnsi="Arial" w:cs="Arial"/>
          <w:color w:val="000000" w:themeColor="text1"/>
          <w:sz w:val="22"/>
          <w:szCs w:val="22"/>
          <w:lang w:val="en-GB"/>
        </w:rPr>
        <w:t xml:space="preserve">A letter of request from the Hong Kong court is necessary. </w:t>
      </w:r>
    </w:p>
    <w:p w14:paraId="7E64A434" w14:textId="77777777" w:rsidR="007D2C2A" w:rsidRPr="00487324" w:rsidRDefault="007D2C2A" w:rsidP="007D6CCF">
      <w:pPr>
        <w:jc w:val="both"/>
        <w:rPr>
          <w:rFonts w:ascii="Arial" w:hAnsi="Arial" w:cs="Arial"/>
          <w:color w:val="000000" w:themeColor="text1"/>
          <w:sz w:val="22"/>
          <w:szCs w:val="22"/>
          <w:lang w:val="en-GB"/>
        </w:rPr>
      </w:pPr>
    </w:p>
    <w:p w14:paraId="4B89BEFE" w14:textId="77777777" w:rsidR="007D2C2A" w:rsidRPr="00487324" w:rsidRDefault="007D2C2A" w:rsidP="007D6CCF">
      <w:pPr>
        <w:jc w:val="both"/>
        <w:rPr>
          <w:rFonts w:ascii="Arial" w:hAnsi="Arial" w:cs="Arial"/>
          <w:color w:val="7B7B7B" w:themeColor="accent3" w:themeShade="BF"/>
          <w:sz w:val="22"/>
          <w:szCs w:val="22"/>
          <w:lang w:val="en-GB"/>
        </w:rPr>
      </w:pPr>
    </w:p>
    <w:p w14:paraId="0A914B15" w14:textId="181227D1" w:rsidR="003E220B" w:rsidRPr="00487324" w:rsidRDefault="003E220B" w:rsidP="007D6CCF">
      <w:pPr>
        <w:jc w:val="both"/>
        <w:rPr>
          <w:rFonts w:ascii="Arial" w:hAnsi="Arial" w:cs="Arial"/>
          <w:color w:val="7B7B7B" w:themeColor="accent3" w:themeShade="BF"/>
          <w:sz w:val="22"/>
          <w:szCs w:val="22"/>
          <w:lang w:val="en-GB"/>
        </w:rPr>
      </w:pPr>
    </w:p>
    <w:p w14:paraId="74F46675" w14:textId="5942BF47" w:rsidR="00711999" w:rsidRPr="00487324" w:rsidRDefault="00711999" w:rsidP="007D6CCF">
      <w:pPr>
        <w:ind w:left="720" w:hanging="720"/>
        <w:jc w:val="both"/>
        <w:rPr>
          <w:rFonts w:ascii="Arial" w:hAnsi="Arial" w:cs="Arial"/>
          <w:b/>
          <w:bCs/>
          <w:sz w:val="22"/>
          <w:szCs w:val="22"/>
          <w:lang w:val="en-GB"/>
        </w:rPr>
      </w:pPr>
      <w:r w:rsidRPr="00487324">
        <w:rPr>
          <w:rFonts w:ascii="Arial" w:hAnsi="Arial" w:cs="Arial"/>
          <w:b/>
          <w:bCs/>
          <w:sz w:val="22"/>
          <w:szCs w:val="22"/>
          <w:lang w:val="en-GB"/>
        </w:rPr>
        <w:t>Question 3.3 [maximum 5 marks]</w:t>
      </w:r>
    </w:p>
    <w:p w14:paraId="0B8E3C8B" w14:textId="6AB55C23" w:rsidR="00711999" w:rsidRPr="00487324" w:rsidRDefault="00711999" w:rsidP="007D6CCF">
      <w:pPr>
        <w:jc w:val="both"/>
        <w:rPr>
          <w:rFonts w:ascii="Arial" w:hAnsi="Arial" w:cs="Arial"/>
          <w:color w:val="7B7B7B" w:themeColor="accent3" w:themeShade="BF"/>
          <w:sz w:val="22"/>
          <w:szCs w:val="22"/>
          <w:lang w:val="en-GB"/>
        </w:rPr>
      </w:pPr>
    </w:p>
    <w:p w14:paraId="4A9C9B08" w14:textId="50E0C33F" w:rsidR="00711999" w:rsidRPr="00487324" w:rsidRDefault="00711999" w:rsidP="007D6CCF">
      <w:pPr>
        <w:jc w:val="both"/>
        <w:rPr>
          <w:rFonts w:ascii="Arial" w:hAnsi="Arial" w:cs="Arial"/>
          <w:sz w:val="22"/>
          <w:szCs w:val="22"/>
          <w:lang w:val="en-GB"/>
        </w:rPr>
      </w:pPr>
      <w:r w:rsidRPr="00487324">
        <w:rPr>
          <w:rFonts w:ascii="Arial" w:hAnsi="Arial" w:cs="Arial"/>
          <w:sz w:val="22"/>
          <w:szCs w:val="22"/>
          <w:lang w:val="en-GB"/>
        </w:rPr>
        <w:t>The scheme of arrangement is, in essence, Hong Kong’s only statutory tool for corporate rescue.  Describe it, listing the pros and cons.</w:t>
      </w:r>
    </w:p>
    <w:p w14:paraId="59AF2ED6" w14:textId="30A4B79D" w:rsidR="00EB5263" w:rsidRPr="00487324" w:rsidRDefault="00EB5263" w:rsidP="007D6CCF">
      <w:pPr>
        <w:jc w:val="both"/>
        <w:rPr>
          <w:rFonts w:ascii="Arial" w:hAnsi="Arial" w:cs="Arial"/>
          <w:sz w:val="22"/>
          <w:szCs w:val="22"/>
          <w:lang w:val="en-GB"/>
        </w:rPr>
      </w:pPr>
    </w:p>
    <w:p w14:paraId="7EAEAAA5" w14:textId="77777777" w:rsidR="00F22E9D" w:rsidRPr="00487324" w:rsidRDefault="00024698" w:rsidP="007D6CCF">
      <w:pPr>
        <w:jc w:val="both"/>
        <w:rPr>
          <w:rFonts w:ascii="Arial" w:hAnsi="Arial" w:cs="Arial"/>
          <w:sz w:val="22"/>
          <w:szCs w:val="22"/>
          <w:lang w:val="en-GB"/>
        </w:rPr>
      </w:pPr>
      <w:r w:rsidRPr="00487324">
        <w:rPr>
          <w:rFonts w:ascii="Arial" w:hAnsi="Arial" w:cs="Arial"/>
          <w:sz w:val="22"/>
          <w:szCs w:val="22"/>
          <w:lang w:val="en-GB"/>
        </w:rPr>
        <w:t>Reference</w:t>
      </w:r>
      <w:r w:rsidR="00F22E9D" w:rsidRPr="00487324">
        <w:rPr>
          <w:rFonts w:ascii="Arial" w:hAnsi="Arial" w:cs="Arial"/>
          <w:sz w:val="22"/>
          <w:szCs w:val="22"/>
          <w:lang w:val="en-GB"/>
        </w:rPr>
        <w:t>s</w:t>
      </w:r>
      <w:r w:rsidRPr="00487324">
        <w:rPr>
          <w:rFonts w:ascii="Arial" w:hAnsi="Arial" w:cs="Arial"/>
          <w:sz w:val="22"/>
          <w:szCs w:val="22"/>
          <w:lang w:val="en-GB"/>
        </w:rPr>
        <w:t>:</w:t>
      </w:r>
    </w:p>
    <w:p w14:paraId="30C2E54F" w14:textId="072FEDC3" w:rsidR="00ED41AD" w:rsidRPr="000F2E61" w:rsidRDefault="00ED41AD" w:rsidP="007D6CCF">
      <w:pPr>
        <w:pStyle w:val="ListParagraph"/>
        <w:numPr>
          <w:ilvl w:val="0"/>
          <w:numId w:val="39"/>
        </w:numPr>
        <w:jc w:val="both"/>
        <w:rPr>
          <w:rFonts w:ascii="Arial" w:hAnsi="Arial" w:cs="Arial"/>
          <w:sz w:val="22"/>
          <w:szCs w:val="22"/>
          <w:lang w:val="en-GB"/>
        </w:rPr>
      </w:pPr>
      <w:r w:rsidRPr="000F2E61">
        <w:rPr>
          <w:rFonts w:ascii="Arial" w:hAnsi="Arial" w:cs="Arial"/>
          <w:sz w:val="22"/>
          <w:szCs w:val="22"/>
          <w:lang w:val="en-GB"/>
        </w:rPr>
        <w:t>INSOL International, 2021, p.58-67</w:t>
      </w:r>
    </w:p>
    <w:p w14:paraId="3A24BCC8" w14:textId="72B4A599" w:rsidR="00EB5263" w:rsidRPr="000F2E61" w:rsidRDefault="00EB5263" w:rsidP="007D6CCF">
      <w:pPr>
        <w:pStyle w:val="ListParagraph"/>
        <w:numPr>
          <w:ilvl w:val="0"/>
          <w:numId w:val="39"/>
        </w:numPr>
        <w:jc w:val="both"/>
        <w:rPr>
          <w:rFonts w:ascii="Arial" w:hAnsi="Arial" w:cs="Arial"/>
          <w:sz w:val="22"/>
          <w:szCs w:val="22"/>
          <w:lang w:val="en-GB"/>
        </w:rPr>
      </w:pPr>
      <w:r w:rsidRPr="000F2E61">
        <w:rPr>
          <w:rFonts w:ascii="Arial" w:hAnsi="Arial" w:cs="Arial"/>
          <w:sz w:val="22"/>
          <w:szCs w:val="22"/>
          <w:lang w:val="en-GB"/>
        </w:rPr>
        <w:t>Companies Ordinance (cap 622) section (668-677), Rules of HC O.102 r2 and r5 section 182 CWUMPO</w:t>
      </w:r>
    </w:p>
    <w:p w14:paraId="2635BB21" w14:textId="1FB1C047" w:rsidR="000F2E61" w:rsidRPr="00B227B3" w:rsidRDefault="00487324" w:rsidP="007D6CCF">
      <w:pPr>
        <w:pStyle w:val="ListParagraph"/>
        <w:numPr>
          <w:ilvl w:val="0"/>
          <w:numId w:val="39"/>
        </w:numPr>
        <w:jc w:val="both"/>
        <w:rPr>
          <w:rFonts w:ascii="Arial" w:hAnsi="Arial" w:cs="Arial"/>
          <w:color w:val="0563C1" w:themeColor="hyperlink"/>
          <w:sz w:val="22"/>
          <w:szCs w:val="22"/>
          <w:u w:val="single"/>
          <w:lang w:val="en-GB"/>
        </w:rPr>
      </w:pPr>
      <w:r w:rsidRPr="000F2E61">
        <w:rPr>
          <w:rFonts w:ascii="Arial" w:hAnsi="Arial" w:cs="Arial"/>
          <w:sz w:val="22"/>
          <w:szCs w:val="22"/>
        </w:rPr>
        <w:t xml:space="preserve">Hong Kong </w:t>
      </w:r>
      <w:proofErr w:type="spellStart"/>
      <w:r w:rsidRPr="000F2E61">
        <w:rPr>
          <w:rFonts w:ascii="Arial" w:hAnsi="Arial" w:cs="Arial"/>
          <w:sz w:val="22"/>
          <w:szCs w:val="22"/>
        </w:rPr>
        <w:t>elegislation</w:t>
      </w:r>
      <w:proofErr w:type="spellEnd"/>
      <w:r w:rsidRPr="000F2E61">
        <w:rPr>
          <w:rFonts w:ascii="Arial" w:hAnsi="Arial" w:cs="Arial"/>
          <w:sz w:val="22"/>
          <w:szCs w:val="22"/>
        </w:rPr>
        <w:t>: Available at</w:t>
      </w:r>
      <w:r w:rsidR="00B227B3">
        <w:rPr>
          <w:rFonts w:ascii="Arial" w:hAnsi="Arial" w:cs="Arial"/>
          <w:sz w:val="22"/>
          <w:szCs w:val="22"/>
        </w:rPr>
        <w:t xml:space="preserve">: </w:t>
      </w:r>
      <w:hyperlink r:id="rId39" w:history="1">
        <w:r w:rsidR="00B227B3" w:rsidRPr="008F1E2F">
          <w:rPr>
            <w:rStyle w:val="Hyperlink"/>
            <w:rFonts w:ascii="Arial" w:hAnsi="Arial" w:cs="Arial"/>
            <w:sz w:val="22"/>
            <w:szCs w:val="22"/>
            <w:lang w:val="en-GB"/>
          </w:rPr>
          <w:t>https://www.elegislation.gov.hk/hk/cap622</w:t>
        </w:r>
      </w:hyperlink>
    </w:p>
    <w:p w14:paraId="2F1AB633" w14:textId="0B37E6DB" w:rsidR="00EB5263" w:rsidRPr="000F2E61" w:rsidRDefault="00B55EA9" w:rsidP="007D6CCF">
      <w:pPr>
        <w:pStyle w:val="ListParagraph"/>
        <w:numPr>
          <w:ilvl w:val="0"/>
          <w:numId w:val="38"/>
        </w:numPr>
        <w:jc w:val="both"/>
        <w:rPr>
          <w:rFonts w:ascii="Arial" w:hAnsi="Arial" w:cs="Arial"/>
          <w:sz w:val="22"/>
          <w:szCs w:val="22"/>
          <w:lang w:val="en-GB"/>
        </w:rPr>
      </w:pPr>
      <w:r w:rsidRPr="000F2E61">
        <w:rPr>
          <w:rFonts w:ascii="Arial" w:hAnsi="Arial" w:cs="Arial"/>
          <w:color w:val="000000"/>
          <w:sz w:val="22"/>
          <w:szCs w:val="22"/>
          <w:shd w:val="clear" w:color="auto" w:fill="FFFFFF"/>
          <w:lang w:val="en-GB" w:eastAsia="zh-CN" w:bidi="hi-IN"/>
        </w:rPr>
        <w:t>Practical Law - Thomson Reuters. 2021. </w:t>
      </w:r>
      <w:r w:rsidRPr="000F2E61">
        <w:rPr>
          <w:rFonts w:ascii="Arial" w:hAnsi="Arial" w:cs="Arial"/>
          <w:i/>
          <w:iCs/>
          <w:color w:val="000000"/>
          <w:sz w:val="22"/>
          <w:szCs w:val="22"/>
          <w:shd w:val="clear" w:color="auto" w:fill="FFFFFF"/>
          <w:lang w:val="en-GB" w:eastAsia="zh-CN" w:bidi="hi-IN"/>
        </w:rPr>
        <w:t>Restructuring and insolvency in Hong Kong: overview | Practical Law</w:t>
      </w:r>
      <w:r w:rsidRPr="000F2E61">
        <w:rPr>
          <w:rFonts w:ascii="Arial" w:hAnsi="Arial" w:cs="Arial"/>
          <w:color w:val="000000"/>
          <w:sz w:val="22"/>
          <w:szCs w:val="22"/>
          <w:shd w:val="clear" w:color="auto" w:fill="FFFFFF"/>
          <w:lang w:val="en-GB" w:eastAsia="zh-CN" w:bidi="hi-IN"/>
        </w:rPr>
        <w:t xml:space="preserve">. [online] Available at: &lt;https://uk.practicallaw.thomsonreuters.com/1-502-0035?transitionType=Default&amp;contextData=(sc.Default)&amp;firstPage=true&gt; </w:t>
      </w:r>
    </w:p>
    <w:p w14:paraId="21A68A80" w14:textId="77777777" w:rsidR="00F22E9D" w:rsidRPr="000F2E61" w:rsidRDefault="00024698" w:rsidP="007D6CCF">
      <w:pPr>
        <w:pStyle w:val="ListParagraph"/>
        <w:numPr>
          <w:ilvl w:val="0"/>
          <w:numId w:val="38"/>
        </w:numPr>
        <w:autoSpaceDE w:val="0"/>
        <w:autoSpaceDN w:val="0"/>
        <w:adjustRightInd w:val="0"/>
        <w:jc w:val="both"/>
        <w:rPr>
          <w:rFonts w:ascii="Arial" w:eastAsiaTheme="minorEastAsia" w:hAnsi="Arial" w:cs="Arial"/>
          <w:color w:val="000000" w:themeColor="text1"/>
          <w:sz w:val="22"/>
          <w:szCs w:val="22"/>
          <w:lang w:val="en-GB" w:eastAsia="en-GB"/>
        </w:rPr>
      </w:pPr>
      <w:r w:rsidRPr="000F2E61">
        <w:rPr>
          <w:rFonts w:ascii="Arial" w:eastAsiaTheme="minorEastAsia" w:hAnsi="Arial" w:cs="Arial"/>
          <w:color w:val="000000" w:themeColor="text1"/>
          <w:sz w:val="22"/>
          <w:szCs w:val="22"/>
          <w:lang w:val="en-GB" w:eastAsia="en-GB"/>
        </w:rPr>
        <w:t xml:space="preserve">Allen and Ovary, </w:t>
      </w:r>
      <w:r w:rsidR="00F22E9D" w:rsidRPr="000F2E61">
        <w:rPr>
          <w:rFonts w:ascii="Arial" w:eastAsiaTheme="minorEastAsia" w:hAnsi="Arial" w:cs="Arial"/>
          <w:color w:val="000000" w:themeColor="text1"/>
          <w:sz w:val="22"/>
          <w:szCs w:val="22"/>
          <w:lang w:val="en-GB" w:eastAsia="en-GB"/>
        </w:rPr>
        <w:t xml:space="preserve">2020, Restructuring Across Borders - </w:t>
      </w:r>
      <w:r w:rsidR="00F22E9D" w:rsidRPr="000F2E61">
        <w:rPr>
          <w:rFonts w:ascii="Arial" w:hAnsi="Arial" w:cs="Arial"/>
          <w:color w:val="000000" w:themeColor="text1"/>
          <w:sz w:val="22"/>
          <w:szCs w:val="22"/>
          <w:lang w:val="en-GB"/>
        </w:rPr>
        <w:t>Corporate restructuring and insolvency procedures. Available at: &lt;</w:t>
      </w:r>
      <w:hyperlink r:id="rId40" w:history="1">
        <w:r w:rsidR="00F22E9D" w:rsidRPr="000F2E61">
          <w:rPr>
            <w:rStyle w:val="Hyperlink"/>
            <w:rFonts w:ascii="Arial" w:eastAsiaTheme="minorEastAsia" w:hAnsi="Arial" w:cs="Arial"/>
            <w:color w:val="000000" w:themeColor="text1"/>
            <w:sz w:val="22"/>
            <w:szCs w:val="22"/>
            <w:lang w:val="en-GB" w:eastAsia="en-GB"/>
          </w:rPr>
          <w:t>https://www.allenovery.com/global/-/media/allenovery/2_documents/practices/restructuring/restructuring_across_borders_final/hong_kong_sar_-_corporate_restructuring_and_insolvency_procedures.pdf</w:t>
        </w:r>
      </w:hyperlink>
    </w:p>
    <w:p w14:paraId="0D1C125E" w14:textId="08F946AA" w:rsidR="00F22E9D" w:rsidRPr="000F2E61" w:rsidRDefault="00AB1DD5" w:rsidP="007D6CCF">
      <w:pPr>
        <w:pStyle w:val="ListParagraph"/>
        <w:numPr>
          <w:ilvl w:val="0"/>
          <w:numId w:val="38"/>
        </w:numPr>
        <w:autoSpaceDE w:val="0"/>
        <w:autoSpaceDN w:val="0"/>
        <w:adjustRightInd w:val="0"/>
        <w:jc w:val="both"/>
        <w:rPr>
          <w:rFonts w:ascii="Arial" w:eastAsiaTheme="minorEastAsia" w:hAnsi="Arial" w:cs="Arial"/>
          <w:color w:val="000000" w:themeColor="text1"/>
          <w:sz w:val="22"/>
          <w:szCs w:val="22"/>
          <w:lang w:val="en-GB" w:eastAsia="en-GB"/>
        </w:rPr>
      </w:pPr>
      <w:hyperlink r:id="rId41" w:history="1">
        <w:r w:rsidR="00F22E9D" w:rsidRPr="000F2E61">
          <w:rPr>
            <w:rStyle w:val="Hyperlink"/>
            <w:rFonts w:ascii="Arial" w:eastAsiaTheme="minorEastAsia" w:hAnsi="Arial" w:cs="Arial"/>
            <w:color w:val="000000" w:themeColor="text1"/>
            <w:sz w:val="22"/>
            <w:szCs w:val="22"/>
            <w:lang w:val="en-GB" w:eastAsia="en-GB"/>
          </w:rPr>
          <w:t>https://www.lw.com/thoughtLeadership/restructuring-and-insolvency-in-hong-kong</w:t>
        </w:r>
      </w:hyperlink>
      <w:r w:rsidR="00F22E9D" w:rsidRPr="000F2E61">
        <w:rPr>
          <w:rStyle w:val="Hyperlink"/>
          <w:rFonts w:ascii="Arial" w:eastAsiaTheme="minorEastAsia" w:hAnsi="Arial" w:cs="Arial"/>
          <w:color w:val="000000" w:themeColor="text1"/>
          <w:sz w:val="22"/>
          <w:szCs w:val="22"/>
          <w:lang w:val="en-GB" w:eastAsia="en-GB"/>
        </w:rPr>
        <w:t>&gt;</w:t>
      </w:r>
    </w:p>
    <w:p w14:paraId="512CE375" w14:textId="60AE1C6E" w:rsidR="00024698" w:rsidRPr="001214A6" w:rsidRDefault="00024698" w:rsidP="007D6CCF">
      <w:pPr>
        <w:jc w:val="both"/>
        <w:rPr>
          <w:rFonts w:ascii="Arial" w:eastAsiaTheme="minorEastAsia" w:hAnsi="Arial" w:cs="Arial"/>
          <w:sz w:val="22"/>
          <w:szCs w:val="22"/>
          <w:lang w:val="en-GB" w:eastAsia="en-GB"/>
        </w:rPr>
      </w:pPr>
    </w:p>
    <w:p w14:paraId="3976F5B2" w14:textId="4C48538E" w:rsidR="00EB5263" w:rsidRPr="001214A6" w:rsidRDefault="00EB5263" w:rsidP="007D6CCF">
      <w:pPr>
        <w:autoSpaceDE w:val="0"/>
        <w:autoSpaceDN w:val="0"/>
        <w:adjustRightInd w:val="0"/>
        <w:jc w:val="both"/>
        <w:rPr>
          <w:rFonts w:ascii="Arial" w:eastAsia="MS Mincho" w:hAnsi="Arial" w:cs="Arial"/>
          <w:sz w:val="22"/>
          <w:szCs w:val="22"/>
          <w:lang w:val="en-GB"/>
        </w:rPr>
      </w:pPr>
      <w:r w:rsidRPr="001214A6">
        <w:rPr>
          <w:rFonts w:ascii="Arial" w:eastAsia="MS Mincho" w:hAnsi="Arial" w:cs="Arial"/>
          <w:sz w:val="22"/>
          <w:szCs w:val="22"/>
          <w:lang w:val="en-GB"/>
        </w:rPr>
        <w:lastRenderedPageBreak/>
        <w:t xml:space="preserve">The Companies Ordinance (Cap 622) – which deals with issue of companies other than winding up, is still relevant, as it contains the statutory provisions relating to schemes of arrangement. </w:t>
      </w:r>
    </w:p>
    <w:p w14:paraId="507A56D1" w14:textId="77777777" w:rsidR="00EB5263" w:rsidRPr="001214A6" w:rsidRDefault="00EB5263" w:rsidP="007D6CCF">
      <w:pPr>
        <w:autoSpaceDE w:val="0"/>
        <w:autoSpaceDN w:val="0"/>
        <w:adjustRightInd w:val="0"/>
        <w:jc w:val="both"/>
        <w:rPr>
          <w:rFonts w:ascii="Arial" w:eastAsia="MS Mincho" w:hAnsi="Arial" w:cs="Arial"/>
          <w:sz w:val="22"/>
          <w:szCs w:val="22"/>
          <w:lang w:val="en-GB"/>
        </w:rPr>
      </w:pPr>
      <w:r w:rsidRPr="001214A6">
        <w:rPr>
          <w:rFonts w:ascii="Arial" w:eastAsia="MS Mincho" w:hAnsi="Arial" w:cs="Arial"/>
          <w:sz w:val="22"/>
          <w:szCs w:val="22"/>
          <w:lang w:val="en-GB"/>
        </w:rPr>
        <w:t>There is no legislation in Hong Kong specifically dealing with corporate rescue in Hong Kong.</w:t>
      </w:r>
    </w:p>
    <w:p w14:paraId="2D990271" w14:textId="1FBDD3FD" w:rsidR="00EB5263" w:rsidRPr="001214A6" w:rsidRDefault="00EB5263" w:rsidP="007D6CCF">
      <w:pPr>
        <w:autoSpaceDE w:val="0"/>
        <w:autoSpaceDN w:val="0"/>
        <w:adjustRightInd w:val="0"/>
        <w:jc w:val="both"/>
        <w:rPr>
          <w:rFonts w:ascii="Arial" w:eastAsia="MS Mincho" w:hAnsi="Arial" w:cs="Arial"/>
          <w:sz w:val="22"/>
          <w:szCs w:val="22"/>
          <w:lang w:val="en-GB"/>
        </w:rPr>
      </w:pPr>
      <w:r w:rsidRPr="001214A6">
        <w:rPr>
          <w:rFonts w:ascii="Arial" w:eastAsia="MS Mincho" w:hAnsi="Arial" w:cs="Arial"/>
          <w:sz w:val="22"/>
          <w:szCs w:val="22"/>
          <w:lang w:val="en-GB"/>
        </w:rPr>
        <w:t xml:space="preserve">However, the Scheme of Arrangement can be considered as a corporate rescue tool under Hong Kong law. Companies can propose a scheme of arrangement. The proposed scheme will allow companies to make binding compromises or arrangement with the members and or creditors including adjustment of debts owed or reduction in Share capital. </w:t>
      </w:r>
    </w:p>
    <w:p w14:paraId="08025AAB" w14:textId="77777777" w:rsidR="00EB5263" w:rsidRPr="001214A6" w:rsidRDefault="00EB5263" w:rsidP="007D6CCF">
      <w:pPr>
        <w:autoSpaceDE w:val="0"/>
        <w:autoSpaceDN w:val="0"/>
        <w:adjustRightInd w:val="0"/>
        <w:jc w:val="both"/>
        <w:rPr>
          <w:rFonts w:ascii="Arial" w:eastAsia="MS Mincho" w:hAnsi="Arial" w:cs="Arial"/>
          <w:sz w:val="22"/>
          <w:szCs w:val="22"/>
          <w:lang w:val="en-GB"/>
        </w:rPr>
      </w:pPr>
      <w:r w:rsidRPr="001214A6">
        <w:rPr>
          <w:rFonts w:ascii="Arial" w:eastAsia="MS Mincho" w:hAnsi="Arial" w:cs="Arial"/>
          <w:sz w:val="22"/>
          <w:szCs w:val="22"/>
          <w:lang w:val="en-GB"/>
        </w:rPr>
        <w:t>The statutory regime for schemes of arrangement in Hong Kong is contained in Part 13, Division 2 of the Companies Ordinance (namely sections 668 to 677). For effecting a scheme of arrangement in court, it is governed under the rules of High Court. The court procedure relating to the applications necessary to implement a scheme of arrangement is governed by O.102 r 2 and r 5 of the Rules of the High court (RHC).</w:t>
      </w:r>
    </w:p>
    <w:p w14:paraId="3F25C783" w14:textId="178943FF" w:rsidR="00EB5263" w:rsidRPr="001214A6" w:rsidRDefault="00EB5263" w:rsidP="007D6CCF">
      <w:pPr>
        <w:autoSpaceDE w:val="0"/>
        <w:autoSpaceDN w:val="0"/>
        <w:adjustRightInd w:val="0"/>
        <w:jc w:val="both"/>
        <w:rPr>
          <w:rFonts w:ascii="Arial" w:eastAsia="MS Mincho" w:hAnsi="Arial" w:cs="Arial"/>
          <w:sz w:val="22"/>
          <w:szCs w:val="22"/>
          <w:lang w:val="en-GB"/>
        </w:rPr>
      </w:pPr>
      <w:r w:rsidRPr="001214A6">
        <w:rPr>
          <w:rFonts w:ascii="Arial" w:eastAsia="MS Mincho" w:hAnsi="Arial" w:cs="Arial"/>
          <w:sz w:val="22"/>
          <w:szCs w:val="22"/>
          <w:lang w:val="en-GB"/>
        </w:rPr>
        <w:t xml:space="preserve"> </w:t>
      </w:r>
    </w:p>
    <w:p w14:paraId="23BC7F0A" w14:textId="049188FB" w:rsidR="00EB5263" w:rsidRPr="001214A6" w:rsidRDefault="00EB5263" w:rsidP="007D6CCF">
      <w:pPr>
        <w:autoSpaceDE w:val="0"/>
        <w:autoSpaceDN w:val="0"/>
        <w:adjustRightInd w:val="0"/>
        <w:jc w:val="both"/>
        <w:rPr>
          <w:rFonts w:ascii="Arial" w:eastAsia="MS Mincho" w:hAnsi="Arial" w:cs="Arial"/>
          <w:sz w:val="22"/>
          <w:szCs w:val="22"/>
          <w:lang w:val="en-GB"/>
        </w:rPr>
      </w:pPr>
      <w:r w:rsidRPr="001214A6">
        <w:rPr>
          <w:rFonts w:ascii="Arial" w:eastAsia="MS Mincho" w:hAnsi="Arial" w:cs="Arial"/>
          <w:sz w:val="22"/>
          <w:szCs w:val="22"/>
          <w:lang w:val="en-GB"/>
        </w:rPr>
        <w:t>Advantages:</w:t>
      </w:r>
    </w:p>
    <w:p w14:paraId="3FABA140" w14:textId="77777777" w:rsidR="00EB5263" w:rsidRPr="001214A6" w:rsidRDefault="00EB5263" w:rsidP="007D6CCF">
      <w:pPr>
        <w:pStyle w:val="ListParagraph"/>
        <w:numPr>
          <w:ilvl w:val="0"/>
          <w:numId w:val="26"/>
        </w:numPr>
        <w:autoSpaceDE w:val="0"/>
        <w:autoSpaceDN w:val="0"/>
        <w:adjustRightInd w:val="0"/>
        <w:jc w:val="both"/>
        <w:rPr>
          <w:rFonts w:ascii="Arial" w:eastAsia="MS Mincho" w:hAnsi="Arial" w:cs="Arial"/>
          <w:sz w:val="22"/>
          <w:szCs w:val="22"/>
          <w:lang w:val="en-GB"/>
        </w:rPr>
      </w:pPr>
      <w:r w:rsidRPr="001214A6">
        <w:rPr>
          <w:rFonts w:ascii="Arial" w:eastAsia="MS Mincho" w:hAnsi="Arial" w:cs="Arial"/>
          <w:sz w:val="22"/>
          <w:szCs w:val="22"/>
          <w:lang w:val="en-GB"/>
        </w:rPr>
        <w:t>Without a scheme, the company would need to seek approval of 100% of the creditors of each class, to contractually vary the debt. Hence schemes are the solution in cases where there are many creditors and there is a possibility that unanimous consent may not be possible.</w:t>
      </w:r>
    </w:p>
    <w:p w14:paraId="793E09E0" w14:textId="17953BEA" w:rsidR="00EB5263" w:rsidRPr="001214A6" w:rsidRDefault="00EB5263" w:rsidP="007D6CCF">
      <w:pPr>
        <w:pStyle w:val="ListParagraph"/>
        <w:numPr>
          <w:ilvl w:val="0"/>
          <w:numId w:val="26"/>
        </w:numPr>
        <w:autoSpaceDE w:val="0"/>
        <w:autoSpaceDN w:val="0"/>
        <w:adjustRightInd w:val="0"/>
        <w:jc w:val="both"/>
        <w:rPr>
          <w:rFonts w:ascii="Arial" w:eastAsia="MS Mincho" w:hAnsi="Arial" w:cs="Arial"/>
          <w:sz w:val="22"/>
          <w:szCs w:val="22"/>
          <w:lang w:val="en-GB"/>
        </w:rPr>
      </w:pPr>
      <w:r w:rsidRPr="001214A6">
        <w:rPr>
          <w:rFonts w:ascii="Arial" w:eastAsia="MS Mincho" w:hAnsi="Arial" w:cs="Arial"/>
          <w:sz w:val="22"/>
          <w:szCs w:val="22"/>
          <w:lang w:val="en-GB"/>
        </w:rPr>
        <w:t>Schemes are helpful where a creditor may be holding out, to seek unfair advantage like additional payments as against other majority of creditors of similar ranking.</w:t>
      </w:r>
    </w:p>
    <w:p w14:paraId="56A1D78D" w14:textId="06DD094B" w:rsidR="00EB5263" w:rsidRPr="001214A6" w:rsidRDefault="00EB5263" w:rsidP="007D6CCF">
      <w:pPr>
        <w:pStyle w:val="ListParagraph"/>
        <w:numPr>
          <w:ilvl w:val="0"/>
          <w:numId w:val="27"/>
        </w:numPr>
        <w:autoSpaceDE w:val="0"/>
        <w:autoSpaceDN w:val="0"/>
        <w:adjustRightInd w:val="0"/>
        <w:jc w:val="both"/>
        <w:rPr>
          <w:rFonts w:ascii="Arial" w:eastAsia="MS Mincho" w:hAnsi="Arial" w:cs="Arial"/>
          <w:sz w:val="22"/>
          <w:szCs w:val="22"/>
          <w:lang w:val="en-GB"/>
        </w:rPr>
      </w:pPr>
      <w:r w:rsidRPr="001214A6">
        <w:rPr>
          <w:rFonts w:ascii="Arial" w:eastAsia="MS Mincho" w:hAnsi="Arial" w:cs="Arial"/>
          <w:sz w:val="22"/>
          <w:szCs w:val="22"/>
          <w:lang w:val="en-GB"/>
        </w:rPr>
        <w:t>There is an issue of dealing with obligations of third-party such as guarantors under the scheme. This provision is not conceptually available, as it is a statutory arrangement between the concerned parties. However, in practice may cause the release of the creditor’s claims under guarantees provided by third parties, in respect of the debt being compromised under the scheme. This is now well established under English law.</w:t>
      </w:r>
    </w:p>
    <w:p w14:paraId="2A6D6B74" w14:textId="2CA4FE50" w:rsidR="00EB5263" w:rsidRPr="001214A6" w:rsidRDefault="00EB5263" w:rsidP="007D6CCF">
      <w:pPr>
        <w:pStyle w:val="ListParagraph"/>
        <w:numPr>
          <w:ilvl w:val="0"/>
          <w:numId w:val="27"/>
        </w:numPr>
        <w:autoSpaceDE w:val="0"/>
        <w:autoSpaceDN w:val="0"/>
        <w:adjustRightInd w:val="0"/>
        <w:jc w:val="both"/>
        <w:rPr>
          <w:rFonts w:ascii="Arial" w:eastAsia="MS Mincho" w:hAnsi="Arial" w:cs="Arial"/>
          <w:sz w:val="22"/>
          <w:szCs w:val="22"/>
          <w:lang w:val="en-GB"/>
        </w:rPr>
      </w:pPr>
      <w:r w:rsidRPr="001214A6">
        <w:rPr>
          <w:rFonts w:ascii="Arial" w:eastAsia="MS Mincho" w:hAnsi="Arial" w:cs="Arial"/>
          <w:sz w:val="22"/>
          <w:szCs w:val="22"/>
          <w:lang w:val="en-GB"/>
        </w:rPr>
        <w:t>Insolvency is not required for a scheme of arrangement and can be used when a scheme is sanctioned by the court under a liquidator or a private Liquidator is appointed. The company’s management a can remain in place too, for the implementation of the scheme.</w:t>
      </w:r>
    </w:p>
    <w:p w14:paraId="27D4358A" w14:textId="59F98EE6" w:rsidR="00EB5263" w:rsidRPr="001214A6" w:rsidRDefault="00EB5263" w:rsidP="007D6CCF">
      <w:pPr>
        <w:pStyle w:val="ListParagraph"/>
        <w:numPr>
          <w:ilvl w:val="0"/>
          <w:numId w:val="27"/>
        </w:numPr>
        <w:autoSpaceDE w:val="0"/>
        <w:autoSpaceDN w:val="0"/>
        <w:adjustRightInd w:val="0"/>
        <w:jc w:val="both"/>
        <w:rPr>
          <w:rFonts w:ascii="Arial" w:eastAsia="MS Mincho" w:hAnsi="Arial" w:cs="Arial"/>
          <w:sz w:val="22"/>
          <w:szCs w:val="22"/>
          <w:lang w:val="en-GB"/>
        </w:rPr>
      </w:pPr>
      <w:r w:rsidRPr="001214A6">
        <w:rPr>
          <w:rFonts w:ascii="Arial" w:eastAsia="MS Mincho" w:hAnsi="Arial" w:cs="Arial"/>
          <w:sz w:val="22"/>
          <w:szCs w:val="22"/>
          <w:lang w:val="en-GB"/>
        </w:rPr>
        <w:t xml:space="preserve">If company is not a Hong Kong company scheme miss still be sanctioned by the court as long as there is sufficient connection with Hong Kong and the foreign company </w:t>
      </w:r>
    </w:p>
    <w:p w14:paraId="55EC0357" w14:textId="77777777" w:rsidR="00EB5263" w:rsidRPr="001214A6" w:rsidRDefault="00EB5263" w:rsidP="007D6CCF">
      <w:pPr>
        <w:pStyle w:val="ListParagraph"/>
        <w:autoSpaceDE w:val="0"/>
        <w:autoSpaceDN w:val="0"/>
        <w:adjustRightInd w:val="0"/>
        <w:jc w:val="both"/>
        <w:rPr>
          <w:rFonts w:ascii="Arial" w:eastAsia="MS Mincho" w:hAnsi="Arial" w:cs="Arial"/>
          <w:sz w:val="22"/>
          <w:szCs w:val="22"/>
          <w:lang w:val="en-GB"/>
        </w:rPr>
      </w:pPr>
    </w:p>
    <w:p w14:paraId="716A7A05" w14:textId="0BC47DE3" w:rsidR="00EB5263" w:rsidRPr="001214A6" w:rsidRDefault="00EB5263" w:rsidP="007D6CCF">
      <w:pPr>
        <w:autoSpaceDE w:val="0"/>
        <w:autoSpaceDN w:val="0"/>
        <w:adjustRightInd w:val="0"/>
        <w:ind w:left="360"/>
        <w:jc w:val="both"/>
        <w:rPr>
          <w:rFonts w:ascii="Arial" w:eastAsia="MS Mincho" w:hAnsi="Arial" w:cs="Arial"/>
          <w:sz w:val="22"/>
          <w:szCs w:val="22"/>
          <w:lang w:val="en-GB"/>
        </w:rPr>
      </w:pPr>
      <w:r w:rsidRPr="001214A6">
        <w:rPr>
          <w:rFonts w:ascii="Arial" w:eastAsia="MS Mincho" w:hAnsi="Arial" w:cs="Arial"/>
          <w:sz w:val="22"/>
          <w:szCs w:val="22"/>
          <w:lang w:val="en-GB"/>
        </w:rPr>
        <w:t>Weaknesses:</w:t>
      </w:r>
    </w:p>
    <w:p w14:paraId="77319A30" w14:textId="77777777" w:rsidR="00EB5263" w:rsidRPr="001214A6" w:rsidRDefault="00EB5263" w:rsidP="007D6CCF">
      <w:pPr>
        <w:pStyle w:val="ListParagraph"/>
        <w:numPr>
          <w:ilvl w:val="0"/>
          <w:numId w:val="28"/>
        </w:numPr>
        <w:autoSpaceDE w:val="0"/>
        <w:autoSpaceDN w:val="0"/>
        <w:adjustRightInd w:val="0"/>
        <w:jc w:val="both"/>
        <w:rPr>
          <w:rFonts w:ascii="Arial" w:eastAsia="MS Mincho" w:hAnsi="Arial" w:cs="Arial"/>
          <w:sz w:val="22"/>
          <w:szCs w:val="22"/>
          <w:lang w:val="en-GB"/>
        </w:rPr>
      </w:pPr>
      <w:r w:rsidRPr="001214A6">
        <w:rPr>
          <w:rFonts w:ascii="Arial" w:eastAsia="MS Mincho" w:hAnsi="Arial" w:cs="Arial"/>
          <w:sz w:val="22"/>
          <w:szCs w:val="22"/>
          <w:lang w:val="en-GB"/>
        </w:rPr>
        <w:t xml:space="preserve">No moratorium is available during the consideration of the scheme. </w:t>
      </w:r>
    </w:p>
    <w:p w14:paraId="3FD61564" w14:textId="77777777" w:rsidR="00EB5263" w:rsidRPr="001214A6" w:rsidRDefault="00EB5263" w:rsidP="007D6CCF">
      <w:pPr>
        <w:pStyle w:val="ListParagraph"/>
        <w:numPr>
          <w:ilvl w:val="0"/>
          <w:numId w:val="28"/>
        </w:numPr>
        <w:autoSpaceDE w:val="0"/>
        <w:autoSpaceDN w:val="0"/>
        <w:adjustRightInd w:val="0"/>
        <w:jc w:val="both"/>
        <w:rPr>
          <w:rFonts w:ascii="Arial" w:eastAsia="MS Mincho" w:hAnsi="Arial" w:cs="Arial"/>
          <w:sz w:val="22"/>
          <w:szCs w:val="22"/>
          <w:lang w:val="en-GB"/>
        </w:rPr>
      </w:pPr>
      <w:r w:rsidRPr="001214A6">
        <w:rPr>
          <w:rFonts w:ascii="Arial" w:eastAsia="MS Mincho" w:hAnsi="Arial" w:cs="Arial"/>
          <w:sz w:val="22"/>
          <w:szCs w:val="22"/>
          <w:lang w:val="en-GB"/>
        </w:rPr>
        <w:t xml:space="preserve">In a bid to address this issue in Hong Kong provisional liquidators are appointed after presenting a winding up petition with specific powers to investigate any possible and if viable, to promulgate a restructuring of the company’s debts. </w:t>
      </w:r>
    </w:p>
    <w:p w14:paraId="7A3F37C2" w14:textId="5A490F20" w:rsidR="00EB5263" w:rsidRPr="001214A6" w:rsidRDefault="00EB5263" w:rsidP="007D6CCF">
      <w:pPr>
        <w:pStyle w:val="ListParagraph"/>
        <w:numPr>
          <w:ilvl w:val="0"/>
          <w:numId w:val="28"/>
        </w:numPr>
        <w:autoSpaceDE w:val="0"/>
        <w:autoSpaceDN w:val="0"/>
        <w:adjustRightInd w:val="0"/>
        <w:jc w:val="both"/>
        <w:rPr>
          <w:rFonts w:ascii="Arial" w:eastAsia="MS Mincho" w:hAnsi="Arial" w:cs="Arial"/>
          <w:sz w:val="22"/>
          <w:szCs w:val="22"/>
          <w:lang w:val="en-GB"/>
        </w:rPr>
      </w:pPr>
      <w:r w:rsidRPr="001214A6">
        <w:rPr>
          <w:rFonts w:ascii="Arial" w:eastAsia="MS Mincho" w:hAnsi="Arial" w:cs="Arial"/>
          <w:sz w:val="22"/>
          <w:szCs w:val="22"/>
          <w:lang w:val="en-GB"/>
        </w:rPr>
        <w:t>The moratorium is then obtained under section 182 of the CWUMPO. Schemes in such cases will provide for the winding up petition to be dismissed on the Scheme’s successful implementation.</w:t>
      </w:r>
    </w:p>
    <w:p w14:paraId="35314264" w14:textId="537CDF71" w:rsidR="00EB5263" w:rsidRPr="001214A6" w:rsidRDefault="00EB5263" w:rsidP="007D6CCF">
      <w:pPr>
        <w:autoSpaceDE w:val="0"/>
        <w:autoSpaceDN w:val="0"/>
        <w:adjustRightInd w:val="0"/>
        <w:jc w:val="both"/>
        <w:rPr>
          <w:rFonts w:ascii="Arial" w:eastAsia="MS Mincho" w:hAnsi="Arial" w:cs="Arial"/>
          <w:sz w:val="22"/>
          <w:szCs w:val="22"/>
          <w:lang w:val="en-GB"/>
        </w:rPr>
      </w:pPr>
    </w:p>
    <w:p w14:paraId="3DCCC5AD" w14:textId="77777777" w:rsidR="00EB5263" w:rsidRPr="001214A6" w:rsidRDefault="00EB5263" w:rsidP="007D6CCF">
      <w:pPr>
        <w:autoSpaceDE w:val="0"/>
        <w:autoSpaceDN w:val="0"/>
        <w:adjustRightInd w:val="0"/>
        <w:jc w:val="both"/>
        <w:rPr>
          <w:rFonts w:ascii="Arial" w:eastAsia="MS Mincho" w:hAnsi="Arial" w:cs="Arial"/>
          <w:sz w:val="22"/>
          <w:szCs w:val="22"/>
          <w:lang w:val="en-GB"/>
        </w:rPr>
      </w:pPr>
      <w:r w:rsidRPr="001214A6">
        <w:rPr>
          <w:rFonts w:ascii="Arial" w:eastAsia="MS Mincho" w:hAnsi="Arial" w:cs="Arial"/>
          <w:sz w:val="22"/>
          <w:szCs w:val="22"/>
          <w:lang w:val="en-GB"/>
        </w:rPr>
        <w:t xml:space="preserve">Procedure </w:t>
      </w:r>
    </w:p>
    <w:p w14:paraId="73C86565" w14:textId="6398CEB6" w:rsidR="00EB5263" w:rsidRPr="001214A6" w:rsidRDefault="00EB5263" w:rsidP="007D6CCF">
      <w:pPr>
        <w:autoSpaceDE w:val="0"/>
        <w:autoSpaceDN w:val="0"/>
        <w:adjustRightInd w:val="0"/>
        <w:jc w:val="both"/>
        <w:rPr>
          <w:rFonts w:ascii="Arial" w:eastAsia="MS Mincho" w:hAnsi="Arial" w:cs="Arial"/>
          <w:sz w:val="22"/>
          <w:szCs w:val="22"/>
          <w:lang w:val="en-GB"/>
        </w:rPr>
      </w:pPr>
      <w:r w:rsidRPr="001214A6">
        <w:rPr>
          <w:rFonts w:ascii="Arial" w:eastAsia="MS Mincho" w:hAnsi="Arial" w:cs="Arial"/>
          <w:sz w:val="22"/>
          <w:szCs w:val="22"/>
          <w:lang w:val="en-GB"/>
        </w:rPr>
        <w:t xml:space="preserve">An Explanatory Statement must be made by the company giving out the background to the </w:t>
      </w:r>
      <w:r w:rsidRPr="001214A6">
        <w:rPr>
          <w:rFonts w:ascii="MS Gothic" w:eastAsia="MS Gothic" w:hAnsi="MS Gothic" w:cs="MS Gothic" w:hint="eastAsia"/>
          <w:sz w:val="22"/>
          <w:szCs w:val="22"/>
          <w:lang w:val="en-GB"/>
        </w:rPr>
        <w:t> </w:t>
      </w:r>
      <w:r w:rsidRPr="001214A6">
        <w:rPr>
          <w:rFonts w:ascii="Arial" w:eastAsia="MS Mincho" w:hAnsi="Arial" w:cs="Arial"/>
          <w:sz w:val="22"/>
          <w:szCs w:val="22"/>
          <w:lang w:val="en-GB"/>
        </w:rPr>
        <w:t>company, as to why a scheme is required, and the proposed scheme</w:t>
      </w:r>
      <w:r w:rsidRPr="001214A6">
        <w:rPr>
          <w:rFonts w:ascii="MS Gothic" w:eastAsia="MS Gothic" w:hAnsi="MS Gothic" w:cs="MS Gothic" w:hint="eastAsia"/>
          <w:sz w:val="22"/>
          <w:szCs w:val="22"/>
          <w:lang w:val="en-GB"/>
        </w:rPr>
        <w:t> </w:t>
      </w:r>
      <w:r w:rsidRPr="001214A6">
        <w:rPr>
          <w:rFonts w:ascii="Arial" w:eastAsia="MS Mincho" w:hAnsi="Arial" w:cs="Arial"/>
          <w:sz w:val="22"/>
          <w:szCs w:val="22"/>
          <w:lang w:val="en-GB"/>
        </w:rPr>
        <w:t>:</w:t>
      </w:r>
    </w:p>
    <w:p w14:paraId="6AB720E9" w14:textId="5A9B6531" w:rsidR="00EB5263" w:rsidRPr="001214A6" w:rsidRDefault="00EB5263" w:rsidP="007D6CCF">
      <w:pPr>
        <w:autoSpaceDE w:val="0"/>
        <w:autoSpaceDN w:val="0"/>
        <w:adjustRightInd w:val="0"/>
        <w:jc w:val="both"/>
        <w:rPr>
          <w:rFonts w:ascii="Arial" w:eastAsia="MS Mincho" w:hAnsi="Arial" w:cs="Arial"/>
          <w:sz w:val="22"/>
          <w:szCs w:val="22"/>
          <w:lang w:val="en-GB"/>
        </w:rPr>
      </w:pPr>
      <w:r w:rsidRPr="001214A6">
        <w:rPr>
          <w:rFonts w:ascii="Arial" w:eastAsia="MS Mincho" w:hAnsi="Arial" w:cs="Arial"/>
          <w:sz w:val="22"/>
          <w:szCs w:val="22"/>
          <w:lang w:val="en-GB"/>
        </w:rPr>
        <w:t>Initial court Hearing:</w:t>
      </w:r>
    </w:p>
    <w:p w14:paraId="3C29A1CC" w14:textId="48B82262" w:rsidR="00EB5263" w:rsidRPr="001214A6" w:rsidRDefault="00EB5263" w:rsidP="007D6CCF">
      <w:pPr>
        <w:pStyle w:val="ListParagraph"/>
        <w:numPr>
          <w:ilvl w:val="0"/>
          <w:numId w:val="31"/>
        </w:numPr>
        <w:autoSpaceDE w:val="0"/>
        <w:autoSpaceDN w:val="0"/>
        <w:adjustRightInd w:val="0"/>
        <w:jc w:val="both"/>
        <w:rPr>
          <w:rFonts w:ascii="Arial" w:eastAsia="MS Mincho" w:hAnsi="Arial" w:cs="Arial"/>
          <w:sz w:val="22"/>
          <w:szCs w:val="22"/>
          <w:lang w:val="en-GB"/>
        </w:rPr>
      </w:pPr>
      <w:r w:rsidRPr="001214A6">
        <w:rPr>
          <w:rFonts w:ascii="Arial" w:eastAsia="MS Mincho" w:hAnsi="Arial" w:cs="Arial"/>
          <w:sz w:val="22"/>
          <w:szCs w:val="22"/>
          <w:lang w:val="en-GB"/>
        </w:rPr>
        <w:t>Application is to be made to the court t</w:t>
      </w:r>
      <w:r w:rsidR="00AE3582" w:rsidRPr="001214A6">
        <w:rPr>
          <w:rFonts w:ascii="Arial" w:eastAsia="MS Mincho" w:hAnsi="Arial" w:cs="Arial"/>
          <w:sz w:val="22"/>
          <w:szCs w:val="22"/>
          <w:lang w:val="en-GB"/>
        </w:rPr>
        <w:t>o</w:t>
      </w:r>
      <w:r w:rsidRPr="001214A6">
        <w:rPr>
          <w:rFonts w:ascii="Arial" w:eastAsia="MS Mincho" w:hAnsi="Arial" w:cs="Arial"/>
          <w:sz w:val="22"/>
          <w:szCs w:val="22"/>
          <w:lang w:val="en-GB"/>
        </w:rPr>
        <w:t xml:space="preserve"> grant leave for the scheme proponent to convene meetings of scheme creditors. </w:t>
      </w:r>
      <w:r w:rsidRPr="001214A6">
        <w:rPr>
          <w:rFonts w:ascii="MS Gothic" w:eastAsia="MS Gothic" w:hAnsi="MS Gothic" w:cs="MS Gothic" w:hint="eastAsia"/>
          <w:sz w:val="22"/>
          <w:szCs w:val="22"/>
          <w:lang w:val="en-GB"/>
        </w:rPr>
        <w:t> </w:t>
      </w:r>
    </w:p>
    <w:p w14:paraId="57840820" w14:textId="0F05A0C5" w:rsidR="00EB5263" w:rsidRPr="001214A6" w:rsidRDefault="00EB5263" w:rsidP="007D6CCF">
      <w:pPr>
        <w:pStyle w:val="ListParagraph"/>
        <w:numPr>
          <w:ilvl w:val="0"/>
          <w:numId w:val="31"/>
        </w:numPr>
        <w:autoSpaceDE w:val="0"/>
        <w:autoSpaceDN w:val="0"/>
        <w:adjustRightInd w:val="0"/>
        <w:jc w:val="both"/>
        <w:rPr>
          <w:rFonts w:ascii="Arial" w:eastAsia="MS Mincho" w:hAnsi="Arial" w:cs="Arial"/>
          <w:sz w:val="22"/>
          <w:szCs w:val="22"/>
          <w:lang w:val="en-GB"/>
        </w:rPr>
      </w:pPr>
      <w:r w:rsidRPr="001214A6">
        <w:rPr>
          <w:rFonts w:ascii="Arial" w:eastAsia="MS Mincho" w:hAnsi="Arial" w:cs="Arial"/>
          <w:sz w:val="22"/>
          <w:szCs w:val="22"/>
          <w:lang w:val="en-GB"/>
        </w:rPr>
        <w:t xml:space="preserve">If leave is granted, a notice of the meeting must be given to all creditors in the relevant </w:t>
      </w:r>
      <w:r w:rsidRPr="001214A6">
        <w:rPr>
          <w:rFonts w:ascii="MS Gothic" w:eastAsia="MS Gothic" w:hAnsi="MS Gothic" w:cs="MS Gothic" w:hint="eastAsia"/>
          <w:sz w:val="22"/>
          <w:szCs w:val="22"/>
          <w:lang w:val="en-GB"/>
        </w:rPr>
        <w:t> </w:t>
      </w:r>
      <w:r w:rsidRPr="001214A6">
        <w:rPr>
          <w:rFonts w:ascii="Arial" w:eastAsia="MS Mincho" w:hAnsi="Arial" w:cs="Arial"/>
          <w:sz w:val="22"/>
          <w:szCs w:val="22"/>
          <w:lang w:val="en-GB"/>
        </w:rPr>
        <w:t>class(es)</w:t>
      </w:r>
    </w:p>
    <w:p w14:paraId="65F56853" w14:textId="77777777" w:rsidR="00EB5263" w:rsidRPr="001214A6" w:rsidRDefault="00EB5263" w:rsidP="00EB5263">
      <w:pPr>
        <w:pStyle w:val="ListParagraph"/>
        <w:autoSpaceDE w:val="0"/>
        <w:autoSpaceDN w:val="0"/>
        <w:adjustRightInd w:val="0"/>
        <w:ind w:left="1080"/>
        <w:rPr>
          <w:rFonts w:ascii="Arial" w:eastAsia="MS Mincho" w:hAnsi="Arial" w:cs="Arial"/>
          <w:sz w:val="22"/>
          <w:szCs w:val="22"/>
          <w:lang w:val="en-GB"/>
        </w:rPr>
      </w:pPr>
    </w:p>
    <w:p w14:paraId="75230AA2" w14:textId="2998805D" w:rsidR="00EB5263" w:rsidRPr="001214A6" w:rsidRDefault="00EB5263" w:rsidP="00EB5263">
      <w:pPr>
        <w:autoSpaceDE w:val="0"/>
        <w:autoSpaceDN w:val="0"/>
        <w:adjustRightInd w:val="0"/>
        <w:rPr>
          <w:rFonts w:ascii="Arial" w:eastAsia="MS Mincho" w:hAnsi="Arial" w:cs="Arial"/>
          <w:sz w:val="22"/>
          <w:szCs w:val="22"/>
          <w:lang w:val="en-GB"/>
        </w:rPr>
      </w:pPr>
      <w:r w:rsidRPr="001214A6">
        <w:rPr>
          <w:rFonts w:ascii="Arial" w:eastAsia="MS Mincho" w:hAnsi="Arial" w:cs="Arial"/>
          <w:sz w:val="22"/>
          <w:szCs w:val="22"/>
          <w:lang w:val="en-GB"/>
        </w:rPr>
        <w:t>Meetings of the Company’s creditors:</w:t>
      </w:r>
    </w:p>
    <w:p w14:paraId="41F3AA95" w14:textId="77777777" w:rsidR="00EB5263" w:rsidRPr="001214A6" w:rsidRDefault="00EB5263" w:rsidP="00EB5263">
      <w:pPr>
        <w:pStyle w:val="ListParagraph"/>
        <w:numPr>
          <w:ilvl w:val="0"/>
          <w:numId w:val="32"/>
        </w:numPr>
        <w:autoSpaceDE w:val="0"/>
        <w:autoSpaceDN w:val="0"/>
        <w:adjustRightInd w:val="0"/>
        <w:rPr>
          <w:rFonts w:ascii="Arial" w:eastAsia="MS Mincho" w:hAnsi="Arial" w:cs="Arial"/>
          <w:sz w:val="22"/>
          <w:szCs w:val="22"/>
          <w:lang w:val="en-GB"/>
        </w:rPr>
      </w:pPr>
      <w:r w:rsidRPr="001214A6">
        <w:rPr>
          <w:rFonts w:ascii="Arial" w:eastAsia="MS Mincho" w:hAnsi="Arial" w:cs="Arial"/>
          <w:sz w:val="22"/>
          <w:szCs w:val="22"/>
          <w:lang w:val="en-GB"/>
        </w:rPr>
        <w:t>The meeting is convened for voting on the proposed scheme.  </w:t>
      </w:r>
    </w:p>
    <w:p w14:paraId="31601B71" w14:textId="0C85F736" w:rsidR="00EB5263" w:rsidRPr="001214A6" w:rsidRDefault="00EB5263" w:rsidP="007D6CCF">
      <w:pPr>
        <w:pStyle w:val="ListParagraph"/>
        <w:numPr>
          <w:ilvl w:val="0"/>
          <w:numId w:val="32"/>
        </w:numPr>
        <w:autoSpaceDE w:val="0"/>
        <w:autoSpaceDN w:val="0"/>
        <w:adjustRightInd w:val="0"/>
        <w:jc w:val="both"/>
        <w:rPr>
          <w:rFonts w:ascii="Arial" w:eastAsia="MS Mincho" w:hAnsi="Arial" w:cs="Arial"/>
          <w:sz w:val="22"/>
          <w:szCs w:val="22"/>
          <w:lang w:val="en-GB"/>
        </w:rPr>
      </w:pPr>
      <w:r w:rsidRPr="001214A6">
        <w:rPr>
          <w:rFonts w:ascii="Arial" w:eastAsia="MS Mincho" w:hAnsi="Arial" w:cs="Arial"/>
          <w:sz w:val="22"/>
          <w:szCs w:val="22"/>
          <w:lang w:val="en-GB"/>
        </w:rPr>
        <w:lastRenderedPageBreak/>
        <w:t xml:space="preserve">At the meeting, the proposed scheme, must be voted in favour, by the majority in number (more than 50%) and </w:t>
      </w:r>
      <w:r w:rsidRPr="001214A6">
        <w:rPr>
          <w:rFonts w:ascii="MS Gothic" w:eastAsia="MS Gothic" w:hAnsi="MS Gothic" w:cs="MS Gothic" w:hint="eastAsia"/>
          <w:sz w:val="22"/>
          <w:szCs w:val="22"/>
          <w:lang w:val="en-GB"/>
        </w:rPr>
        <w:t> </w:t>
      </w:r>
      <w:r w:rsidRPr="001214A6">
        <w:rPr>
          <w:rFonts w:ascii="Arial" w:eastAsia="MS Mincho" w:hAnsi="Arial" w:cs="Arial"/>
          <w:sz w:val="22"/>
          <w:szCs w:val="22"/>
          <w:lang w:val="en-GB"/>
        </w:rPr>
        <w:t xml:space="preserve">representing at least 75% in value of those creditors attending (in person or by proxy) </w:t>
      </w:r>
      <w:r w:rsidRPr="001214A6">
        <w:rPr>
          <w:rFonts w:ascii="MS Gothic" w:eastAsia="MS Gothic" w:hAnsi="MS Gothic" w:cs="MS Gothic" w:hint="eastAsia"/>
          <w:sz w:val="22"/>
          <w:szCs w:val="22"/>
          <w:lang w:val="en-GB"/>
        </w:rPr>
        <w:t> </w:t>
      </w:r>
      <w:r w:rsidRPr="001214A6">
        <w:rPr>
          <w:rFonts w:ascii="Arial" w:eastAsia="MS Mincho" w:hAnsi="Arial" w:cs="Arial"/>
          <w:sz w:val="22"/>
          <w:szCs w:val="22"/>
          <w:lang w:val="en-GB"/>
        </w:rPr>
        <w:t xml:space="preserve">and voting. </w:t>
      </w:r>
    </w:p>
    <w:p w14:paraId="7F38A703" w14:textId="3BE3E8A0" w:rsidR="00EB5263" w:rsidRPr="001214A6" w:rsidRDefault="00EB5263" w:rsidP="007D6CCF">
      <w:pPr>
        <w:pStyle w:val="ListParagraph"/>
        <w:numPr>
          <w:ilvl w:val="0"/>
          <w:numId w:val="32"/>
        </w:numPr>
        <w:autoSpaceDE w:val="0"/>
        <w:autoSpaceDN w:val="0"/>
        <w:adjustRightInd w:val="0"/>
        <w:jc w:val="both"/>
        <w:rPr>
          <w:rFonts w:ascii="Arial" w:eastAsia="MS Mincho" w:hAnsi="Arial" w:cs="Arial"/>
          <w:sz w:val="22"/>
          <w:szCs w:val="22"/>
          <w:lang w:val="en-GB"/>
        </w:rPr>
      </w:pPr>
      <w:r w:rsidRPr="001214A6">
        <w:rPr>
          <w:rFonts w:ascii="Arial" w:eastAsia="MS Mincho" w:hAnsi="Arial" w:cs="Arial"/>
          <w:sz w:val="22"/>
          <w:szCs w:val="22"/>
          <w:lang w:val="en-GB"/>
        </w:rPr>
        <w:t>If multiple classes, all classes must approve the scheme.</w:t>
      </w:r>
    </w:p>
    <w:p w14:paraId="2D13C4BE" w14:textId="77777777" w:rsidR="00EB5263" w:rsidRPr="001214A6" w:rsidRDefault="00EB5263" w:rsidP="007D6CCF">
      <w:pPr>
        <w:autoSpaceDE w:val="0"/>
        <w:autoSpaceDN w:val="0"/>
        <w:adjustRightInd w:val="0"/>
        <w:jc w:val="both"/>
        <w:rPr>
          <w:rFonts w:ascii="Arial" w:eastAsia="MS Mincho" w:hAnsi="Arial" w:cs="Arial"/>
          <w:sz w:val="22"/>
          <w:szCs w:val="22"/>
          <w:lang w:val="en-GB"/>
        </w:rPr>
      </w:pPr>
    </w:p>
    <w:p w14:paraId="45D213A6" w14:textId="650FE010" w:rsidR="00EB5263" w:rsidRPr="001214A6" w:rsidRDefault="00EB5263" w:rsidP="007D6CCF">
      <w:pPr>
        <w:autoSpaceDE w:val="0"/>
        <w:autoSpaceDN w:val="0"/>
        <w:adjustRightInd w:val="0"/>
        <w:jc w:val="both"/>
        <w:rPr>
          <w:rFonts w:ascii="Arial" w:eastAsia="MS Mincho" w:hAnsi="Arial" w:cs="Arial"/>
          <w:sz w:val="22"/>
          <w:szCs w:val="22"/>
          <w:lang w:val="en-GB"/>
        </w:rPr>
      </w:pPr>
      <w:r w:rsidRPr="001214A6">
        <w:rPr>
          <w:rFonts w:ascii="Arial" w:eastAsia="MS Mincho" w:hAnsi="Arial" w:cs="Arial"/>
          <w:sz w:val="22"/>
          <w:szCs w:val="22"/>
          <w:lang w:val="en-GB"/>
        </w:rPr>
        <w:t>Final approval:</w:t>
      </w:r>
    </w:p>
    <w:p w14:paraId="3B6C13CE" w14:textId="70DAC919" w:rsidR="00EB5263" w:rsidRPr="001214A6" w:rsidRDefault="00EB5263" w:rsidP="007D6CCF">
      <w:pPr>
        <w:pStyle w:val="ListParagraph"/>
        <w:numPr>
          <w:ilvl w:val="0"/>
          <w:numId w:val="33"/>
        </w:numPr>
        <w:autoSpaceDE w:val="0"/>
        <w:autoSpaceDN w:val="0"/>
        <w:adjustRightInd w:val="0"/>
        <w:jc w:val="both"/>
        <w:rPr>
          <w:rFonts w:ascii="Arial" w:eastAsia="MS Mincho" w:hAnsi="Arial" w:cs="Arial"/>
          <w:sz w:val="22"/>
          <w:szCs w:val="22"/>
          <w:lang w:val="en-GB"/>
        </w:rPr>
      </w:pPr>
      <w:r w:rsidRPr="001214A6">
        <w:rPr>
          <w:rFonts w:ascii="Arial" w:eastAsia="MS Mincho" w:hAnsi="Arial" w:cs="Arial"/>
          <w:sz w:val="22"/>
          <w:szCs w:val="22"/>
          <w:lang w:val="en-GB"/>
        </w:rPr>
        <w:t>The result of the meeting is then reported to court and a sanction hearing is held.</w:t>
      </w:r>
      <w:r w:rsidRPr="001214A6">
        <w:rPr>
          <w:rFonts w:ascii="MS Gothic" w:eastAsia="MS Gothic" w:hAnsi="MS Gothic" w:cs="MS Gothic" w:hint="eastAsia"/>
          <w:sz w:val="22"/>
          <w:szCs w:val="22"/>
          <w:lang w:val="en-GB"/>
        </w:rPr>
        <w:t> </w:t>
      </w:r>
    </w:p>
    <w:p w14:paraId="3C408719" w14:textId="16E4C8B0" w:rsidR="00EB5263" w:rsidRPr="001214A6" w:rsidRDefault="00EB5263" w:rsidP="007D6CCF">
      <w:pPr>
        <w:pStyle w:val="ListParagraph"/>
        <w:numPr>
          <w:ilvl w:val="0"/>
          <w:numId w:val="33"/>
        </w:numPr>
        <w:autoSpaceDE w:val="0"/>
        <w:autoSpaceDN w:val="0"/>
        <w:adjustRightInd w:val="0"/>
        <w:jc w:val="both"/>
        <w:rPr>
          <w:rFonts w:ascii="Arial" w:eastAsia="MS Mincho" w:hAnsi="Arial" w:cs="Arial"/>
          <w:sz w:val="22"/>
          <w:szCs w:val="22"/>
          <w:lang w:val="en-GB"/>
        </w:rPr>
      </w:pPr>
      <w:r w:rsidRPr="001214A6">
        <w:rPr>
          <w:rFonts w:ascii="Arial" w:eastAsia="MS Mincho" w:hAnsi="Arial" w:cs="Arial"/>
          <w:sz w:val="22"/>
          <w:szCs w:val="22"/>
          <w:lang w:val="en-GB"/>
        </w:rPr>
        <w:t xml:space="preserve">The court will sanction the scheme if it is satisfied that the classes are properly constituted and it is considered that the scheme </w:t>
      </w:r>
      <w:r w:rsidRPr="001214A6">
        <w:rPr>
          <w:rFonts w:ascii="MS Gothic" w:eastAsia="MS Gothic" w:hAnsi="MS Gothic" w:cs="MS Gothic" w:hint="eastAsia"/>
          <w:sz w:val="22"/>
          <w:szCs w:val="22"/>
          <w:lang w:val="en-GB"/>
        </w:rPr>
        <w:t> </w:t>
      </w:r>
      <w:r w:rsidRPr="001214A6">
        <w:rPr>
          <w:rFonts w:ascii="Arial" w:eastAsia="MS Mincho" w:hAnsi="Arial" w:cs="Arial"/>
          <w:sz w:val="22"/>
          <w:szCs w:val="22"/>
          <w:lang w:val="en-GB"/>
        </w:rPr>
        <w:t>is one which an “intelligent and honest creditor might reasonably approve”</w:t>
      </w:r>
    </w:p>
    <w:p w14:paraId="050FB825" w14:textId="34172FC4" w:rsidR="00EB5263" w:rsidRPr="001214A6" w:rsidRDefault="00EB5263" w:rsidP="007D6CCF">
      <w:pPr>
        <w:pStyle w:val="ListParagraph"/>
        <w:numPr>
          <w:ilvl w:val="0"/>
          <w:numId w:val="33"/>
        </w:numPr>
        <w:autoSpaceDE w:val="0"/>
        <w:autoSpaceDN w:val="0"/>
        <w:adjustRightInd w:val="0"/>
        <w:jc w:val="both"/>
        <w:rPr>
          <w:rFonts w:ascii="Arial" w:eastAsia="MS Mincho" w:hAnsi="Arial" w:cs="Arial"/>
          <w:sz w:val="22"/>
          <w:szCs w:val="22"/>
          <w:lang w:val="en-GB"/>
        </w:rPr>
      </w:pPr>
      <w:r w:rsidRPr="001214A6">
        <w:rPr>
          <w:rFonts w:ascii="Arial" w:eastAsia="MS Mincho" w:hAnsi="Arial" w:cs="Arial"/>
          <w:sz w:val="22"/>
          <w:szCs w:val="22"/>
          <w:lang w:val="en-GB"/>
        </w:rPr>
        <w:t>The court maintains a discretion in whether to sanction a scheme, and will consider compliance of due process and if the majority approving the scheme is fairly representative of its class of creditors and also if the scheme is fair to all creditors.</w:t>
      </w:r>
    </w:p>
    <w:p w14:paraId="128BABF1" w14:textId="5D85FA6C" w:rsidR="00EB5263" w:rsidRPr="001214A6" w:rsidRDefault="00EB5263" w:rsidP="007D6CCF">
      <w:pPr>
        <w:pStyle w:val="ListParagraph"/>
        <w:numPr>
          <w:ilvl w:val="0"/>
          <w:numId w:val="33"/>
        </w:numPr>
        <w:autoSpaceDE w:val="0"/>
        <w:autoSpaceDN w:val="0"/>
        <w:adjustRightInd w:val="0"/>
        <w:jc w:val="both"/>
        <w:rPr>
          <w:rFonts w:ascii="Arial" w:eastAsia="MS Mincho" w:hAnsi="Arial" w:cs="Arial"/>
          <w:sz w:val="22"/>
          <w:szCs w:val="22"/>
          <w:lang w:val="en-GB"/>
        </w:rPr>
      </w:pPr>
      <w:r w:rsidRPr="001214A6">
        <w:rPr>
          <w:rFonts w:ascii="Arial" w:eastAsia="MS Mincho" w:hAnsi="Arial" w:cs="Arial"/>
          <w:sz w:val="22"/>
          <w:szCs w:val="22"/>
          <w:lang w:val="en-GB"/>
        </w:rPr>
        <w:t xml:space="preserve">The scheme takes effect, when it is registered at the Companies Registry; </w:t>
      </w:r>
      <w:r w:rsidRPr="001214A6">
        <w:rPr>
          <w:rFonts w:ascii="MS Gothic" w:eastAsia="MS Gothic" w:hAnsi="MS Gothic" w:cs="MS Gothic" w:hint="eastAsia"/>
          <w:sz w:val="22"/>
          <w:szCs w:val="22"/>
          <w:lang w:val="en-GB"/>
        </w:rPr>
        <w:t> </w:t>
      </w:r>
    </w:p>
    <w:p w14:paraId="23E3EC88" w14:textId="77777777" w:rsidR="00EB5263" w:rsidRPr="001214A6" w:rsidRDefault="00EB5263" w:rsidP="007D6CCF">
      <w:pPr>
        <w:autoSpaceDE w:val="0"/>
        <w:autoSpaceDN w:val="0"/>
        <w:adjustRightInd w:val="0"/>
        <w:jc w:val="both"/>
        <w:rPr>
          <w:rFonts w:ascii="Arial" w:eastAsia="MS Mincho" w:hAnsi="Arial" w:cs="Arial"/>
          <w:sz w:val="22"/>
          <w:szCs w:val="22"/>
          <w:lang w:val="en-GB"/>
        </w:rPr>
      </w:pPr>
    </w:p>
    <w:p w14:paraId="134FF892" w14:textId="05B81D01" w:rsidR="00EB5263" w:rsidRPr="001214A6" w:rsidRDefault="00EB5263" w:rsidP="007D6CCF">
      <w:pPr>
        <w:pStyle w:val="ListParagraph"/>
        <w:numPr>
          <w:ilvl w:val="0"/>
          <w:numId w:val="35"/>
        </w:numPr>
        <w:autoSpaceDE w:val="0"/>
        <w:autoSpaceDN w:val="0"/>
        <w:adjustRightInd w:val="0"/>
        <w:jc w:val="both"/>
        <w:rPr>
          <w:rFonts w:ascii="Arial" w:eastAsia="MS Mincho" w:hAnsi="Arial" w:cs="Arial"/>
          <w:sz w:val="22"/>
          <w:szCs w:val="22"/>
          <w:lang w:val="en-GB"/>
        </w:rPr>
      </w:pPr>
      <w:r w:rsidRPr="001214A6">
        <w:rPr>
          <w:rFonts w:ascii="Arial" w:eastAsia="MS Mincho" w:hAnsi="Arial" w:cs="Arial"/>
          <w:sz w:val="22"/>
          <w:szCs w:val="22"/>
          <w:lang w:val="en-GB"/>
        </w:rPr>
        <w:t>Note that the scheme can only bind creditors if the debt is governed by Hong Kong law or the relevant creditor takes part in the scheme.</w:t>
      </w:r>
    </w:p>
    <w:p w14:paraId="25C2EAE4" w14:textId="77777777" w:rsidR="00EB5263" w:rsidRPr="001214A6" w:rsidRDefault="00EB5263" w:rsidP="007D6CCF">
      <w:pPr>
        <w:autoSpaceDE w:val="0"/>
        <w:autoSpaceDN w:val="0"/>
        <w:adjustRightInd w:val="0"/>
        <w:jc w:val="both"/>
        <w:rPr>
          <w:rFonts w:ascii="Arial" w:eastAsia="MS Mincho" w:hAnsi="Arial" w:cs="Arial"/>
          <w:sz w:val="22"/>
          <w:szCs w:val="22"/>
          <w:lang w:val="en-GB"/>
        </w:rPr>
      </w:pPr>
    </w:p>
    <w:p w14:paraId="140FA1F4" w14:textId="43AE017B" w:rsidR="00EB5263" w:rsidRPr="001214A6" w:rsidRDefault="00EB5263" w:rsidP="007D6CCF">
      <w:pPr>
        <w:autoSpaceDE w:val="0"/>
        <w:autoSpaceDN w:val="0"/>
        <w:adjustRightInd w:val="0"/>
        <w:jc w:val="both"/>
        <w:rPr>
          <w:rFonts w:ascii="Arial" w:eastAsia="MS Mincho" w:hAnsi="Arial" w:cs="Arial"/>
          <w:sz w:val="22"/>
          <w:szCs w:val="22"/>
          <w:lang w:val="en-GB"/>
        </w:rPr>
      </w:pPr>
      <w:r w:rsidRPr="001214A6">
        <w:rPr>
          <w:rFonts w:ascii="Arial" w:eastAsia="MS Mincho" w:hAnsi="Arial" w:cs="Arial"/>
          <w:sz w:val="22"/>
          <w:szCs w:val="22"/>
          <w:lang w:val="en-GB"/>
        </w:rPr>
        <w:t>Non-Hong Kong companies</w:t>
      </w:r>
    </w:p>
    <w:p w14:paraId="4C90E2AF" w14:textId="1BEA3A94" w:rsidR="00EB5263" w:rsidRPr="001214A6" w:rsidRDefault="00EB5263" w:rsidP="007D6CCF">
      <w:pPr>
        <w:autoSpaceDE w:val="0"/>
        <w:autoSpaceDN w:val="0"/>
        <w:adjustRightInd w:val="0"/>
        <w:jc w:val="both"/>
        <w:rPr>
          <w:rFonts w:ascii="Arial" w:eastAsia="MS Mincho" w:hAnsi="Arial" w:cs="Arial"/>
          <w:sz w:val="22"/>
          <w:szCs w:val="22"/>
          <w:lang w:val="en-GB"/>
        </w:rPr>
      </w:pPr>
      <w:r w:rsidRPr="001214A6">
        <w:rPr>
          <w:rFonts w:ascii="Arial" w:eastAsia="MS Mincho" w:hAnsi="Arial" w:cs="Arial"/>
          <w:sz w:val="22"/>
          <w:szCs w:val="22"/>
          <w:lang w:val="en-GB"/>
        </w:rPr>
        <w:t xml:space="preserve">With regards to cross-border insolvency, an important consideration, is the use of the scheme of arrangement procedure for Non-Hong Kong companies. </w:t>
      </w:r>
    </w:p>
    <w:p w14:paraId="76BD2125" w14:textId="7FEFC299" w:rsidR="00EB5263" w:rsidRPr="001214A6" w:rsidRDefault="00EB5263" w:rsidP="007D6CCF">
      <w:pPr>
        <w:autoSpaceDE w:val="0"/>
        <w:autoSpaceDN w:val="0"/>
        <w:adjustRightInd w:val="0"/>
        <w:jc w:val="both"/>
        <w:rPr>
          <w:rFonts w:ascii="Arial" w:eastAsia="MS Mincho" w:hAnsi="Arial" w:cs="Arial"/>
          <w:sz w:val="22"/>
          <w:szCs w:val="22"/>
          <w:lang w:val="en-GB"/>
        </w:rPr>
      </w:pPr>
      <w:r w:rsidRPr="001214A6">
        <w:rPr>
          <w:rFonts w:ascii="Arial" w:eastAsia="MS Mincho" w:hAnsi="Arial" w:cs="Arial"/>
          <w:sz w:val="22"/>
          <w:szCs w:val="22"/>
          <w:lang w:val="en-GB"/>
        </w:rPr>
        <w:t xml:space="preserve">In order to obtain sanction of a scheme of arrangement for such companies in Hong Kong, the applicant must </w:t>
      </w:r>
      <w:proofErr w:type="gramStart"/>
      <w:r w:rsidRPr="001214A6">
        <w:rPr>
          <w:rFonts w:ascii="Arial" w:eastAsia="MS Mincho" w:hAnsi="Arial" w:cs="Arial"/>
          <w:sz w:val="22"/>
          <w:szCs w:val="22"/>
          <w:lang w:val="en-GB"/>
        </w:rPr>
        <w:t>show</w:t>
      </w:r>
      <w:r w:rsidR="001214A6">
        <w:rPr>
          <w:rFonts w:ascii="Arial" w:eastAsia="MS Mincho" w:hAnsi="Arial" w:cs="Arial"/>
          <w:sz w:val="22"/>
          <w:szCs w:val="22"/>
          <w:lang w:val="en-GB"/>
        </w:rPr>
        <w:t>:-</w:t>
      </w:r>
      <w:proofErr w:type="gramEnd"/>
    </w:p>
    <w:p w14:paraId="2CB62FCF" w14:textId="42FDD8DD" w:rsidR="00EB5263" w:rsidRPr="001214A6" w:rsidRDefault="00EB5263" w:rsidP="007D6CCF">
      <w:pPr>
        <w:pStyle w:val="ListParagraph"/>
        <w:numPr>
          <w:ilvl w:val="0"/>
          <w:numId w:val="34"/>
        </w:numPr>
        <w:autoSpaceDE w:val="0"/>
        <w:autoSpaceDN w:val="0"/>
        <w:adjustRightInd w:val="0"/>
        <w:jc w:val="both"/>
        <w:rPr>
          <w:rFonts w:ascii="Arial" w:eastAsia="MS Mincho" w:hAnsi="Arial" w:cs="Arial"/>
          <w:sz w:val="22"/>
          <w:szCs w:val="22"/>
          <w:lang w:val="en-GB"/>
        </w:rPr>
      </w:pPr>
      <w:r w:rsidRPr="001214A6">
        <w:rPr>
          <w:rFonts w:ascii="Arial" w:eastAsia="MS Mincho" w:hAnsi="Arial" w:cs="Arial"/>
          <w:sz w:val="22"/>
          <w:szCs w:val="22"/>
          <w:lang w:val="en-GB"/>
        </w:rPr>
        <w:t>that the court has jurisdiction to do so in respect of that company. (Hong Kong connection)</w:t>
      </w:r>
    </w:p>
    <w:p w14:paraId="7DFFBF78" w14:textId="60C5E981" w:rsidR="00EB5263" w:rsidRPr="001214A6" w:rsidRDefault="00EB5263" w:rsidP="007D6CCF">
      <w:pPr>
        <w:pStyle w:val="ListParagraph"/>
        <w:numPr>
          <w:ilvl w:val="0"/>
          <w:numId w:val="34"/>
        </w:numPr>
        <w:autoSpaceDE w:val="0"/>
        <w:autoSpaceDN w:val="0"/>
        <w:adjustRightInd w:val="0"/>
        <w:jc w:val="both"/>
        <w:rPr>
          <w:rFonts w:ascii="Arial" w:eastAsia="MS Mincho" w:hAnsi="Arial" w:cs="Arial"/>
          <w:sz w:val="22"/>
          <w:szCs w:val="22"/>
          <w:lang w:val="en-GB"/>
        </w:rPr>
      </w:pPr>
      <w:r w:rsidRPr="001214A6">
        <w:rPr>
          <w:rFonts w:ascii="Arial" w:eastAsia="MS Mincho" w:hAnsi="Arial" w:cs="Arial"/>
          <w:sz w:val="22"/>
          <w:szCs w:val="22"/>
          <w:lang w:val="en-GB"/>
        </w:rPr>
        <w:t>that the scheme would be effective in the sense that the scheme would be recognised by other relevant jurisdictions.</w:t>
      </w:r>
    </w:p>
    <w:p w14:paraId="61045D78" w14:textId="77777777" w:rsidR="00EB5263" w:rsidRPr="001214A6" w:rsidRDefault="00EB5263" w:rsidP="00EB5263">
      <w:pPr>
        <w:jc w:val="both"/>
        <w:rPr>
          <w:rFonts w:ascii="Arial" w:hAnsi="Arial" w:cs="Arial"/>
          <w:sz w:val="22"/>
          <w:szCs w:val="22"/>
          <w:lang w:val="en-GB"/>
        </w:rPr>
      </w:pPr>
    </w:p>
    <w:p w14:paraId="4E3BC64A" w14:textId="51711344" w:rsidR="00711999" w:rsidRPr="001214A6" w:rsidRDefault="00711999" w:rsidP="00E14FA7">
      <w:pPr>
        <w:jc w:val="both"/>
        <w:rPr>
          <w:rFonts w:ascii="Arial" w:hAnsi="Arial" w:cs="Arial"/>
          <w:sz w:val="22"/>
          <w:szCs w:val="22"/>
          <w:lang w:val="en-GB"/>
        </w:rPr>
      </w:pPr>
    </w:p>
    <w:p w14:paraId="5BAC2B6B" w14:textId="6B6C8EBC" w:rsidR="009B0723" w:rsidRPr="001214A6" w:rsidRDefault="00DF75F8" w:rsidP="00E14FA7">
      <w:pPr>
        <w:jc w:val="both"/>
        <w:rPr>
          <w:rFonts w:ascii="Arial" w:hAnsi="Arial" w:cs="Arial"/>
          <w:b/>
          <w:sz w:val="22"/>
          <w:szCs w:val="22"/>
          <w:lang w:val="en-GB"/>
        </w:rPr>
      </w:pPr>
      <w:r w:rsidRPr="001214A6">
        <w:rPr>
          <w:rFonts w:ascii="Arial" w:hAnsi="Arial" w:cs="Arial"/>
          <w:b/>
          <w:sz w:val="22"/>
          <w:szCs w:val="22"/>
          <w:lang w:val="en-GB"/>
        </w:rPr>
        <w:t>QUESTION 4</w:t>
      </w:r>
      <w:r w:rsidR="009B0723" w:rsidRPr="001214A6">
        <w:rPr>
          <w:rFonts w:ascii="Arial" w:hAnsi="Arial" w:cs="Arial"/>
          <w:b/>
          <w:sz w:val="22"/>
          <w:szCs w:val="22"/>
          <w:lang w:val="en-GB"/>
        </w:rPr>
        <w:t xml:space="preserve"> (fact-based application-type question) [15 marks</w:t>
      </w:r>
      <w:r w:rsidR="006A2646" w:rsidRPr="001214A6">
        <w:rPr>
          <w:rFonts w:ascii="Arial" w:hAnsi="Arial" w:cs="Arial"/>
          <w:b/>
          <w:sz w:val="22"/>
          <w:szCs w:val="22"/>
          <w:lang w:val="en-GB"/>
        </w:rPr>
        <w:t xml:space="preserve"> in total</w:t>
      </w:r>
      <w:r w:rsidR="009B0723" w:rsidRPr="001214A6">
        <w:rPr>
          <w:rFonts w:ascii="Arial" w:hAnsi="Arial" w:cs="Arial"/>
          <w:b/>
          <w:sz w:val="22"/>
          <w:szCs w:val="22"/>
          <w:lang w:val="en-GB"/>
        </w:rPr>
        <w:t>]</w:t>
      </w:r>
    </w:p>
    <w:p w14:paraId="093C783A" w14:textId="0F90A73E" w:rsidR="00087F21" w:rsidRPr="001214A6" w:rsidRDefault="00087F21" w:rsidP="00E14FA7">
      <w:pPr>
        <w:jc w:val="both"/>
        <w:rPr>
          <w:rFonts w:ascii="Arial" w:hAnsi="Arial" w:cs="Arial"/>
          <w:sz w:val="22"/>
          <w:szCs w:val="22"/>
          <w:lang w:val="en-GB"/>
        </w:rPr>
      </w:pPr>
      <w:bookmarkStart w:id="1" w:name="_Hlk17745211"/>
    </w:p>
    <w:p w14:paraId="40921E31" w14:textId="4D8A7966" w:rsidR="002F75A3" w:rsidRPr="001214A6" w:rsidRDefault="009B0723" w:rsidP="00E14FA7">
      <w:pPr>
        <w:jc w:val="both"/>
        <w:rPr>
          <w:rFonts w:ascii="Arial" w:hAnsi="Arial" w:cs="Arial"/>
          <w:b/>
          <w:bCs/>
          <w:sz w:val="22"/>
          <w:szCs w:val="22"/>
          <w:lang w:val="en-GB"/>
        </w:rPr>
      </w:pPr>
      <w:r w:rsidRPr="001214A6">
        <w:rPr>
          <w:rFonts w:ascii="Arial" w:hAnsi="Arial" w:cs="Arial"/>
          <w:b/>
          <w:bCs/>
          <w:sz w:val="22"/>
          <w:szCs w:val="22"/>
          <w:lang w:val="en-GB"/>
        </w:rPr>
        <w:t>Question 4.</w:t>
      </w:r>
      <w:r w:rsidR="003765EF" w:rsidRPr="001214A6">
        <w:rPr>
          <w:rFonts w:ascii="Arial" w:hAnsi="Arial" w:cs="Arial"/>
          <w:b/>
          <w:bCs/>
          <w:sz w:val="22"/>
          <w:szCs w:val="22"/>
          <w:lang w:val="en-GB"/>
        </w:rPr>
        <w:t>1 [maximum 4</w:t>
      </w:r>
      <w:r w:rsidR="00087F21" w:rsidRPr="001214A6">
        <w:rPr>
          <w:rFonts w:ascii="Arial" w:hAnsi="Arial" w:cs="Arial"/>
          <w:b/>
          <w:bCs/>
          <w:sz w:val="22"/>
          <w:szCs w:val="22"/>
          <w:lang w:val="en-GB"/>
        </w:rPr>
        <w:t xml:space="preserve"> marks]</w:t>
      </w:r>
    </w:p>
    <w:p w14:paraId="70993C22" w14:textId="77777777" w:rsidR="000F2E61" w:rsidRPr="001214A6" w:rsidRDefault="00ED41AD" w:rsidP="00043655">
      <w:pPr>
        <w:rPr>
          <w:rFonts w:ascii="Arial" w:hAnsi="Arial" w:cs="Arial"/>
          <w:sz w:val="22"/>
          <w:szCs w:val="22"/>
          <w:lang w:val="en-GB"/>
        </w:rPr>
      </w:pPr>
      <w:r w:rsidRPr="001214A6">
        <w:rPr>
          <w:rFonts w:ascii="Arial" w:hAnsi="Arial" w:cs="Arial"/>
          <w:sz w:val="22"/>
          <w:szCs w:val="22"/>
          <w:lang w:val="en-GB"/>
        </w:rPr>
        <w:t>Reference</w:t>
      </w:r>
      <w:r w:rsidR="000F2E61" w:rsidRPr="001214A6">
        <w:rPr>
          <w:rFonts w:ascii="Arial" w:hAnsi="Arial" w:cs="Arial"/>
          <w:sz w:val="22"/>
          <w:szCs w:val="22"/>
          <w:lang w:val="en-GB"/>
        </w:rPr>
        <w:t>s</w:t>
      </w:r>
      <w:r w:rsidRPr="001214A6">
        <w:rPr>
          <w:rFonts w:ascii="Arial" w:hAnsi="Arial" w:cs="Arial"/>
          <w:sz w:val="22"/>
          <w:szCs w:val="22"/>
          <w:lang w:val="en-GB"/>
        </w:rPr>
        <w:t>:</w:t>
      </w:r>
    </w:p>
    <w:p w14:paraId="4DDA8FE3" w14:textId="41A4C994" w:rsidR="00043655" w:rsidRPr="001214A6" w:rsidRDefault="00ED41AD" w:rsidP="000F2E61">
      <w:pPr>
        <w:pStyle w:val="ListParagraph"/>
        <w:numPr>
          <w:ilvl w:val="0"/>
          <w:numId w:val="35"/>
        </w:numPr>
        <w:rPr>
          <w:rFonts w:ascii="Arial" w:hAnsi="Arial" w:cs="Arial"/>
          <w:sz w:val="22"/>
          <w:szCs w:val="22"/>
          <w:lang w:val="en-GB"/>
        </w:rPr>
      </w:pPr>
      <w:r w:rsidRPr="001214A6">
        <w:rPr>
          <w:rFonts w:ascii="Arial" w:hAnsi="Arial" w:cs="Arial"/>
          <w:sz w:val="22"/>
          <w:szCs w:val="22"/>
          <w:lang w:val="en-GB"/>
        </w:rPr>
        <w:t>INSOL International, 2021, p.31-35</w:t>
      </w:r>
    </w:p>
    <w:p w14:paraId="732C9FA9" w14:textId="77777777" w:rsidR="000F2E61" w:rsidRPr="001214A6" w:rsidRDefault="007D2C2A" w:rsidP="000F2E61">
      <w:pPr>
        <w:pStyle w:val="ListParagraph"/>
        <w:numPr>
          <w:ilvl w:val="0"/>
          <w:numId w:val="35"/>
        </w:numPr>
        <w:rPr>
          <w:rFonts w:ascii="Arial" w:hAnsi="Arial" w:cs="Arial"/>
          <w:sz w:val="22"/>
          <w:szCs w:val="22"/>
          <w:lang w:val="en-GB"/>
        </w:rPr>
      </w:pPr>
      <w:r w:rsidRPr="001214A6">
        <w:rPr>
          <w:rFonts w:ascii="Arial" w:hAnsi="Arial" w:cs="Arial"/>
          <w:sz w:val="22"/>
          <w:szCs w:val="22"/>
          <w:lang w:val="en-GB"/>
        </w:rPr>
        <w:t>Section 228 to 239. 240 to 248 CWUMPO,</w:t>
      </w:r>
    </w:p>
    <w:p w14:paraId="19591A9E" w14:textId="49A5A80C" w:rsidR="007D2C2A" w:rsidRPr="001214A6" w:rsidRDefault="007D2C2A" w:rsidP="000F2E61">
      <w:pPr>
        <w:pStyle w:val="ListParagraph"/>
        <w:numPr>
          <w:ilvl w:val="0"/>
          <w:numId w:val="35"/>
        </w:numPr>
        <w:rPr>
          <w:rFonts w:ascii="Arial" w:hAnsi="Arial" w:cs="Arial"/>
          <w:sz w:val="22"/>
          <w:szCs w:val="22"/>
          <w:lang w:val="en-GB"/>
        </w:rPr>
      </w:pPr>
      <w:r w:rsidRPr="001214A6">
        <w:rPr>
          <w:rFonts w:ascii="Arial" w:hAnsi="Arial" w:cs="Arial"/>
          <w:sz w:val="22"/>
          <w:szCs w:val="22"/>
          <w:lang w:val="en-GB" w:eastAsia="en-GB"/>
        </w:rPr>
        <w:t xml:space="preserve">Companies Ordinance </w:t>
      </w:r>
      <w:r w:rsidR="00ED41AD" w:rsidRPr="001214A6">
        <w:rPr>
          <w:rFonts w:ascii="Arial" w:hAnsi="Arial" w:cs="Arial"/>
          <w:sz w:val="22"/>
          <w:szCs w:val="22"/>
          <w:lang w:val="en-GB" w:eastAsia="en-GB"/>
        </w:rPr>
        <w:t xml:space="preserve">Sec </w:t>
      </w:r>
      <w:r w:rsidRPr="001214A6">
        <w:rPr>
          <w:rFonts w:ascii="Arial" w:hAnsi="Arial" w:cs="Arial"/>
          <w:sz w:val="22"/>
          <w:szCs w:val="22"/>
          <w:lang w:val="en-GB" w:eastAsia="en-GB"/>
        </w:rPr>
        <w:t>668 to 677</w:t>
      </w:r>
    </w:p>
    <w:p w14:paraId="6433B0AC" w14:textId="77777777" w:rsidR="002F75A3" w:rsidRPr="001214A6" w:rsidRDefault="002F75A3" w:rsidP="00E14FA7">
      <w:pPr>
        <w:jc w:val="both"/>
        <w:rPr>
          <w:rFonts w:ascii="Arial" w:hAnsi="Arial" w:cs="Arial"/>
          <w:b/>
          <w:bCs/>
          <w:sz w:val="22"/>
          <w:szCs w:val="22"/>
          <w:lang w:val="en-GB"/>
        </w:rPr>
      </w:pPr>
    </w:p>
    <w:p w14:paraId="1F56EC6A" w14:textId="17220902" w:rsidR="001A007A" w:rsidRPr="001214A6" w:rsidRDefault="00D27A96" w:rsidP="00E14FA7">
      <w:pPr>
        <w:jc w:val="both"/>
        <w:rPr>
          <w:rFonts w:ascii="Arial" w:hAnsi="Arial" w:cs="Arial"/>
          <w:sz w:val="22"/>
          <w:szCs w:val="22"/>
          <w:lang w:val="en-GB"/>
        </w:rPr>
      </w:pPr>
      <w:r w:rsidRPr="001214A6">
        <w:rPr>
          <w:rFonts w:ascii="Arial" w:hAnsi="Arial" w:cs="Arial"/>
          <w:sz w:val="22"/>
          <w:szCs w:val="22"/>
          <w:lang w:val="en-GB"/>
        </w:rPr>
        <w:t>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“friendly” liquidator who will not investigate the company’s affairs too closely.  Mr Chan asks whether his friend is correct and to advise him generally on what he should do and his position as a director.</w:t>
      </w:r>
    </w:p>
    <w:p w14:paraId="7DD4B838" w14:textId="6D18007F" w:rsidR="003C10EB" w:rsidRPr="00487324" w:rsidRDefault="003C10EB" w:rsidP="007976E8">
      <w:pPr>
        <w:jc w:val="both"/>
        <w:rPr>
          <w:rFonts w:ascii="Arial" w:hAnsi="Arial" w:cs="Arial"/>
          <w:sz w:val="22"/>
          <w:szCs w:val="22"/>
          <w:lang w:val="en-GB"/>
        </w:rPr>
      </w:pPr>
    </w:p>
    <w:p w14:paraId="292D979B" w14:textId="48C97AFE" w:rsidR="003E10A7" w:rsidRPr="00487324" w:rsidRDefault="00E87252" w:rsidP="00E14FA7">
      <w:pPr>
        <w:autoSpaceDE w:val="0"/>
        <w:autoSpaceDN w:val="0"/>
        <w:adjustRightInd w:val="0"/>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 xml:space="preserve">Given the situation that Mountainview </w:t>
      </w:r>
      <w:r w:rsidR="00C07387" w:rsidRPr="00487324">
        <w:rPr>
          <w:rFonts w:ascii="Arial" w:hAnsi="Arial" w:cs="Arial"/>
          <w:color w:val="000000" w:themeColor="text1"/>
          <w:sz w:val="22"/>
          <w:szCs w:val="22"/>
          <w:lang w:val="en-GB"/>
        </w:rPr>
        <w:t>L</w:t>
      </w:r>
      <w:r w:rsidR="00E66A10" w:rsidRPr="00487324">
        <w:rPr>
          <w:rFonts w:ascii="Arial" w:hAnsi="Arial" w:cs="Arial"/>
          <w:color w:val="000000" w:themeColor="text1"/>
          <w:sz w:val="22"/>
          <w:szCs w:val="22"/>
          <w:lang w:val="en-GB"/>
        </w:rPr>
        <w:t>imited</w:t>
      </w:r>
      <w:r w:rsidR="0016392B" w:rsidRPr="00487324">
        <w:rPr>
          <w:rFonts w:ascii="Arial" w:hAnsi="Arial" w:cs="Arial"/>
          <w:color w:val="000000" w:themeColor="text1"/>
          <w:sz w:val="22"/>
          <w:szCs w:val="22"/>
          <w:lang w:val="en-GB"/>
        </w:rPr>
        <w:t xml:space="preserve"> is</w:t>
      </w:r>
      <w:r w:rsidR="00C07387" w:rsidRPr="00487324">
        <w:rPr>
          <w:rFonts w:ascii="Arial" w:hAnsi="Arial" w:cs="Arial"/>
          <w:color w:val="000000" w:themeColor="text1"/>
          <w:sz w:val="22"/>
          <w:szCs w:val="22"/>
          <w:lang w:val="en-GB"/>
        </w:rPr>
        <w:t xml:space="preserve"> unlikely to continue business due to its financial problems</w:t>
      </w:r>
      <w:r w:rsidR="00E66A10" w:rsidRPr="00487324">
        <w:rPr>
          <w:rFonts w:ascii="Arial" w:hAnsi="Arial" w:cs="Arial"/>
          <w:color w:val="000000" w:themeColor="text1"/>
          <w:sz w:val="22"/>
          <w:szCs w:val="22"/>
          <w:lang w:val="en-GB"/>
        </w:rPr>
        <w:t xml:space="preserve">, the </w:t>
      </w:r>
      <w:r w:rsidR="0016392B" w:rsidRPr="00487324">
        <w:rPr>
          <w:rFonts w:ascii="Arial" w:hAnsi="Arial" w:cs="Arial"/>
          <w:color w:val="000000" w:themeColor="text1"/>
          <w:sz w:val="22"/>
          <w:szCs w:val="22"/>
          <w:lang w:val="en-GB"/>
        </w:rPr>
        <w:t>director has the following options:</w:t>
      </w:r>
    </w:p>
    <w:p w14:paraId="1782298E" w14:textId="77777777" w:rsidR="001214A6" w:rsidRDefault="0016392B" w:rsidP="000D2B06">
      <w:pPr>
        <w:pStyle w:val="ListParagraph"/>
        <w:numPr>
          <w:ilvl w:val="0"/>
          <w:numId w:val="17"/>
        </w:numPr>
        <w:autoSpaceDE w:val="0"/>
        <w:autoSpaceDN w:val="0"/>
        <w:adjustRightInd w:val="0"/>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Voluntary Liquidation</w:t>
      </w:r>
    </w:p>
    <w:p w14:paraId="3B7DF325" w14:textId="38148CC6" w:rsidR="0016392B" w:rsidRPr="001214A6" w:rsidRDefault="001214A6" w:rsidP="001214A6">
      <w:pPr>
        <w:pStyle w:val="ListParagraph"/>
        <w:numPr>
          <w:ilvl w:val="0"/>
          <w:numId w:val="17"/>
        </w:numPr>
        <w:autoSpaceDE w:val="0"/>
        <w:autoSpaceDN w:val="0"/>
        <w:adjustRightInd w:val="0"/>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Scheme of arrangement</w:t>
      </w:r>
    </w:p>
    <w:p w14:paraId="254D03EC" w14:textId="0E09CC67" w:rsidR="001214A6" w:rsidRPr="001214A6" w:rsidRDefault="001214A6" w:rsidP="001214A6">
      <w:pPr>
        <w:pStyle w:val="ListParagraph"/>
        <w:numPr>
          <w:ilvl w:val="0"/>
          <w:numId w:val="17"/>
        </w:numPr>
        <w:autoSpaceDE w:val="0"/>
        <w:autoSpaceDN w:val="0"/>
        <w:adjustRightInd w:val="0"/>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Court Liquidation</w:t>
      </w:r>
    </w:p>
    <w:p w14:paraId="646D17DF" w14:textId="77745B34" w:rsidR="001100FA" w:rsidRPr="00487324" w:rsidRDefault="001100FA" w:rsidP="001100FA">
      <w:pPr>
        <w:autoSpaceDE w:val="0"/>
        <w:autoSpaceDN w:val="0"/>
        <w:adjustRightInd w:val="0"/>
        <w:jc w:val="both"/>
        <w:rPr>
          <w:rFonts w:ascii="Arial" w:hAnsi="Arial" w:cs="Arial"/>
          <w:color w:val="000000" w:themeColor="text1"/>
          <w:sz w:val="22"/>
          <w:szCs w:val="22"/>
          <w:lang w:val="en-GB"/>
        </w:rPr>
      </w:pPr>
    </w:p>
    <w:p w14:paraId="1C1E3EBD" w14:textId="114A7B38" w:rsidR="001100FA" w:rsidRPr="00487324" w:rsidRDefault="001100FA" w:rsidP="001100FA">
      <w:pPr>
        <w:autoSpaceDE w:val="0"/>
        <w:autoSpaceDN w:val="0"/>
        <w:adjustRightInd w:val="0"/>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The director is exploring options other than a court liquidation, these are discussed below:</w:t>
      </w:r>
    </w:p>
    <w:p w14:paraId="1F375BF5" w14:textId="77777777" w:rsidR="001214A6" w:rsidRDefault="001214A6" w:rsidP="001214A6">
      <w:pPr>
        <w:autoSpaceDE w:val="0"/>
        <w:autoSpaceDN w:val="0"/>
        <w:adjustRightInd w:val="0"/>
        <w:jc w:val="both"/>
        <w:rPr>
          <w:rFonts w:ascii="Arial" w:hAnsi="Arial" w:cs="Arial"/>
          <w:color w:val="000000" w:themeColor="text1"/>
          <w:sz w:val="22"/>
          <w:szCs w:val="22"/>
          <w:lang w:val="en-GB"/>
        </w:rPr>
      </w:pPr>
    </w:p>
    <w:p w14:paraId="04EE47F2" w14:textId="1033A191" w:rsidR="001100FA" w:rsidRPr="00623F13" w:rsidRDefault="000A3F33" w:rsidP="00623F13">
      <w:pPr>
        <w:pStyle w:val="ListParagraph"/>
        <w:numPr>
          <w:ilvl w:val="0"/>
          <w:numId w:val="47"/>
        </w:numPr>
        <w:autoSpaceDE w:val="0"/>
        <w:autoSpaceDN w:val="0"/>
        <w:adjustRightInd w:val="0"/>
        <w:jc w:val="both"/>
        <w:rPr>
          <w:rFonts w:ascii="Arial" w:hAnsi="Arial" w:cs="Arial"/>
          <w:color w:val="000000" w:themeColor="text1"/>
          <w:sz w:val="22"/>
          <w:szCs w:val="22"/>
          <w:lang w:val="en-GB"/>
        </w:rPr>
      </w:pPr>
      <w:r w:rsidRPr="00623F13">
        <w:rPr>
          <w:rFonts w:ascii="Arial" w:hAnsi="Arial" w:cs="Arial"/>
          <w:color w:val="000000" w:themeColor="text1"/>
          <w:sz w:val="22"/>
          <w:szCs w:val="22"/>
          <w:lang w:val="en-GB"/>
        </w:rPr>
        <w:t>Voluntary liquidation:</w:t>
      </w:r>
    </w:p>
    <w:p w14:paraId="08CE2455" w14:textId="6754828E" w:rsidR="000A3F33" w:rsidRPr="00487324" w:rsidRDefault="000A3F33" w:rsidP="001100FA">
      <w:pPr>
        <w:autoSpaceDE w:val="0"/>
        <w:autoSpaceDN w:val="0"/>
        <w:adjustRightInd w:val="0"/>
        <w:jc w:val="both"/>
        <w:rPr>
          <w:rFonts w:ascii="Arial" w:hAnsi="Arial" w:cs="Arial"/>
          <w:color w:val="000000" w:themeColor="text1"/>
          <w:sz w:val="22"/>
          <w:szCs w:val="22"/>
          <w:lang w:val="en-GB"/>
        </w:rPr>
      </w:pPr>
    </w:p>
    <w:p w14:paraId="30216BD6" w14:textId="7BF3C293" w:rsidR="000A3F33" w:rsidRPr="00487324" w:rsidRDefault="000A3F33" w:rsidP="001214A6">
      <w:pPr>
        <w:autoSpaceDE w:val="0"/>
        <w:autoSpaceDN w:val="0"/>
        <w:adjustRightInd w:val="0"/>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This is subject to the Solvency test.</w:t>
      </w:r>
      <w:r w:rsidR="0035284A" w:rsidRPr="00487324">
        <w:rPr>
          <w:rFonts w:ascii="Arial" w:hAnsi="Arial" w:cs="Arial"/>
          <w:color w:val="000000" w:themeColor="text1"/>
          <w:sz w:val="22"/>
          <w:szCs w:val="22"/>
          <w:lang w:val="en-GB"/>
        </w:rPr>
        <w:t xml:space="preserve"> This test will determine whether the mode </w:t>
      </w:r>
      <w:r w:rsidR="00ED41AD" w:rsidRPr="00487324">
        <w:rPr>
          <w:rFonts w:ascii="Arial" w:hAnsi="Arial" w:cs="Arial"/>
          <w:color w:val="000000" w:themeColor="text1"/>
          <w:sz w:val="22"/>
          <w:szCs w:val="22"/>
          <w:lang w:val="en-GB"/>
        </w:rPr>
        <w:t>is a</w:t>
      </w:r>
      <w:r w:rsidR="0035284A" w:rsidRPr="00487324">
        <w:rPr>
          <w:rFonts w:ascii="Arial" w:hAnsi="Arial" w:cs="Arial"/>
          <w:color w:val="000000" w:themeColor="text1"/>
          <w:sz w:val="22"/>
          <w:szCs w:val="22"/>
          <w:lang w:val="en-GB"/>
        </w:rPr>
        <w:t xml:space="preserve"> Member</w:t>
      </w:r>
      <w:r w:rsidR="001304E1" w:rsidRPr="00487324">
        <w:rPr>
          <w:rFonts w:ascii="Arial" w:hAnsi="Arial" w:cs="Arial"/>
          <w:color w:val="000000" w:themeColor="text1"/>
          <w:sz w:val="22"/>
          <w:szCs w:val="22"/>
          <w:lang w:val="en-GB"/>
        </w:rPr>
        <w:t>s Voluntary Liquidation or Creditors Voluntary Liquidation</w:t>
      </w:r>
      <w:r w:rsidR="007A1137" w:rsidRPr="00487324">
        <w:rPr>
          <w:rFonts w:ascii="Arial" w:hAnsi="Arial" w:cs="Arial"/>
          <w:color w:val="000000" w:themeColor="text1"/>
          <w:sz w:val="22"/>
          <w:szCs w:val="22"/>
          <w:lang w:val="en-GB"/>
        </w:rPr>
        <w:t>.</w:t>
      </w:r>
    </w:p>
    <w:p w14:paraId="66E154DB" w14:textId="6D8149A8" w:rsidR="007A1137" w:rsidRPr="00487324" w:rsidRDefault="007A1137" w:rsidP="001214A6">
      <w:pPr>
        <w:autoSpaceDE w:val="0"/>
        <w:autoSpaceDN w:val="0"/>
        <w:adjustRightInd w:val="0"/>
        <w:jc w:val="both"/>
        <w:rPr>
          <w:rFonts w:ascii="Arial" w:hAnsi="Arial" w:cs="Arial"/>
          <w:color w:val="000000" w:themeColor="text1"/>
          <w:sz w:val="22"/>
          <w:szCs w:val="22"/>
          <w:lang w:val="en-GB"/>
        </w:rPr>
      </w:pPr>
    </w:p>
    <w:p w14:paraId="13F3B05D" w14:textId="5D6D7EA7" w:rsidR="007A1137" w:rsidRPr="00623F13" w:rsidRDefault="007A1137" w:rsidP="00623F13">
      <w:pPr>
        <w:pStyle w:val="ListParagraph"/>
        <w:numPr>
          <w:ilvl w:val="0"/>
          <w:numId w:val="47"/>
        </w:numPr>
        <w:autoSpaceDE w:val="0"/>
        <w:autoSpaceDN w:val="0"/>
        <w:adjustRightInd w:val="0"/>
        <w:jc w:val="both"/>
        <w:rPr>
          <w:rFonts w:ascii="Arial" w:hAnsi="Arial" w:cs="Arial"/>
          <w:color w:val="000000" w:themeColor="text1"/>
          <w:sz w:val="22"/>
          <w:szCs w:val="22"/>
          <w:u w:val="single"/>
          <w:lang w:val="en-GB"/>
        </w:rPr>
      </w:pPr>
      <w:r w:rsidRPr="00623F13">
        <w:rPr>
          <w:rFonts w:ascii="Arial" w:hAnsi="Arial" w:cs="Arial"/>
          <w:color w:val="000000" w:themeColor="text1"/>
          <w:sz w:val="22"/>
          <w:szCs w:val="22"/>
          <w:u w:val="single"/>
          <w:lang w:val="en-GB"/>
        </w:rPr>
        <w:t>Members Voluntary</w:t>
      </w:r>
      <w:r w:rsidR="001214A6" w:rsidRPr="00623F13">
        <w:rPr>
          <w:rFonts w:ascii="Arial" w:hAnsi="Arial" w:cs="Arial"/>
          <w:color w:val="000000" w:themeColor="text1"/>
          <w:sz w:val="22"/>
          <w:szCs w:val="22"/>
          <w:u w:val="single"/>
          <w:lang w:val="en-GB"/>
        </w:rPr>
        <w:t xml:space="preserve"> Liquidation (MVL)</w:t>
      </w:r>
      <w:r w:rsidRPr="00623F13">
        <w:rPr>
          <w:rFonts w:ascii="Arial" w:hAnsi="Arial" w:cs="Arial"/>
          <w:color w:val="000000" w:themeColor="text1"/>
          <w:sz w:val="22"/>
          <w:szCs w:val="22"/>
          <w:u w:val="single"/>
          <w:lang w:val="en-GB"/>
        </w:rPr>
        <w:t>:</w:t>
      </w:r>
    </w:p>
    <w:p w14:paraId="5A3119A8" w14:textId="77777777" w:rsidR="001214A6" w:rsidRPr="00487324" w:rsidRDefault="001214A6" w:rsidP="001214A6">
      <w:pPr>
        <w:autoSpaceDE w:val="0"/>
        <w:autoSpaceDN w:val="0"/>
        <w:adjustRightInd w:val="0"/>
        <w:jc w:val="both"/>
        <w:rPr>
          <w:rFonts w:ascii="Arial" w:hAnsi="Arial" w:cs="Arial"/>
          <w:color w:val="000000" w:themeColor="text1"/>
          <w:sz w:val="22"/>
          <w:szCs w:val="22"/>
          <w:lang w:val="en-GB"/>
        </w:rPr>
      </w:pPr>
    </w:p>
    <w:p w14:paraId="551165D7" w14:textId="5421305D" w:rsidR="007A1137" w:rsidRPr="00487324" w:rsidRDefault="007A1137" w:rsidP="001214A6">
      <w:pPr>
        <w:autoSpaceDE w:val="0"/>
        <w:autoSpaceDN w:val="0"/>
        <w:adjustRightInd w:val="0"/>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This procedure can be used</w:t>
      </w:r>
      <w:r w:rsidR="00F87AA4" w:rsidRPr="00487324">
        <w:rPr>
          <w:rFonts w:ascii="Arial" w:hAnsi="Arial" w:cs="Arial"/>
          <w:color w:val="000000" w:themeColor="text1"/>
          <w:sz w:val="22"/>
          <w:szCs w:val="22"/>
          <w:lang w:val="en-GB"/>
        </w:rPr>
        <w:t xml:space="preserve"> where the company has the ability to settle all its liabilities</w:t>
      </w:r>
      <w:r w:rsidR="00337FB7" w:rsidRPr="00487324">
        <w:rPr>
          <w:rFonts w:ascii="Arial" w:hAnsi="Arial" w:cs="Arial"/>
          <w:color w:val="000000" w:themeColor="text1"/>
          <w:sz w:val="22"/>
          <w:szCs w:val="22"/>
          <w:lang w:val="en-GB"/>
        </w:rPr>
        <w:t xml:space="preserve"> creditors) within 12 months of the commencement of the liquidation</w:t>
      </w:r>
      <w:r w:rsidR="00212D13" w:rsidRPr="00487324">
        <w:rPr>
          <w:rFonts w:ascii="Arial" w:hAnsi="Arial" w:cs="Arial"/>
          <w:color w:val="000000" w:themeColor="text1"/>
          <w:sz w:val="22"/>
          <w:szCs w:val="22"/>
          <w:lang w:val="en-GB"/>
        </w:rPr>
        <w:t>.</w:t>
      </w:r>
    </w:p>
    <w:p w14:paraId="1849434B" w14:textId="7D9415AD" w:rsidR="00212D13" w:rsidRPr="00487324" w:rsidRDefault="00212D13" w:rsidP="001214A6">
      <w:pPr>
        <w:autoSpaceDE w:val="0"/>
        <w:autoSpaceDN w:val="0"/>
        <w:adjustRightInd w:val="0"/>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The director of the company needs to sign a “Certificate of Solvency”</w:t>
      </w:r>
      <w:r w:rsidR="005C6A74" w:rsidRPr="00487324">
        <w:rPr>
          <w:rFonts w:ascii="Arial" w:hAnsi="Arial" w:cs="Arial"/>
          <w:color w:val="000000" w:themeColor="text1"/>
          <w:sz w:val="22"/>
          <w:szCs w:val="22"/>
          <w:lang w:val="en-GB"/>
        </w:rPr>
        <w:t xml:space="preserve"> and the shareholders have to pass a special resolution for windin</w:t>
      </w:r>
      <w:r w:rsidR="005129BE" w:rsidRPr="00487324">
        <w:rPr>
          <w:rFonts w:ascii="Arial" w:hAnsi="Arial" w:cs="Arial"/>
          <w:color w:val="000000" w:themeColor="text1"/>
          <w:sz w:val="22"/>
          <w:szCs w:val="22"/>
          <w:lang w:val="en-GB"/>
        </w:rPr>
        <w:t>g up and appointing liquidators</w:t>
      </w:r>
      <w:r w:rsidR="00D41B29" w:rsidRPr="00487324">
        <w:rPr>
          <w:rFonts w:ascii="Arial" w:hAnsi="Arial" w:cs="Arial"/>
          <w:color w:val="000000" w:themeColor="text1"/>
          <w:sz w:val="22"/>
          <w:szCs w:val="22"/>
          <w:lang w:val="en-GB"/>
        </w:rPr>
        <w:t>. The liquidation commences on the date the resolution is passed.</w:t>
      </w:r>
    </w:p>
    <w:p w14:paraId="3510953E" w14:textId="080BB9FE" w:rsidR="00D41B29" w:rsidRPr="00487324" w:rsidRDefault="00D41B29" w:rsidP="001214A6">
      <w:pPr>
        <w:autoSpaceDE w:val="0"/>
        <w:autoSpaceDN w:val="0"/>
        <w:adjustRightInd w:val="0"/>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 xml:space="preserve">The Liquidator </w:t>
      </w:r>
      <w:r w:rsidR="00EA3ED9" w:rsidRPr="00487324">
        <w:rPr>
          <w:rFonts w:ascii="Arial" w:hAnsi="Arial" w:cs="Arial"/>
          <w:color w:val="000000" w:themeColor="text1"/>
          <w:sz w:val="22"/>
          <w:szCs w:val="22"/>
          <w:lang w:val="en-GB"/>
        </w:rPr>
        <w:t xml:space="preserve">takes control of the company’s affairs from the directors and </w:t>
      </w:r>
      <w:r w:rsidR="008A24A7" w:rsidRPr="00487324">
        <w:rPr>
          <w:rFonts w:ascii="Arial" w:hAnsi="Arial" w:cs="Arial"/>
          <w:color w:val="000000" w:themeColor="text1"/>
          <w:sz w:val="22"/>
          <w:szCs w:val="22"/>
          <w:lang w:val="en-GB"/>
        </w:rPr>
        <w:t>realises</w:t>
      </w:r>
      <w:r w:rsidR="00EA3ED9" w:rsidRPr="00487324">
        <w:rPr>
          <w:rFonts w:ascii="Arial" w:hAnsi="Arial" w:cs="Arial"/>
          <w:color w:val="000000" w:themeColor="text1"/>
          <w:sz w:val="22"/>
          <w:szCs w:val="22"/>
          <w:lang w:val="en-GB"/>
        </w:rPr>
        <w:t xml:space="preserve"> the assets in order to pay the creditors</w:t>
      </w:r>
      <w:r w:rsidR="008A24A7" w:rsidRPr="00487324">
        <w:rPr>
          <w:rFonts w:ascii="Arial" w:hAnsi="Arial" w:cs="Arial"/>
          <w:color w:val="000000" w:themeColor="text1"/>
          <w:sz w:val="22"/>
          <w:szCs w:val="22"/>
          <w:lang w:val="en-GB"/>
        </w:rPr>
        <w:t xml:space="preserve"> and subsequently the shareholders.</w:t>
      </w:r>
    </w:p>
    <w:p w14:paraId="44EB076F" w14:textId="59DB5439" w:rsidR="008A24A7" w:rsidRPr="00487324" w:rsidRDefault="008B4059" w:rsidP="001214A6">
      <w:pPr>
        <w:autoSpaceDE w:val="0"/>
        <w:autoSpaceDN w:val="0"/>
        <w:adjustRightInd w:val="0"/>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 xml:space="preserve">The </w:t>
      </w:r>
      <w:r w:rsidR="00EB5263" w:rsidRPr="00487324">
        <w:rPr>
          <w:rFonts w:ascii="Arial" w:hAnsi="Arial" w:cs="Arial"/>
          <w:color w:val="000000" w:themeColor="text1"/>
          <w:sz w:val="22"/>
          <w:szCs w:val="22"/>
          <w:lang w:val="en-GB"/>
        </w:rPr>
        <w:t>liquidator’s</w:t>
      </w:r>
      <w:r w:rsidRPr="00487324">
        <w:rPr>
          <w:rFonts w:ascii="Arial" w:hAnsi="Arial" w:cs="Arial"/>
          <w:color w:val="000000" w:themeColor="text1"/>
          <w:sz w:val="22"/>
          <w:szCs w:val="22"/>
          <w:lang w:val="en-GB"/>
        </w:rPr>
        <w:t xml:space="preserve"> fees </w:t>
      </w:r>
      <w:r w:rsidR="00EB5263" w:rsidRPr="00487324">
        <w:rPr>
          <w:rFonts w:ascii="Arial" w:hAnsi="Arial" w:cs="Arial"/>
          <w:color w:val="000000" w:themeColor="text1"/>
          <w:sz w:val="22"/>
          <w:szCs w:val="22"/>
          <w:lang w:val="en-GB"/>
        </w:rPr>
        <w:t>are</w:t>
      </w:r>
      <w:r w:rsidRPr="00487324">
        <w:rPr>
          <w:rFonts w:ascii="Arial" w:hAnsi="Arial" w:cs="Arial"/>
          <w:color w:val="000000" w:themeColor="text1"/>
          <w:sz w:val="22"/>
          <w:szCs w:val="22"/>
          <w:lang w:val="en-GB"/>
        </w:rPr>
        <w:t xml:space="preserve"> also paid from the assets of the </w:t>
      </w:r>
      <w:r w:rsidR="003D4B1C" w:rsidRPr="00487324">
        <w:rPr>
          <w:rFonts w:ascii="Arial" w:hAnsi="Arial" w:cs="Arial"/>
          <w:color w:val="000000" w:themeColor="text1"/>
          <w:sz w:val="22"/>
          <w:szCs w:val="22"/>
          <w:lang w:val="en-GB"/>
        </w:rPr>
        <w:t>company. Surplus monies after paying the fees and expenses and the company’s liabilities will be distributed</w:t>
      </w:r>
      <w:r w:rsidR="00FB37C9" w:rsidRPr="00487324">
        <w:rPr>
          <w:rFonts w:ascii="Arial" w:hAnsi="Arial" w:cs="Arial"/>
          <w:color w:val="000000" w:themeColor="text1"/>
          <w:sz w:val="22"/>
          <w:szCs w:val="22"/>
          <w:lang w:val="en-GB"/>
        </w:rPr>
        <w:t xml:space="preserve"> to the members of the company.</w:t>
      </w:r>
    </w:p>
    <w:p w14:paraId="1D1E6949" w14:textId="37008CD1" w:rsidR="009D2AA7" w:rsidRPr="00487324" w:rsidRDefault="009D2AA7" w:rsidP="001214A6">
      <w:pPr>
        <w:autoSpaceDE w:val="0"/>
        <w:autoSpaceDN w:val="0"/>
        <w:adjustRightInd w:val="0"/>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 xml:space="preserve">There is no specific qualification </w:t>
      </w:r>
      <w:r w:rsidR="008C7D63" w:rsidRPr="00487324">
        <w:rPr>
          <w:rFonts w:ascii="Arial" w:hAnsi="Arial" w:cs="Arial"/>
          <w:color w:val="000000" w:themeColor="text1"/>
          <w:sz w:val="22"/>
          <w:szCs w:val="22"/>
          <w:lang w:val="en-GB"/>
        </w:rPr>
        <w:t>for the liquidator who has to be appointed. The liquidator can be “connected</w:t>
      </w:r>
      <w:r w:rsidR="006B72BC" w:rsidRPr="00487324">
        <w:rPr>
          <w:rFonts w:ascii="Arial" w:hAnsi="Arial" w:cs="Arial"/>
          <w:color w:val="000000" w:themeColor="text1"/>
          <w:sz w:val="22"/>
          <w:szCs w:val="22"/>
          <w:lang w:val="en-GB"/>
        </w:rPr>
        <w:t>” to the company.</w:t>
      </w:r>
    </w:p>
    <w:p w14:paraId="2B26F0B0" w14:textId="0FEC63B6" w:rsidR="006B72BC" w:rsidRPr="00487324" w:rsidRDefault="006B72BC" w:rsidP="001214A6">
      <w:pPr>
        <w:autoSpaceDE w:val="0"/>
        <w:autoSpaceDN w:val="0"/>
        <w:adjustRightInd w:val="0"/>
        <w:jc w:val="both"/>
        <w:rPr>
          <w:rFonts w:ascii="Arial" w:hAnsi="Arial" w:cs="Arial"/>
          <w:color w:val="000000" w:themeColor="text1"/>
          <w:sz w:val="22"/>
          <w:szCs w:val="22"/>
          <w:lang w:val="en-GB"/>
        </w:rPr>
      </w:pPr>
    </w:p>
    <w:p w14:paraId="7AB9F370" w14:textId="11B590DE" w:rsidR="006B72BC" w:rsidRPr="00623F13" w:rsidRDefault="006B72BC" w:rsidP="00623F13">
      <w:pPr>
        <w:pStyle w:val="ListParagraph"/>
        <w:numPr>
          <w:ilvl w:val="0"/>
          <w:numId w:val="47"/>
        </w:numPr>
        <w:autoSpaceDE w:val="0"/>
        <w:autoSpaceDN w:val="0"/>
        <w:adjustRightInd w:val="0"/>
        <w:jc w:val="both"/>
        <w:rPr>
          <w:rFonts w:ascii="Arial" w:hAnsi="Arial" w:cs="Arial"/>
          <w:color w:val="000000" w:themeColor="text1"/>
          <w:sz w:val="22"/>
          <w:szCs w:val="22"/>
          <w:u w:val="single"/>
          <w:lang w:val="en-GB"/>
        </w:rPr>
      </w:pPr>
      <w:r w:rsidRPr="00623F13">
        <w:rPr>
          <w:rFonts w:ascii="Arial" w:hAnsi="Arial" w:cs="Arial"/>
          <w:color w:val="000000" w:themeColor="text1"/>
          <w:sz w:val="22"/>
          <w:szCs w:val="22"/>
          <w:u w:val="single"/>
          <w:lang w:val="en-GB"/>
        </w:rPr>
        <w:t>Creditor</w:t>
      </w:r>
      <w:r w:rsidR="004C55F6" w:rsidRPr="00623F13">
        <w:rPr>
          <w:rFonts w:ascii="Arial" w:hAnsi="Arial" w:cs="Arial"/>
          <w:color w:val="000000" w:themeColor="text1"/>
          <w:sz w:val="22"/>
          <w:szCs w:val="22"/>
          <w:u w:val="single"/>
          <w:lang w:val="en-GB"/>
        </w:rPr>
        <w:t>s’</w:t>
      </w:r>
      <w:r w:rsidRPr="00623F13">
        <w:rPr>
          <w:rFonts w:ascii="Arial" w:hAnsi="Arial" w:cs="Arial"/>
          <w:color w:val="000000" w:themeColor="text1"/>
          <w:sz w:val="22"/>
          <w:szCs w:val="22"/>
          <w:u w:val="single"/>
          <w:lang w:val="en-GB"/>
        </w:rPr>
        <w:t xml:space="preserve"> Voluntary</w:t>
      </w:r>
      <w:r w:rsidR="004C55F6" w:rsidRPr="00623F13">
        <w:rPr>
          <w:rFonts w:ascii="Arial" w:hAnsi="Arial" w:cs="Arial"/>
          <w:color w:val="000000" w:themeColor="text1"/>
          <w:sz w:val="22"/>
          <w:szCs w:val="22"/>
          <w:u w:val="single"/>
          <w:lang w:val="en-GB"/>
        </w:rPr>
        <w:t xml:space="preserve"> </w:t>
      </w:r>
      <w:r w:rsidR="005A6157" w:rsidRPr="00623F13">
        <w:rPr>
          <w:rFonts w:ascii="Arial" w:hAnsi="Arial" w:cs="Arial"/>
          <w:color w:val="000000" w:themeColor="text1"/>
          <w:sz w:val="22"/>
          <w:szCs w:val="22"/>
          <w:u w:val="single"/>
          <w:lang w:val="en-GB"/>
        </w:rPr>
        <w:t>Liquidation</w:t>
      </w:r>
      <w:r w:rsidR="002263A9" w:rsidRPr="00623F13">
        <w:rPr>
          <w:rFonts w:ascii="Arial" w:hAnsi="Arial" w:cs="Arial"/>
          <w:color w:val="000000" w:themeColor="text1"/>
          <w:sz w:val="22"/>
          <w:szCs w:val="22"/>
          <w:u w:val="single"/>
          <w:lang w:val="en-GB"/>
        </w:rPr>
        <w:t xml:space="preserve"> (CVL)</w:t>
      </w:r>
      <w:r w:rsidR="001214A6" w:rsidRPr="00623F13">
        <w:rPr>
          <w:rFonts w:ascii="Arial" w:hAnsi="Arial" w:cs="Arial"/>
          <w:color w:val="000000" w:themeColor="text1"/>
          <w:sz w:val="22"/>
          <w:szCs w:val="22"/>
          <w:u w:val="single"/>
          <w:lang w:val="en-GB"/>
        </w:rPr>
        <w:t>:</w:t>
      </w:r>
    </w:p>
    <w:p w14:paraId="42DA851E" w14:textId="54319FD9" w:rsidR="005A6157" w:rsidRPr="00487324" w:rsidRDefault="005A6157" w:rsidP="001214A6">
      <w:pPr>
        <w:autoSpaceDE w:val="0"/>
        <w:autoSpaceDN w:val="0"/>
        <w:adjustRightInd w:val="0"/>
        <w:jc w:val="both"/>
        <w:rPr>
          <w:rFonts w:ascii="Arial" w:hAnsi="Arial" w:cs="Arial"/>
          <w:color w:val="000000" w:themeColor="text1"/>
          <w:sz w:val="22"/>
          <w:szCs w:val="22"/>
          <w:lang w:val="en-GB"/>
        </w:rPr>
      </w:pPr>
    </w:p>
    <w:p w14:paraId="0ECE1A68" w14:textId="748047A6" w:rsidR="005A6157" w:rsidRPr="00487324" w:rsidRDefault="005A6157" w:rsidP="001214A6">
      <w:pPr>
        <w:autoSpaceDE w:val="0"/>
        <w:autoSpaceDN w:val="0"/>
        <w:adjustRightInd w:val="0"/>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 xml:space="preserve">The directors of the company on their own or on the request of Shareholders will convene a meeting of </w:t>
      </w:r>
      <w:r w:rsidR="000D12FF" w:rsidRPr="00487324">
        <w:rPr>
          <w:rFonts w:ascii="Arial" w:hAnsi="Arial" w:cs="Arial"/>
          <w:color w:val="000000" w:themeColor="text1"/>
          <w:sz w:val="22"/>
          <w:szCs w:val="22"/>
          <w:lang w:val="en-GB"/>
        </w:rPr>
        <w:t xml:space="preserve">the shareholders of the company to pass a special resolution </w:t>
      </w:r>
      <w:r w:rsidR="00F30048" w:rsidRPr="00487324">
        <w:rPr>
          <w:rFonts w:ascii="Arial" w:hAnsi="Arial" w:cs="Arial"/>
          <w:color w:val="000000" w:themeColor="text1"/>
          <w:sz w:val="22"/>
          <w:szCs w:val="22"/>
          <w:lang w:val="en-GB"/>
        </w:rPr>
        <w:t>to wind up the company.</w:t>
      </w:r>
      <w:r w:rsidR="007D2C2A" w:rsidRPr="00487324">
        <w:rPr>
          <w:rFonts w:ascii="Arial" w:hAnsi="Arial" w:cs="Arial"/>
          <w:color w:val="000000" w:themeColor="text1"/>
          <w:sz w:val="22"/>
          <w:szCs w:val="22"/>
          <w:lang w:val="en-GB"/>
        </w:rPr>
        <w:t xml:space="preserve"> </w:t>
      </w:r>
      <w:r w:rsidR="00F30048" w:rsidRPr="00487324">
        <w:rPr>
          <w:rFonts w:ascii="Arial" w:hAnsi="Arial" w:cs="Arial"/>
          <w:color w:val="000000" w:themeColor="text1"/>
          <w:sz w:val="22"/>
          <w:szCs w:val="22"/>
          <w:lang w:val="en-GB"/>
        </w:rPr>
        <w:t xml:space="preserve">The Liquidation will </w:t>
      </w:r>
      <w:r w:rsidR="00786502" w:rsidRPr="00487324">
        <w:rPr>
          <w:rFonts w:ascii="Arial" w:hAnsi="Arial" w:cs="Arial"/>
          <w:color w:val="000000" w:themeColor="text1"/>
          <w:sz w:val="22"/>
          <w:szCs w:val="22"/>
          <w:lang w:val="en-GB"/>
        </w:rPr>
        <w:t xml:space="preserve">commence </w:t>
      </w:r>
      <w:r w:rsidR="000532F2" w:rsidRPr="00487324">
        <w:rPr>
          <w:rFonts w:ascii="Arial" w:hAnsi="Arial" w:cs="Arial"/>
          <w:color w:val="000000" w:themeColor="text1"/>
          <w:sz w:val="22"/>
          <w:szCs w:val="22"/>
          <w:lang w:val="en-GB"/>
        </w:rPr>
        <w:t xml:space="preserve">immediately on </w:t>
      </w:r>
      <w:r w:rsidR="0003001A" w:rsidRPr="00487324">
        <w:rPr>
          <w:rFonts w:ascii="Arial" w:hAnsi="Arial" w:cs="Arial"/>
          <w:color w:val="000000" w:themeColor="text1"/>
          <w:sz w:val="22"/>
          <w:szCs w:val="22"/>
          <w:lang w:val="en-GB"/>
        </w:rPr>
        <w:t>this date.</w:t>
      </w:r>
    </w:p>
    <w:p w14:paraId="77247F00" w14:textId="35B3124A" w:rsidR="0003001A" w:rsidRPr="00487324" w:rsidRDefault="0003001A" w:rsidP="001214A6">
      <w:pPr>
        <w:autoSpaceDE w:val="0"/>
        <w:autoSpaceDN w:val="0"/>
        <w:adjustRightInd w:val="0"/>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The shareholders can appoint</w:t>
      </w:r>
      <w:r w:rsidR="00912AEE" w:rsidRPr="00487324">
        <w:rPr>
          <w:rFonts w:ascii="Arial" w:hAnsi="Arial" w:cs="Arial"/>
          <w:color w:val="000000" w:themeColor="text1"/>
          <w:sz w:val="22"/>
          <w:szCs w:val="22"/>
          <w:lang w:val="en-GB"/>
        </w:rPr>
        <w:t xml:space="preserve"> a liquidator </w:t>
      </w:r>
      <w:r w:rsidR="001A207D" w:rsidRPr="00487324">
        <w:rPr>
          <w:rFonts w:ascii="Arial" w:hAnsi="Arial" w:cs="Arial"/>
          <w:color w:val="000000" w:themeColor="text1"/>
          <w:sz w:val="22"/>
          <w:szCs w:val="22"/>
          <w:lang w:val="en-GB"/>
        </w:rPr>
        <w:t xml:space="preserve">but </w:t>
      </w:r>
      <w:r w:rsidR="0086332A" w:rsidRPr="00487324">
        <w:rPr>
          <w:rFonts w:ascii="Arial" w:hAnsi="Arial" w:cs="Arial"/>
          <w:color w:val="000000" w:themeColor="text1"/>
          <w:sz w:val="22"/>
          <w:szCs w:val="22"/>
          <w:lang w:val="en-GB"/>
        </w:rPr>
        <w:t xml:space="preserve">the liquidator has </w:t>
      </w:r>
      <w:r w:rsidR="00A56B35" w:rsidRPr="00487324">
        <w:rPr>
          <w:rFonts w:ascii="Arial" w:hAnsi="Arial" w:cs="Arial"/>
          <w:color w:val="000000" w:themeColor="text1"/>
          <w:sz w:val="22"/>
          <w:szCs w:val="22"/>
          <w:lang w:val="en-GB"/>
        </w:rPr>
        <w:t>limited powers</w:t>
      </w:r>
      <w:r w:rsidR="000E7A92" w:rsidRPr="00487324">
        <w:rPr>
          <w:rFonts w:ascii="Arial" w:hAnsi="Arial" w:cs="Arial"/>
          <w:color w:val="000000" w:themeColor="text1"/>
          <w:sz w:val="22"/>
          <w:szCs w:val="22"/>
          <w:lang w:val="en-GB"/>
        </w:rPr>
        <w:t xml:space="preserve"> until the appointment is confirmed </w:t>
      </w:r>
      <w:r w:rsidR="004C5B05" w:rsidRPr="00487324">
        <w:rPr>
          <w:rFonts w:ascii="Arial" w:hAnsi="Arial" w:cs="Arial"/>
          <w:color w:val="000000" w:themeColor="text1"/>
          <w:sz w:val="22"/>
          <w:szCs w:val="22"/>
          <w:lang w:val="en-GB"/>
        </w:rPr>
        <w:t xml:space="preserve">at the meeting of </w:t>
      </w:r>
      <w:r w:rsidR="00B03B27" w:rsidRPr="00487324">
        <w:rPr>
          <w:rFonts w:ascii="Arial" w:hAnsi="Arial" w:cs="Arial"/>
          <w:color w:val="000000" w:themeColor="text1"/>
          <w:sz w:val="22"/>
          <w:szCs w:val="22"/>
          <w:lang w:val="en-GB"/>
        </w:rPr>
        <w:t>the creditors.</w:t>
      </w:r>
    </w:p>
    <w:p w14:paraId="31D166B8" w14:textId="18A2D08A" w:rsidR="00B03B27" w:rsidRPr="00487324" w:rsidRDefault="007444D2" w:rsidP="001214A6">
      <w:pPr>
        <w:autoSpaceDE w:val="0"/>
        <w:autoSpaceDN w:val="0"/>
        <w:adjustRightInd w:val="0"/>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The creditors</w:t>
      </w:r>
      <w:r w:rsidR="004A5582" w:rsidRPr="00487324">
        <w:rPr>
          <w:rFonts w:ascii="Arial" w:hAnsi="Arial" w:cs="Arial"/>
          <w:color w:val="000000" w:themeColor="text1"/>
          <w:sz w:val="22"/>
          <w:szCs w:val="22"/>
          <w:lang w:val="en-GB"/>
        </w:rPr>
        <w:t xml:space="preserve"> can also nominate a liquidator and vote</w:t>
      </w:r>
      <w:r w:rsidR="001E7E77" w:rsidRPr="00487324">
        <w:rPr>
          <w:rFonts w:ascii="Arial" w:hAnsi="Arial" w:cs="Arial"/>
          <w:color w:val="000000" w:themeColor="text1"/>
          <w:sz w:val="22"/>
          <w:szCs w:val="22"/>
          <w:lang w:val="en-GB"/>
        </w:rPr>
        <w:t xml:space="preserve"> for the appointment of the liquidator at the first meeting of the creditors.</w:t>
      </w:r>
    </w:p>
    <w:p w14:paraId="3927065D" w14:textId="1C5384BC" w:rsidR="0006342B" w:rsidRPr="00487324" w:rsidRDefault="00293E5C" w:rsidP="001214A6">
      <w:pPr>
        <w:autoSpaceDE w:val="0"/>
        <w:autoSpaceDN w:val="0"/>
        <w:adjustRightInd w:val="0"/>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 xml:space="preserve">Once the decision </w:t>
      </w:r>
      <w:r w:rsidR="00570BD4" w:rsidRPr="00487324">
        <w:rPr>
          <w:rFonts w:ascii="Arial" w:hAnsi="Arial" w:cs="Arial"/>
          <w:color w:val="000000" w:themeColor="text1"/>
          <w:sz w:val="22"/>
          <w:szCs w:val="22"/>
          <w:lang w:val="en-GB"/>
        </w:rPr>
        <w:t>to call for the meeting of creditors and shareholders is taken</w:t>
      </w:r>
      <w:r w:rsidR="003D7515" w:rsidRPr="00487324">
        <w:rPr>
          <w:rFonts w:ascii="Arial" w:hAnsi="Arial" w:cs="Arial"/>
          <w:color w:val="000000" w:themeColor="text1"/>
          <w:sz w:val="22"/>
          <w:szCs w:val="22"/>
          <w:lang w:val="en-GB"/>
        </w:rPr>
        <w:t xml:space="preserve"> or company is insolvent</w:t>
      </w:r>
      <w:r w:rsidR="00570BD4" w:rsidRPr="00487324">
        <w:rPr>
          <w:rFonts w:ascii="Arial" w:hAnsi="Arial" w:cs="Arial"/>
          <w:color w:val="000000" w:themeColor="text1"/>
          <w:sz w:val="22"/>
          <w:szCs w:val="22"/>
          <w:lang w:val="en-GB"/>
        </w:rPr>
        <w:t xml:space="preserve">, it </w:t>
      </w:r>
      <w:r w:rsidR="0054222E" w:rsidRPr="00487324">
        <w:rPr>
          <w:rFonts w:ascii="Arial" w:hAnsi="Arial" w:cs="Arial"/>
          <w:color w:val="000000" w:themeColor="text1"/>
          <w:sz w:val="22"/>
          <w:szCs w:val="22"/>
          <w:lang w:val="en-GB"/>
        </w:rPr>
        <w:t>is the duty of the directors to preserve the assets for the benefit of the creditors</w:t>
      </w:r>
      <w:r w:rsidR="003D7515" w:rsidRPr="00487324">
        <w:rPr>
          <w:rFonts w:ascii="Arial" w:hAnsi="Arial" w:cs="Arial"/>
          <w:color w:val="000000" w:themeColor="text1"/>
          <w:sz w:val="22"/>
          <w:szCs w:val="22"/>
          <w:lang w:val="en-GB"/>
        </w:rPr>
        <w:t>.</w:t>
      </w:r>
    </w:p>
    <w:p w14:paraId="046A0555" w14:textId="18B99156" w:rsidR="00756A07" w:rsidRPr="00487324" w:rsidRDefault="002263A9" w:rsidP="001214A6">
      <w:pPr>
        <w:autoSpaceDE w:val="0"/>
        <w:autoSpaceDN w:val="0"/>
        <w:adjustRightInd w:val="0"/>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 xml:space="preserve">The CVL process is a less time consuming </w:t>
      </w:r>
      <w:r w:rsidR="00063460" w:rsidRPr="00487324">
        <w:rPr>
          <w:rFonts w:ascii="Arial" w:hAnsi="Arial" w:cs="Arial"/>
          <w:color w:val="000000" w:themeColor="text1"/>
          <w:sz w:val="22"/>
          <w:szCs w:val="22"/>
          <w:lang w:val="en-GB"/>
        </w:rPr>
        <w:t xml:space="preserve">and </w:t>
      </w:r>
      <w:r w:rsidR="007D2C2A" w:rsidRPr="00487324">
        <w:rPr>
          <w:rFonts w:ascii="Arial" w:hAnsi="Arial" w:cs="Arial"/>
          <w:color w:val="000000" w:themeColor="text1"/>
          <w:sz w:val="22"/>
          <w:szCs w:val="22"/>
          <w:lang w:val="en-GB"/>
        </w:rPr>
        <w:t>cost-efficient</w:t>
      </w:r>
      <w:r w:rsidR="00063460" w:rsidRPr="00487324">
        <w:rPr>
          <w:rFonts w:ascii="Arial" w:hAnsi="Arial" w:cs="Arial"/>
          <w:color w:val="000000" w:themeColor="text1"/>
          <w:sz w:val="22"/>
          <w:szCs w:val="22"/>
          <w:lang w:val="en-GB"/>
        </w:rPr>
        <w:t xml:space="preserve"> </w:t>
      </w:r>
      <w:r w:rsidRPr="00487324">
        <w:rPr>
          <w:rFonts w:ascii="Arial" w:hAnsi="Arial" w:cs="Arial"/>
          <w:color w:val="000000" w:themeColor="text1"/>
          <w:sz w:val="22"/>
          <w:szCs w:val="22"/>
          <w:lang w:val="en-GB"/>
        </w:rPr>
        <w:t>process</w:t>
      </w:r>
      <w:r w:rsidR="00756A07" w:rsidRPr="00487324">
        <w:rPr>
          <w:rFonts w:ascii="Arial" w:hAnsi="Arial" w:cs="Arial"/>
          <w:color w:val="000000" w:themeColor="text1"/>
          <w:sz w:val="22"/>
          <w:szCs w:val="22"/>
          <w:lang w:val="en-GB"/>
        </w:rPr>
        <w:t xml:space="preserve"> to</w:t>
      </w:r>
      <w:r w:rsidR="00063460" w:rsidRPr="00487324">
        <w:rPr>
          <w:rFonts w:ascii="Arial" w:hAnsi="Arial" w:cs="Arial"/>
          <w:color w:val="000000" w:themeColor="text1"/>
          <w:sz w:val="22"/>
          <w:szCs w:val="22"/>
          <w:lang w:val="en-GB"/>
        </w:rPr>
        <w:t xml:space="preserve"> put the company in liquidation</w:t>
      </w:r>
      <w:r w:rsidR="00756A07" w:rsidRPr="00487324">
        <w:rPr>
          <w:rFonts w:ascii="Arial" w:hAnsi="Arial" w:cs="Arial"/>
          <w:color w:val="000000" w:themeColor="text1"/>
          <w:sz w:val="22"/>
          <w:szCs w:val="22"/>
          <w:lang w:val="en-GB"/>
        </w:rPr>
        <w:t>.</w:t>
      </w:r>
      <w:r w:rsidR="007D2C2A" w:rsidRPr="00487324">
        <w:rPr>
          <w:rFonts w:ascii="Arial" w:hAnsi="Arial" w:cs="Arial"/>
          <w:color w:val="000000" w:themeColor="text1"/>
          <w:sz w:val="22"/>
          <w:szCs w:val="22"/>
          <w:lang w:val="en-GB"/>
        </w:rPr>
        <w:t xml:space="preserve"> </w:t>
      </w:r>
      <w:r w:rsidR="00756A07" w:rsidRPr="00487324">
        <w:rPr>
          <w:rFonts w:ascii="Arial" w:hAnsi="Arial" w:cs="Arial"/>
          <w:color w:val="000000" w:themeColor="text1"/>
          <w:sz w:val="22"/>
          <w:szCs w:val="22"/>
          <w:lang w:val="en-GB"/>
        </w:rPr>
        <w:t>The Ad</w:t>
      </w:r>
      <w:r w:rsidR="007D2C2A" w:rsidRPr="00487324">
        <w:rPr>
          <w:rFonts w:ascii="Arial" w:hAnsi="Arial" w:cs="Arial"/>
          <w:color w:val="000000" w:themeColor="text1"/>
          <w:sz w:val="22"/>
          <w:szCs w:val="22"/>
          <w:lang w:val="en-GB"/>
        </w:rPr>
        <w:t>-</w:t>
      </w:r>
      <w:r w:rsidR="00756A07" w:rsidRPr="00487324">
        <w:rPr>
          <w:rFonts w:ascii="Arial" w:hAnsi="Arial" w:cs="Arial"/>
          <w:color w:val="000000" w:themeColor="text1"/>
          <w:sz w:val="22"/>
          <w:szCs w:val="22"/>
          <w:lang w:val="en-GB"/>
        </w:rPr>
        <w:t xml:space="preserve">Valorem duty payable on </w:t>
      </w:r>
      <w:r w:rsidR="00A20AE9" w:rsidRPr="00487324">
        <w:rPr>
          <w:rFonts w:ascii="Arial" w:hAnsi="Arial" w:cs="Arial"/>
          <w:color w:val="000000" w:themeColor="text1"/>
          <w:sz w:val="22"/>
          <w:szCs w:val="22"/>
          <w:lang w:val="en-GB"/>
        </w:rPr>
        <w:t>realizations is not payable in voluntary liquidations.</w:t>
      </w:r>
    </w:p>
    <w:p w14:paraId="27AD6B9E" w14:textId="077CD0D9" w:rsidR="00730608" w:rsidRPr="00487324" w:rsidRDefault="00730608" w:rsidP="001214A6">
      <w:pPr>
        <w:autoSpaceDE w:val="0"/>
        <w:autoSpaceDN w:val="0"/>
        <w:adjustRightInd w:val="0"/>
        <w:jc w:val="both"/>
        <w:rPr>
          <w:rFonts w:ascii="Arial" w:hAnsi="Arial" w:cs="Arial"/>
          <w:color w:val="000000" w:themeColor="text1"/>
          <w:sz w:val="22"/>
          <w:szCs w:val="22"/>
          <w:lang w:val="en-GB"/>
        </w:rPr>
      </w:pPr>
    </w:p>
    <w:p w14:paraId="5A64CCE1" w14:textId="02C90635" w:rsidR="005F341D" w:rsidRPr="00623F13" w:rsidRDefault="005F341D" w:rsidP="00623F13">
      <w:pPr>
        <w:pStyle w:val="ListParagraph"/>
        <w:numPr>
          <w:ilvl w:val="0"/>
          <w:numId w:val="47"/>
        </w:numPr>
        <w:autoSpaceDE w:val="0"/>
        <w:autoSpaceDN w:val="0"/>
        <w:adjustRightInd w:val="0"/>
        <w:jc w:val="both"/>
        <w:rPr>
          <w:rFonts w:ascii="Arial" w:hAnsi="Arial" w:cs="Arial"/>
          <w:color w:val="000000" w:themeColor="text1"/>
          <w:sz w:val="22"/>
          <w:szCs w:val="22"/>
          <w:lang w:val="en-GB"/>
        </w:rPr>
      </w:pPr>
      <w:r w:rsidRPr="00623F13">
        <w:rPr>
          <w:rFonts w:ascii="Arial" w:hAnsi="Arial" w:cs="Arial"/>
          <w:color w:val="000000" w:themeColor="text1"/>
          <w:sz w:val="22"/>
          <w:szCs w:val="22"/>
          <w:lang w:val="en-GB"/>
        </w:rPr>
        <w:t>Liquidation under Section 228A:</w:t>
      </w:r>
    </w:p>
    <w:p w14:paraId="19B6EF4D" w14:textId="1A0710FA" w:rsidR="006E2AB3" w:rsidRPr="00487324" w:rsidRDefault="006E2AB3" w:rsidP="001214A6">
      <w:pPr>
        <w:autoSpaceDE w:val="0"/>
        <w:autoSpaceDN w:val="0"/>
        <w:adjustRightInd w:val="0"/>
        <w:jc w:val="both"/>
        <w:rPr>
          <w:rFonts w:ascii="Arial" w:hAnsi="Arial" w:cs="Arial"/>
          <w:color w:val="000000" w:themeColor="text1"/>
          <w:sz w:val="22"/>
          <w:szCs w:val="22"/>
          <w:lang w:val="en-GB"/>
        </w:rPr>
      </w:pPr>
    </w:p>
    <w:p w14:paraId="1C22FC8C" w14:textId="56157A4E" w:rsidR="006E2AB3" w:rsidRPr="00487324" w:rsidRDefault="006E2AB3" w:rsidP="001214A6">
      <w:pPr>
        <w:autoSpaceDE w:val="0"/>
        <w:autoSpaceDN w:val="0"/>
        <w:adjustRightInd w:val="0"/>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Under this section of the CWUMPO, the directors can also liquidate the company</w:t>
      </w:r>
      <w:r w:rsidR="001C2476" w:rsidRPr="00487324">
        <w:rPr>
          <w:rFonts w:ascii="Arial" w:hAnsi="Arial" w:cs="Arial"/>
          <w:color w:val="000000" w:themeColor="text1"/>
          <w:sz w:val="22"/>
          <w:szCs w:val="22"/>
          <w:lang w:val="en-GB"/>
        </w:rPr>
        <w:t>, wherein the company can be wound up with immediate effect.</w:t>
      </w:r>
    </w:p>
    <w:p w14:paraId="1101F415" w14:textId="21928F15" w:rsidR="001C2476" w:rsidRPr="00487324" w:rsidRDefault="00022446" w:rsidP="001100FA">
      <w:pPr>
        <w:autoSpaceDE w:val="0"/>
        <w:autoSpaceDN w:val="0"/>
        <w:adjustRightInd w:val="0"/>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 xml:space="preserve">The directors may resolve to wind </w:t>
      </w:r>
      <w:r w:rsidR="007D2C2A" w:rsidRPr="00487324">
        <w:rPr>
          <w:rFonts w:ascii="Arial" w:hAnsi="Arial" w:cs="Arial"/>
          <w:color w:val="000000" w:themeColor="text1"/>
          <w:sz w:val="22"/>
          <w:szCs w:val="22"/>
          <w:lang w:val="en-GB"/>
        </w:rPr>
        <w:t xml:space="preserve">up </w:t>
      </w:r>
      <w:r w:rsidR="00EB5263" w:rsidRPr="00487324">
        <w:rPr>
          <w:rFonts w:ascii="Arial" w:hAnsi="Arial" w:cs="Arial"/>
          <w:color w:val="000000" w:themeColor="text1"/>
          <w:sz w:val="22"/>
          <w:szCs w:val="22"/>
          <w:lang w:val="en-GB"/>
        </w:rPr>
        <w:t>the company</w:t>
      </w:r>
      <w:r w:rsidRPr="00487324">
        <w:rPr>
          <w:rFonts w:ascii="Arial" w:hAnsi="Arial" w:cs="Arial"/>
          <w:color w:val="000000" w:themeColor="text1"/>
          <w:sz w:val="22"/>
          <w:szCs w:val="22"/>
          <w:lang w:val="en-GB"/>
        </w:rPr>
        <w:t xml:space="preserve"> </w:t>
      </w:r>
      <w:r w:rsidR="00377D97" w:rsidRPr="00487324">
        <w:rPr>
          <w:rFonts w:ascii="Arial" w:hAnsi="Arial" w:cs="Arial"/>
          <w:color w:val="000000" w:themeColor="text1"/>
          <w:sz w:val="22"/>
          <w:szCs w:val="22"/>
          <w:lang w:val="en-GB"/>
        </w:rPr>
        <w:t>at</w:t>
      </w:r>
      <w:r w:rsidR="007D2C2A" w:rsidRPr="00487324">
        <w:rPr>
          <w:rFonts w:ascii="Arial" w:hAnsi="Arial" w:cs="Arial"/>
          <w:color w:val="000000" w:themeColor="text1"/>
          <w:sz w:val="22"/>
          <w:szCs w:val="22"/>
          <w:lang w:val="en-GB"/>
        </w:rPr>
        <w:t xml:space="preserve"> </w:t>
      </w:r>
      <w:r w:rsidR="00377D97" w:rsidRPr="00487324">
        <w:rPr>
          <w:rFonts w:ascii="Arial" w:hAnsi="Arial" w:cs="Arial"/>
          <w:color w:val="000000" w:themeColor="text1"/>
          <w:sz w:val="22"/>
          <w:szCs w:val="22"/>
          <w:lang w:val="en-GB"/>
        </w:rPr>
        <w:t xml:space="preserve">a meeting of the directors and deliver to the </w:t>
      </w:r>
      <w:r w:rsidR="00710F69" w:rsidRPr="00487324">
        <w:rPr>
          <w:rFonts w:ascii="Arial" w:hAnsi="Arial" w:cs="Arial"/>
          <w:color w:val="000000" w:themeColor="text1"/>
          <w:sz w:val="22"/>
          <w:szCs w:val="22"/>
          <w:lang w:val="en-GB"/>
        </w:rPr>
        <w:t>R</w:t>
      </w:r>
      <w:r w:rsidR="00377D97" w:rsidRPr="00487324">
        <w:rPr>
          <w:rFonts w:ascii="Arial" w:hAnsi="Arial" w:cs="Arial"/>
          <w:color w:val="000000" w:themeColor="text1"/>
          <w:sz w:val="22"/>
          <w:szCs w:val="22"/>
          <w:lang w:val="en-GB"/>
        </w:rPr>
        <w:t>egistrar</w:t>
      </w:r>
      <w:r w:rsidR="00710F69" w:rsidRPr="00487324">
        <w:rPr>
          <w:rFonts w:ascii="Arial" w:hAnsi="Arial" w:cs="Arial"/>
          <w:color w:val="000000" w:themeColor="text1"/>
          <w:sz w:val="22"/>
          <w:szCs w:val="22"/>
          <w:lang w:val="en-GB"/>
        </w:rPr>
        <w:t xml:space="preserve"> a certified statement that the resolution </w:t>
      </w:r>
      <w:r w:rsidR="00290311" w:rsidRPr="00487324">
        <w:rPr>
          <w:rFonts w:ascii="Arial" w:hAnsi="Arial" w:cs="Arial"/>
          <w:color w:val="000000" w:themeColor="text1"/>
          <w:sz w:val="22"/>
          <w:szCs w:val="22"/>
          <w:lang w:val="en-GB"/>
        </w:rPr>
        <w:t>has been passed to the effect that:</w:t>
      </w:r>
    </w:p>
    <w:p w14:paraId="089A9173" w14:textId="21E9831E" w:rsidR="00290311" w:rsidRPr="00487324" w:rsidRDefault="002C1E4E" w:rsidP="000D2B06">
      <w:pPr>
        <w:pStyle w:val="ListParagraph"/>
        <w:numPr>
          <w:ilvl w:val="0"/>
          <w:numId w:val="18"/>
        </w:numPr>
        <w:autoSpaceDE w:val="0"/>
        <w:autoSpaceDN w:val="0"/>
        <w:adjustRightInd w:val="0"/>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The company cannot continue its business due to its liabilities</w:t>
      </w:r>
    </w:p>
    <w:p w14:paraId="1657E45A" w14:textId="4D3AD725" w:rsidR="005F73AA" w:rsidRPr="00487324" w:rsidRDefault="005F73AA" w:rsidP="000D2B06">
      <w:pPr>
        <w:pStyle w:val="ListParagraph"/>
        <w:numPr>
          <w:ilvl w:val="0"/>
          <w:numId w:val="18"/>
        </w:numPr>
        <w:autoSpaceDE w:val="0"/>
        <w:autoSpaceDN w:val="0"/>
        <w:adjustRightInd w:val="0"/>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 xml:space="preserve">Directors consider that the company must be </w:t>
      </w:r>
      <w:r w:rsidR="001F0E90" w:rsidRPr="00487324">
        <w:rPr>
          <w:rFonts w:ascii="Arial" w:hAnsi="Arial" w:cs="Arial"/>
          <w:color w:val="000000" w:themeColor="text1"/>
          <w:sz w:val="22"/>
          <w:szCs w:val="22"/>
          <w:lang w:val="en-GB"/>
        </w:rPr>
        <w:t xml:space="preserve">wound up and that it is not </w:t>
      </w:r>
      <w:r w:rsidR="007821FA" w:rsidRPr="00487324">
        <w:rPr>
          <w:rFonts w:ascii="Arial" w:hAnsi="Arial" w:cs="Arial"/>
          <w:color w:val="000000" w:themeColor="text1"/>
          <w:sz w:val="22"/>
          <w:szCs w:val="22"/>
          <w:lang w:val="en-GB"/>
        </w:rPr>
        <w:t xml:space="preserve">reasonably </w:t>
      </w:r>
      <w:r w:rsidR="001F0E90" w:rsidRPr="00487324">
        <w:rPr>
          <w:rFonts w:ascii="Arial" w:hAnsi="Arial" w:cs="Arial"/>
          <w:color w:val="000000" w:themeColor="text1"/>
          <w:sz w:val="22"/>
          <w:szCs w:val="22"/>
          <w:lang w:val="en-GB"/>
        </w:rPr>
        <w:t xml:space="preserve">practicable to use </w:t>
      </w:r>
      <w:r w:rsidR="007821FA" w:rsidRPr="00487324">
        <w:rPr>
          <w:rFonts w:ascii="Arial" w:hAnsi="Arial" w:cs="Arial"/>
          <w:color w:val="000000" w:themeColor="text1"/>
          <w:sz w:val="22"/>
          <w:szCs w:val="22"/>
          <w:lang w:val="en-GB"/>
        </w:rPr>
        <w:t>another</w:t>
      </w:r>
      <w:r w:rsidR="001F0E90" w:rsidRPr="00487324">
        <w:rPr>
          <w:rFonts w:ascii="Arial" w:hAnsi="Arial" w:cs="Arial"/>
          <w:color w:val="000000" w:themeColor="text1"/>
          <w:sz w:val="22"/>
          <w:szCs w:val="22"/>
          <w:lang w:val="en-GB"/>
        </w:rPr>
        <w:t xml:space="preserve"> section </w:t>
      </w:r>
      <w:r w:rsidR="00DE06CA" w:rsidRPr="00487324">
        <w:rPr>
          <w:rFonts w:ascii="Arial" w:hAnsi="Arial" w:cs="Arial"/>
          <w:color w:val="000000" w:themeColor="text1"/>
          <w:sz w:val="22"/>
          <w:szCs w:val="22"/>
          <w:lang w:val="en-GB"/>
        </w:rPr>
        <w:t>of the act for this purpose</w:t>
      </w:r>
      <w:r w:rsidR="004F5D42" w:rsidRPr="00487324">
        <w:rPr>
          <w:rFonts w:ascii="Arial" w:hAnsi="Arial" w:cs="Arial"/>
          <w:color w:val="000000" w:themeColor="text1"/>
          <w:sz w:val="22"/>
          <w:szCs w:val="22"/>
          <w:lang w:val="en-GB"/>
        </w:rPr>
        <w:t>.</w:t>
      </w:r>
    </w:p>
    <w:p w14:paraId="53A69737" w14:textId="2CDEDF27" w:rsidR="004F5D42" w:rsidRPr="00487324" w:rsidRDefault="004F5D42" w:rsidP="000D2B06">
      <w:pPr>
        <w:pStyle w:val="ListParagraph"/>
        <w:numPr>
          <w:ilvl w:val="0"/>
          <w:numId w:val="18"/>
        </w:numPr>
        <w:autoSpaceDE w:val="0"/>
        <w:autoSpaceDN w:val="0"/>
        <w:adjustRightInd w:val="0"/>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 xml:space="preserve">Meeting of the creditors and shareholders will be summoned not later than 28 days from </w:t>
      </w:r>
      <w:r w:rsidR="0060658D" w:rsidRPr="00487324">
        <w:rPr>
          <w:rFonts w:ascii="Arial" w:hAnsi="Arial" w:cs="Arial"/>
          <w:color w:val="000000" w:themeColor="text1"/>
          <w:sz w:val="22"/>
          <w:szCs w:val="22"/>
          <w:lang w:val="en-GB"/>
        </w:rPr>
        <w:t>filing of the statement of winding up.</w:t>
      </w:r>
    </w:p>
    <w:p w14:paraId="7D23AB43" w14:textId="771DD7C3" w:rsidR="00A81574" w:rsidRPr="00487324" w:rsidRDefault="00A81574" w:rsidP="007D6CCF">
      <w:pPr>
        <w:autoSpaceDE w:val="0"/>
        <w:autoSpaceDN w:val="0"/>
        <w:adjustRightInd w:val="0"/>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 xml:space="preserve">For use of this section there must be special reasons to show </w:t>
      </w:r>
      <w:r w:rsidR="00F515A7" w:rsidRPr="00487324">
        <w:rPr>
          <w:rFonts w:ascii="Arial" w:hAnsi="Arial" w:cs="Arial"/>
          <w:color w:val="000000" w:themeColor="text1"/>
          <w:sz w:val="22"/>
          <w:szCs w:val="22"/>
          <w:lang w:val="en-GB"/>
        </w:rPr>
        <w:t>the use of this section for winding up rather than any other section of the act. A provisional liquidator</w:t>
      </w:r>
      <w:r w:rsidR="00644918" w:rsidRPr="00487324">
        <w:rPr>
          <w:rFonts w:ascii="Arial" w:hAnsi="Arial" w:cs="Arial"/>
          <w:color w:val="000000" w:themeColor="text1"/>
          <w:sz w:val="22"/>
          <w:szCs w:val="22"/>
          <w:lang w:val="en-GB"/>
        </w:rPr>
        <w:t xml:space="preserve">, on his consent, </w:t>
      </w:r>
      <w:r w:rsidR="00F515A7" w:rsidRPr="00487324">
        <w:rPr>
          <w:rFonts w:ascii="Arial" w:hAnsi="Arial" w:cs="Arial"/>
          <w:color w:val="000000" w:themeColor="text1"/>
          <w:sz w:val="22"/>
          <w:szCs w:val="22"/>
          <w:lang w:val="en-GB"/>
        </w:rPr>
        <w:t xml:space="preserve">is appointed </w:t>
      </w:r>
      <w:r w:rsidR="00644918" w:rsidRPr="00487324">
        <w:rPr>
          <w:rFonts w:ascii="Arial" w:hAnsi="Arial" w:cs="Arial"/>
          <w:color w:val="000000" w:themeColor="text1"/>
          <w:sz w:val="22"/>
          <w:szCs w:val="22"/>
          <w:lang w:val="en-GB"/>
        </w:rPr>
        <w:t>and must be a solicitor or a professional accountant.</w:t>
      </w:r>
    </w:p>
    <w:p w14:paraId="4EEB5624" w14:textId="3554781F" w:rsidR="00644918" w:rsidRPr="00487324" w:rsidRDefault="00644918" w:rsidP="007D6CCF">
      <w:pPr>
        <w:autoSpaceDE w:val="0"/>
        <w:autoSpaceDN w:val="0"/>
        <w:adjustRightInd w:val="0"/>
        <w:jc w:val="both"/>
        <w:rPr>
          <w:rFonts w:ascii="Arial" w:hAnsi="Arial" w:cs="Arial"/>
          <w:color w:val="000000" w:themeColor="text1"/>
          <w:sz w:val="22"/>
          <w:szCs w:val="22"/>
          <w:lang w:val="en-GB"/>
        </w:rPr>
      </w:pPr>
    </w:p>
    <w:p w14:paraId="04911D53" w14:textId="13806496" w:rsidR="00644918" w:rsidRPr="001214A6" w:rsidRDefault="00C8690E" w:rsidP="00623F13">
      <w:pPr>
        <w:pStyle w:val="ListParagraph"/>
        <w:numPr>
          <w:ilvl w:val="0"/>
          <w:numId w:val="47"/>
        </w:numPr>
        <w:autoSpaceDE w:val="0"/>
        <w:autoSpaceDN w:val="0"/>
        <w:adjustRightInd w:val="0"/>
        <w:jc w:val="both"/>
        <w:rPr>
          <w:rFonts w:ascii="Arial" w:hAnsi="Arial" w:cs="Arial"/>
          <w:color w:val="000000" w:themeColor="text1"/>
          <w:sz w:val="22"/>
          <w:szCs w:val="22"/>
          <w:lang w:val="en-GB"/>
        </w:rPr>
      </w:pPr>
      <w:r w:rsidRPr="001214A6">
        <w:rPr>
          <w:rFonts w:ascii="Arial" w:hAnsi="Arial" w:cs="Arial"/>
          <w:color w:val="000000" w:themeColor="text1"/>
          <w:sz w:val="22"/>
          <w:szCs w:val="22"/>
          <w:lang w:val="en-GB"/>
        </w:rPr>
        <w:t xml:space="preserve">Scheme </w:t>
      </w:r>
      <w:r w:rsidR="00644918" w:rsidRPr="001214A6">
        <w:rPr>
          <w:rFonts w:ascii="Arial" w:hAnsi="Arial" w:cs="Arial"/>
          <w:color w:val="000000" w:themeColor="text1"/>
          <w:sz w:val="22"/>
          <w:szCs w:val="22"/>
          <w:lang w:val="en-GB"/>
        </w:rPr>
        <w:t>of arrangement:</w:t>
      </w:r>
    </w:p>
    <w:p w14:paraId="53E12BD0" w14:textId="77777777" w:rsidR="001214A6" w:rsidRPr="00487324" w:rsidRDefault="001214A6" w:rsidP="007D6CCF">
      <w:pPr>
        <w:autoSpaceDE w:val="0"/>
        <w:autoSpaceDN w:val="0"/>
        <w:adjustRightInd w:val="0"/>
        <w:jc w:val="both"/>
        <w:rPr>
          <w:rFonts w:ascii="Arial" w:hAnsi="Arial" w:cs="Arial"/>
          <w:color w:val="000000" w:themeColor="text1"/>
          <w:sz w:val="22"/>
          <w:szCs w:val="22"/>
          <w:lang w:val="en-GB"/>
        </w:rPr>
      </w:pPr>
    </w:p>
    <w:p w14:paraId="48809D57" w14:textId="355E7599" w:rsidR="00EB5263" w:rsidRPr="00487324" w:rsidRDefault="00C8690E" w:rsidP="007D6CCF">
      <w:pPr>
        <w:autoSpaceDE w:val="0"/>
        <w:autoSpaceDN w:val="0"/>
        <w:adjustRightInd w:val="0"/>
        <w:jc w:val="both"/>
        <w:rPr>
          <w:rFonts w:ascii="Arial" w:eastAsia="MS Mincho" w:hAnsi="Arial" w:cs="Arial"/>
          <w:color w:val="353535"/>
          <w:sz w:val="22"/>
          <w:szCs w:val="22"/>
          <w:lang w:val="en-GB"/>
        </w:rPr>
      </w:pPr>
      <w:r w:rsidRPr="00487324">
        <w:rPr>
          <w:rFonts w:ascii="Arial" w:hAnsi="Arial" w:cs="Arial"/>
          <w:color w:val="000000" w:themeColor="text1"/>
          <w:sz w:val="22"/>
          <w:szCs w:val="22"/>
          <w:lang w:val="en-GB"/>
        </w:rPr>
        <w:t xml:space="preserve">The company has this option to restructure its debts. </w:t>
      </w:r>
      <w:r w:rsidR="00EB5263" w:rsidRPr="00487324">
        <w:rPr>
          <w:rFonts w:ascii="Arial" w:eastAsia="MS Mincho" w:hAnsi="Arial" w:cs="Arial"/>
          <w:color w:val="353535"/>
          <w:sz w:val="22"/>
          <w:szCs w:val="22"/>
          <w:lang w:val="en-GB"/>
        </w:rPr>
        <w:t xml:space="preserve">This allows companies to make binding compromises or arrangement with the members and or creditors including adjustment of debts owed or reduction in Share capital. </w:t>
      </w:r>
    </w:p>
    <w:p w14:paraId="2679D5C4" w14:textId="62095057" w:rsidR="00C8690E" w:rsidRPr="00487324" w:rsidRDefault="007D2C2A" w:rsidP="007D6CCF">
      <w:pPr>
        <w:autoSpaceDE w:val="0"/>
        <w:autoSpaceDN w:val="0"/>
        <w:adjustRightInd w:val="0"/>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lastRenderedPageBreak/>
        <w:t>However,</w:t>
      </w:r>
      <w:r w:rsidR="00C8690E" w:rsidRPr="00487324">
        <w:rPr>
          <w:rFonts w:ascii="Arial" w:hAnsi="Arial" w:cs="Arial"/>
          <w:color w:val="000000" w:themeColor="text1"/>
          <w:sz w:val="22"/>
          <w:szCs w:val="22"/>
          <w:lang w:val="en-GB"/>
        </w:rPr>
        <w:t xml:space="preserve"> there is no mora</w:t>
      </w:r>
      <w:r w:rsidR="00BC0F99" w:rsidRPr="00487324">
        <w:rPr>
          <w:rFonts w:ascii="Arial" w:hAnsi="Arial" w:cs="Arial"/>
          <w:color w:val="000000" w:themeColor="text1"/>
          <w:sz w:val="22"/>
          <w:szCs w:val="22"/>
          <w:lang w:val="en-GB"/>
        </w:rPr>
        <w:t xml:space="preserve">torium given here on creditors’ actions whereas under voluntary </w:t>
      </w:r>
      <w:r w:rsidR="00A16878" w:rsidRPr="00487324">
        <w:rPr>
          <w:rFonts w:ascii="Arial" w:hAnsi="Arial" w:cs="Arial"/>
          <w:color w:val="000000" w:themeColor="text1"/>
          <w:sz w:val="22"/>
          <w:szCs w:val="22"/>
          <w:lang w:val="en-GB"/>
        </w:rPr>
        <w:t xml:space="preserve">and court liquidations the company gets </w:t>
      </w:r>
      <w:r w:rsidR="007976E8" w:rsidRPr="00487324">
        <w:rPr>
          <w:rFonts w:ascii="Arial" w:hAnsi="Arial" w:cs="Arial"/>
          <w:color w:val="000000" w:themeColor="text1"/>
          <w:sz w:val="22"/>
          <w:szCs w:val="22"/>
          <w:lang w:val="en-GB"/>
        </w:rPr>
        <w:t>moratorium.</w:t>
      </w:r>
    </w:p>
    <w:p w14:paraId="3205B2E5" w14:textId="11023F6D" w:rsidR="007976E8" w:rsidRPr="00487324" w:rsidRDefault="007976E8" w:rsidP="007D6CCF">
      <w:pPr>
        <w:autoSpaceDE w:val="0"/>
        <w:autoSpaceDN w:val="0"/>
        <w:adjustRightInd w:val="0"/>
        <w:jc w:val="both"/>
        <w:rPr>
          <w:rFonts w:ascii="Arial" w:hAnsi="Arial" w:cs="Arial"/>
          <w:color w:val="000000" w:themeColor="text1"/>
          <w:sz w:val="22"/>
          <w:szCs w:val="22"/>
          <w:lang w:val="en-GB"/>
        </w:rPr>
      </w:pPr>
    </w:p>
    <w:p w14:paraId="1E480387" w14:textId="3CC27883" w:rsidR="00B7288A" w:rsidRPr="00BE60DF" w:rsidRDefault="00B7288A" w:rsidP="00623F13">
      <w:pPr>
        <w:pStyle w:val="ListParagraph"/>
        <w:numPr>
          <w:ilvl w:val="0"/>
          <w:numId w:val="47"/>
        </w:numPr>
        <w:autoSpaceDE w:val="0"/>
        <w:autoSpaceDN w:val="0"/>
        <w:adjustRightInd w:val="0"/>
        <w:jc w:val="both"/>
        <w:rPr>
          <w:rFonts w:ascii="Arial" w:hAnsi="Arial" w:cs="Arial"/>
          <w:color w:val="000000" w:themeColor="text1"/>
          <w:sz w:val="22"/>
          <w:szCs w:val="22"/>
          <w:lang w:val="en-GB"/>
        </w:rPr>
      </w:pPr>
      <w:r w:rsidRPr="00BE60DF">
        <w:rPr>
          <w:rFonts w:ascii="Arial" w:hAnsi="Arial" w:cs="Arial"/>
          <w:color w:val="000000" w:themeColor="text1"/>
          <w:sz w:val="22"/>
          <w:szCs w:val="22"/>
          <w:lang w:val="en-GB"/>
        </w:rPr>
        <w:t>Court</w:t>
      </w:r>
      <w:r w:rsidR="007D2C2A" w:rsidRPr="00BE60DF">
        <w:rPr>
          <w:rFonts w:ascii="Arial" w:hAnsi="Arial" w:cs="Arial"/>
          <w:color w:val="000000" w:themeColor="text1"/>
          <w:sz w:val="22"/>
          <w:szCs w:val="22"/>
          <w:lang w:val="en-GB"/>
        </w:rPr>
        <w:t xml:space="preserve"> or compulsory </w:t>
      </w:r>
      <w:r w:rsidRPr="00BE60DF">
        <w:rPr>
          <w:rFonts w:ascii="Arial" w:hAnsi="Arial" w:cs="Arial"/>
          <w:color w:val="000000" w:themeColor="text1"/>
          <w:sz w:val="22"/>
          <w:szCs w:val="22"/>
          <w:lang w:val="en-GB"/>
        </w:rPr>
        <w:t>Liquidation:</w:t>
      </w:r>
    </w:p>
    <w:p w14:paraId="6F2C3D71" w14:textId="0CEF25D1" w:rsidR="000B4C5F" w:rsidRPr="00487324" w:rsidRDefault="007D2C2A" w:rsidP="007D6CCF">
      <w:pPr>
        <w:pStyle w:val="NormalWeb"/>
        <w:jc w:val="both"/>
        <w:rPr>
          <w:rFonts w:ascii="Arial" w:hAnsi="Arial" w:cs="Arial"/>
          <w:sz w:val="22"/>
          <w:szCs w:val="22"/>
          <w:lang w:val="en-GB"/>
        </w:rPr>
      </w:pPr>
      <w:r w:rsidRPr="00487324">
        <w:rPr>
          <w:rFonts w:ascii="Arial" w:hAnsi="Arial" w:cs="Arial"/>
          <w:sz w:val="22"/>
          <w:szCs w:val="22"/>
          <w:lang w:val="en-GB"/>
        </w:rPr>
        <w:t xml:space="preserve">A company can be wound up by the court, when a creditor presents a petition </w:t>
      </w:r>
      <w:proofErr w:type="spellStart"/>
      <w:r w:rsidRPr="00487324">
        <w:rPr>
          <w:rFonts w:ascii="Arial" w:hAnsi="Arial" w:cs="Arial"/>
          <w:sz w:val="22"/>
          <w:szCs w:val="22"/>
          <w:lang w:val="en-GB"/>
        </w:rPr>
        <w:t>i</w:t>
      </w:r>
      <w:proofErr w:type="spellEnd"/>
      <w:r w:rsidRPr="00487324">
        <w:rPr>
          <w:rFonts w:ascii="Arial" w:hAnsi="Arial" w:cs="Arial"/>
          <w:sz w:val="22"/>
          <w:szCs w:val="22"/>
          <w:lang w:val="en-GB"/>
        </w:rPr>
        <w:t xml:space="preserve"> to the court, on the grounds that the company is unable to pay its debts. However, a company can present a petition to wind up itself,</w:t>
      </w:r>
      <w:r w:rsidRPr="00487324">
        <w:rPr>
          <w:rFonts w:ascii="Arial" w:hAnsi="Arial" w:cs="Arial"/>
          <w:position w:val="8"/>
          <w:sz w:val="22"/>
          <w:szCs w:val="22"/>
          <w:lang w:val="en-GB"/>
        </w:rPr>
        <w:t xml:space="preserve"> </w:t>
      </w:r>
      <w:r w:rsidRPr="00487324">
        <w:rPr>
          <w:rFonts w:ascii="Arial" w:hAnsi="Arial" w:cs="Arial"/>
          <w:sz w:val="22"/>
          <w:szCs w:val="22"/>
          <w:lang w:val="en-GB"/>
        </w:rPr>
        <w:t xml:space="preserve">and the court also has jurisdiction to wind up on the petition of a shareholder and on the ground, it is just and equitable to do so. The mechanism permits the court to appoint a liquidator who would then take control over the conduct of the company, collect assets and distribute any proceeds. The company has no influence over which liquidator is appointed. </w:t>
      </w:r>
    </w:p>
    <w:p w14:paraId="5B40F26D" w14:textId="7992ADF3" w:rsidR="000B4C5F" w:rsidRPr="00487324" w:rsidRDefault="000B4C5F" w:rsidP="007D6CCF">
      <w:pPr>
        <w:autoSpaceDE w:val="0"/>
        <w:autoSpaceDN w:val="0"/>
        <w:adjustRightInd w:val="0"/>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Friendly liquidator:</w:t>
      </w:r>
    </w:p>
    <w:p w14:paraId="13C545CF" w14:textId="4AA4028A" w:rsidR="007976E8" w:rsidRPr="00487324" w:rsidRDefault="00FF2901" w:rsidP="007D6CCF">
      <w:pPr>
        <w:autoSpaceDE w:val="0"/>
        <w:autoSpaceDN w:val="0"/>
        <w:adjustRightInd w:val="0"/>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 xml:space="preserve">The role of a liquidator is an independent one and </w:t>
      </w:r>
      <w:r w:rsidR="00F46E30" w:rsidRPr="00487324">
        <w:rPr>
          <w:rFonts w:ascii="Arial" w:hAnsi="Arial" w:cs="Arial"/>
          <w:color w:val="000000" w:themeColor="text1"/>
          <w:sz w:val="22"/>
          <w:szCs w:val="22"/>
          <w:lang w:val="en-GB"/>
        </w:rPr>
        <w:t xml:space="preserve">the liquidator is required to look into past transactions to consider any undue preferences or under value </w:t>
      </w:r>
      <w:r w:rsidR="009A0B85" w:rsidRPr="00487324">
        <w:rPr>
          <w:rFonts w:ascii="Arial" w:hAnsi="Arial" w:cs="Arial"/>
          <w:color w:val="000000" w:themeColor="text1"/>
          <w:sz w:val="22"/>
          <w:szCs w:val="22"/>
          <w:lang w:val="en-GB"/>
        </w:rPr>
        <w:t xml:space="preserve">dispositions which may have been detrimental to the interests of the creditors. </w:t>
      </w:r>
    </w:p>
    <w:p w14:paraId="45331D0B" w14:textId="77777777" w:rsidR="007976E8" w:rsidRPr="00487324" w:rsidRDefault="007976E8" w:rsidP="00A81574">
      <w:pPr>
        <w:autoSpaceDE w:val="0"/>
        <w:autoSpaceDN w:val="0"/>
        <w:adjustRightInd w:val="0"/>
        <w:jc w:val="both"/>
        <w:rPr>
          <w:rFonts w:ascii="Arial" w:hAnsi="Arial" w:cs="Arial"/>
          <w:color w:val="808080" w:themeColor="background1" w:themeShade="80"/>
          <w:sz w:val="22"/>
          <w:szCs w:val="22"/>
          <w:lang w:val="en-GB"/>
        </w:rPr>
      </w:pPr>
    </w:p>
    <w:p w14:paraId="69F42017" w14:textId="77777777" w:rsidR="003C10EB" w:rsidRPr="00487324"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487324" w:rsidRDefault="00102CC9" w:rsidP="00E14FA7">
      <w:pPr>
        <w:jc w:val="both"/>
        <w:rPr>
          <w:rFonts w:ascii="Arial" w:hAnsi="Arial" w:cs="Arial"/>
          <w:b/>
          <w:bCs/>
          <w:sz w:val="22"/>
          <w:szCs w:val="22"/>
          <w:lang w:val="en-GB"/>
        </w:rPr>
      </w:pPr>
      <w:r w:rsidRPr="00487324">
        <w:rPr>
          <w:rFonts w:ascii="Arial" w:hAnsi="Arial" w:cs="Arial"/>
          <w:b/>
          <w:bCs/>
          <w:sz w:val="22"/>
          <w:szCs w:val="22"/>
          <w:lang w:val="en-GB"/>
        </w:rPr>
        <w:t xml:space="preserve">Question 4.2 [maximum </w:t>
      </w:r>
      <w:r w:rsidR="007E1E1F" w:rsidRPr="00487324">
        <w:rPr>
          <w:rFonts w:ascii="Arial" w:hAnsi="Arial" w:cs="Arial"/>
          <w:b/>
          <w:bCs/>
          <w:sz w:val="22"/>
          <w:szCs w:val="22"/>
          <w:lang w:val="en-GB"/>
        </w:rPr>
        <w:t>5</w:t>
      </w:r>
      <w:r w:rsidR="005234E4" w:rsidRPr="00487324">
        <w:rPr>
          <w:rFonts w:ascii="Arial" w:hAnsi="Arial" w:cs="Arial"/>
          <w:b/>
          <w:bCs/>
          <w:sz w:val="22"/>
          <w:szCs w:val="22"/>
          <w:lang w:val="en-GB"/>
        </w:rPr>
        <w:t xml:space="preserve"> </w:t>
      </w:r>
      <w:r w:rsidRPr="00487324">
        <w:rPr>
          <w:rFonts w:ascii="Arial" w:hAnsi="Arial" w:cs="Arial"/>
          <w:b/>
          <w:bCs/>
          <w:sz w:val="22"/>
          <w:szCs w:val="22"/>
          <w:lang w:val="en-GB"/>
        </w:rPr>
        <w:t>marks</w:t>
      </w:r>
      <w:r w:rsidR="00087F21" w:rsidRPr="00487324">
        <w:rPr>
          <w:rFonts w:ascii="Arial" w:hAnsi="Arial" w:cs="Arial"/>
          <w:b/>
          <w:bCs/>
          <w:sz w:val="22"/>
          <w:szCs w:val="22"/>
          <w:lang w:val="en-GB"/>
        </w:rPr>
        <w:t>]</w:t>
      </w:r>
    </w:p>
    <w:p w14:paraId="5F5DD912" w14:textId="157E1AE8" w:rsidR="00102CC9" w:rsidRPr="00487324" w:rsidRDefault="00102CC9" w:rsidP="007E1E1F">
      <w:pPr>
        <w:jc w:val="both"/>
        <w:rPr>
          <w:rFonts w:ascii="Arial" w:hAnsi="Arial" w:cs="Arial"/>
          <w:sz w:val="22"/>
          <w:szCs w:val="22"/>
          <w:lang w:val="en-GB"/>
        </w:rPr>
      </w:pPr>
    </w:p>
    <w:p w14:paraId="772D3898" w14:textId="77777777" w:rsidR="00F22E9D" w:rsidRPr="00487324" w:rsidRDefault="00ED41AD" w:rsidP="007E1E1F">
      <w:pPr>
        <w:jc w:val="both"/>
        <w:rPr>
          <w:rFonts w:ascii="Arial" w:hAnsi="Arial" w:cs="Arial"/>
          <w:sz w:val="22"/>
          <w:szCs w:val="22"/>
          <w:lang w:val="en-GB"/>
        </w:rPr>
      </w:pPr>
      <w:r w:rsidRPr="00487324">
        <w:rPr>
          <w:rFonts w:ascii="Arial" w:hAnsi="Arial" w:cs="Arial"/>
          <w:sz w:val="22"/>
          <w:szCs w:val="22"/>
          <w:lang w:val="en-GB"/>
        </w:rPr>
        <w:t>Reference</w:t>
      </w:r>
      <w:r w:rsidR="00F22E9D" w:rsidRPr="00487324">
        <w:rPr>
          <w:rFonts w:ascii="Arial" w:hAnsi="Arial" w:cs="Arial"/>
          <w:sz w:val="22"/>
          <w:szCs w:val="22"/>
          <w:lang w:val="en-GB"/>
        </w:rPr>
        <w:t>s</w:t>
      </w:r>
      <w:r w:rsidRPr="00487324">
        <w:rPr>
          <w:rFonts w:ascii="Arial" w:hAnsi="Arial" w:cs="Arial"/>
          <w:sz w:val="22"/>
          <w:szCs w:val="22"/>
          <w:lang w:val="en-GB"/>
        </w:rPr>
        <w:t xml:space="preserve">: </w:t>
      </w:r>
    </w:p>
    <w:p w14:paraId="21DAEB8F" w14:textId="2F2D47EE" w:rsidR="007D2C2A" w:rsidRPr="000F2E61" w:rsidRDefault="00ED41AD" w:rsidP="000F2E61">
      <w:pPr>
        <w:pStyle w:val="ListParagraph"/>
        <w:numPr>
          <w:ilvl w:val="0"/>
          <w:numId w:val="37"/>
        </w:numPr>
        <w:rPr>
          <w:rFonts w:ascii="Arial" w:hAnsi="Arial" w:cs="Arial"/>
          <w:sz w:val="22"/>
          <w:szCs w:val="22"/>
          <w:lang w:val="en-GB"/>
        </w:rPr>
      </w:pPr>
      <w:r w:rsidRPr="000F2E61">
        <w:rPr>
          <w:rFonts w:ascii="Arial" w:hAnsi="Arial" w:cs="Arial"/>
          <w:sz w:val="22"/>
          <w:szCs w:val="22"/>
          <w:lang w:val="en-GB"/>
        </w:rPr>
        <w:t>INSOL International, 2021, p</w:t>
      </w:r>
      <w:r w:rsidR="00F22E9D" w:rsidRPr="000F2E61">
        <w:rPr>
          <w:rFonts w:ascii="Arial" w:hAnsi="Arial" w:cs="Arial"/>
          <w:sz w:val="22"/>
          <w:szCs w:val="22"/>
          <w:lang w:val="en-GB"/>
        </w:rPr>
        <w:t>p</w:t>
      </w:r>
      <w:r w:rsidRPr="000F2E61">
        <w:rPr>
          <w:rFonts w:ascii="Arial" w:hAnsi="Arial" w:cs="Arial"/>
          <w:sz w:val="22"/>
          <w:szCs w:val="22"/>
          <w:lang w:val="en-GB"/>
        </w:rPr>
        <w:t>.12-15 and 4</w:t>
      </w:r>
      <w:r w:rsidR="007D2C2A" w:rsidRPr="000F2E61">
        <w:rPr>
          <w:rFonts w:ascii="Arial" w:hAnsi="Arial" w:cs="Arial"/>
          <w:sz w:val="22"/>
          <w:szCs w:val="22"/>
          <w:lang w:val="en-GB"/>
        </w:rPr>
        <w:t>6</w:t>
      </w:r>
    </w:p>
    <w:p w14:paraId="788648A8" w14:textId="77777777" w:rsidR="000F2E61" w:rsidRDefault="007D2C2A" w:rsidP="000F2E61">
      <w:pPr>
        <w:pStyle w:val="ListParagraph"/>
        <w:numPr>
          <w:ilvl w:val="0"/>
          <w:numId w:val="37"/>
        </w:numPr>
        <w:rPr>
          <w:rFonts w:ascii="Arial" w:hAnsi="Arial" w:cs="Arial"/>
          <w:sz w:val="22"/>
          <w:szCs w:val="22"/>
          <w:lang w:val="en-GB"/>
        </w:rPr>
      </w:pPr>
      <w:r w:rsidRPr="000F2E61">
        <w:rPr>
          <w:rFonts w:ascii="Arial" w:hAnsi="Arial" w:cs="Arial"/>
          <w:sz w:val="22"/>
          <w:szCs w:val="22"/>
          <w:lang w:val="en-GB"/>
        </w:rPr>
        <w:t xml:space="preserve">Section </w:t>
      </w:r>
      <w:r w:rsidR="00C70049" w:rsidRPr="000F2E61">
        <w:rPr>
          <w:rFonts w:ascii="Arial" w:hAnsi="Arial" w:cs="Arial"/>
          <w:sz w:val="22"/>
          <w:szCs w:val="22"/>
          <w:lang w:val="en-GB"/>
        </w:rPr>
        <w:t xml:space="preserve">79, </w:t>
      </w:r>
      <w:r w:rsidRPr="000F2E61">
        <w:rPr>
          <w:rFonts w:ascii="Arial" w:hAnsi="Arial" w:cs="Arial"/>
          <w:sz w:val="22"/>
          <w:szCs w:val="22"/>
          <w:lang w:val="en-GB"/>
        </w:rPr>
        <w:t>265, 266,267 CWUMPO</w:t>
      </w:r>
    </w:p>
    <w:p w14:paraId="528F4E0E" w14:textId="7D3BC1C9" w:rsidR="007D2C2A" w:rsidRPr="000F2E61" w:rsidRDefault="007D2C2A" w:rsidP="000F2E61">
      <w:pPr>
        <w:pStyle w:val="ListParagraph"/>
        <w:numPr>
          <w:ilvl w:val="0"/>
          <w:numId w:val="37"/>
        </w:numPr>
        <w:rPr>
          <w:rFonts w:ascii="Arial" w:hAnsi="Arial" w:cs="Arial"/>
          <w:sz w:val="22"/>
          <w:szCs w:val="22"/>
          <w:lang w:val="en-GB"/>
        </w:rPr>
      </w:pPr>
      <w:r w:rsidRPr="000F2E61">
        <w:rPr>
          <w:rFonts w:ascii="Arial" w:hAnsi="Arial" w:cs="Arial"/>
          <w:sz w:val="22"/>
          <w:szCs w:val="22"/>
          <w:lang w:val="en-GB"/>
        </w:rPr>
        <w:t xml:space="preserve">Companies Ordinance CO (cap 622) </w:t>
      </w:r>
      <w:r w:rsidR="00ED41AD" w:rsidRPr="000F2E61">
        <w:rPr>
          <w:rFonts w:ascii="Arial" w:hAnsi="Arial" w:cs="Arial"/>
          <w:sz w:val="22"/>
          <w:szCs w:val="22"/>
          <w:lang w:val="en-GB"/>
        </w:rPr>
        <w:t>Part 8 Sec</w:t>
      </w:r>
      <w:r w:rsidRPr="000F2E61">
        <w:rPr>
          <w:rFonts w:ascii="Arial" w:hAnsi="Arial" w:cs="Arial"/>
          <w:sz w:val="22"/>
          <w:szCs w:val="22"/>
          <w:lang w:val="en-GB"/>
        </w:rPr>
        <w:t xml:space="preserve"> 332 to 336</w:t>
      </w:r>
    </w:p>
    <w:p w14:paraId="33F43F71" w14:textId="77777777" w:rsidR="007D2C2A" w:rsidRPr="00487324" w:rsidRDefault="007D2C2A" w:rsidP="007E1E1F">
      <w:pPr>
        <w:jc w:val="both"/>
        <w:rPr>
          <w:rFonts w:ascii="Arial" w:hAnsi="Arial" w:cs="Arial"/>
          <w:sz w:val="22"/>
          <w:szCs w:val="22"/>
          <w:lang w:val="en-GB"/>
        </w:rPr>
      </w:pPr>
    </w:p>
    <w:p w14:paraId="51E22043" w14:textId="20B18EF5" w:rsidR="007E1E1F" w:rsidRPr="00487324" w:rsidRDefault="007E1E1F" w:rsidP="007E1E1F">
      <w:pPr>
        <w:jc w:val="both"/>
        <w:rPr>
          <w:rFonts w:ascii="Arial" w:hAnsi="Arial" w:cs="Arial"/>
          <w:sz w:val="22"/>
          <w:szCs w:val="22"/>
          <w:lang w:val="en-GB"/>
        </w:rPr>
      </w:pPr>
      <w:r w:rsidRPr="00487324">
        <w:rPr>
          <w:rFonts w:ascii="Arial" w:hAnsi="Arial" w:cs="Arial"/>
          <w:sz w:val="22"/>
          <w:szCs w:val="22"/>
          <w:lang w:val="en-GB"/>
        </w:rPr>
        <w:t>Kite Limited is a Hong Kong incorporated company involved in an import / export business.  It buys goods on its own account from suppliers in Mainland China, then sells them on to buyers in Europe at a mark-up. The company has been in difficulty for some time, for example due to reducing margins; unfavourable credit terms leading to a mis-match between the dates on which Kite must pay its suppliers and the dates on which it gets paid by its buyers, thus affecting Kite’s cashflow; European buyers going straight to Mainland suppliers, etc.</w:t>
      </w:r>
    </w:p>
    <w:p w14:paraId="6AFC9E54" w14:textId="77777777" w:rsidR="007E1E1F" w:rsidRPr="00487324" w:rsidRDefault="007E1E1F" w:rsidP="007E1E1F">
      <w:pPr>
        <w:pStyle w:val="ListParagraph"/>
        <w:jc w:val="both"/>
        <w:rPr>
          <w:rFonts w:ascii="Arial" w:hAnsi="Arial" w:cs="Arial"/>
          <w:sz w:val="22"/>
          <w:szCs w:val="22"/>
          <w:lang w:val="en-GB"/>
        </w:rPr>
      </w:pPr>
    </w:p>
    <w:p w14:paraId="7852DD3F" w14:textId="060D14D9" w:rsidR="007E1E1F" w:rsidRPr="00487324" w:rsidRDefault="007E1E1F" w:rsidP="007E1E1F">
      <w:pPr>
        <w:jc w:val="both"/>
        <w:rPr>
          <w:rFonts w:ascii="Arial" w:hAnsi="Arial" w:cs="Arial"/>
          <w:sz w:val="22"/>
          <w:szCs w:val="22"/>
          <w:lang w:val="en-GB"/>
        </w:rPr>
      </w:pPr>
      <w:r w:rsidRPr="00487324">
        <w:rPr>
          <w:rFonts w:ascii="Arial" w:hAnsi="Arial" w:cs="Arial"/>
          <w:sz w:val="22"/>
          <w:szCs w:val="22"/>
          <w:lang w:val="en-GB"/>
        </w:rPr>
        <w:t>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opened and Kite continued to trade with its customers as before, with money being paid into and out of its normal operating account (not held with GFL).</w:t>
      </w:r>
    </w:p>
    <w:p w14:paraId="1DFEA6E9" w14:textId="77777777" w:rsidR="007E1E1F" w:rsidRPr="00487324" w:rsidRDefault="007E1E1F" w:rsidP="007E1E1F">
      <w:pPr>
        <w:pStyle w:val="ListParagraph"/>
        <w:jc w:val="both"/>
        <w:rPr>
          <w:rFonts w:ascii="Arial" w:hAnsi="Arial" w:cs="Arial"/>
          <w:sz w:val="22"/>
          <w:szCs w:val="22"/>
          <w:lang w:val="en-GB"/>
        </w:rPr>
      </w:pPr>
    </w:p>
    <w:p w14:paraId="67BB985E" w14:textId="2F5BAE33" w:rsidR="009B0723" w:rsidRPr="00487324" w:rsidRDefault="007E1E1F" w:rsidP="007E1E1F">
      <w:pPr>
        <w:autoSpaceDE w:val="0"/>
        <w:autoSpaceDN w:val="0"/>
        <w:adjustRightInd w:val="0"/>
        <w:jc w:val="both"/>
        <w:rPr>
          <w:rFonts w:ascii="Arial" w:hAnsi="Arial" w:cs="Arial"/>
          <w:sz w:val="22"/>
          <w:szCs w:val="22"/>
          <w:lang w:val="en-GB"/>
        </w:rPr>
      </w:pPr>
      <w:r w:rsidRPr="00487324">
        <w:rPr>
          <w:rFonts w:ascii="Arial" w:hAnsi="Arial" w:cs="Arial"/>
          <w:sz w:val="22"/>
          <w:szCs w:val="22"/>
          <w:lang w:val="en-GB"/>
        </w:rPr>
        <w:t xml:space="preserve">GFL </w:t>
      </w:r>
      <w:r w:rsidR="00815080" w:rsidRPr="00487324">
        <w:rPr>
          <w:rFonts w:ascii="Arial" w:hAnsi="Arial" w:cs="Arial"/>
          <w:sz w:val="22"/>
          <w:szCs w:val="22"/>
          <w:lang w:val="en-GB"/>
        </w:rPr>
        <w:t xml:space="preserve">recently </w:t>
      </w:r>
      <w:r w:rsidRPr="00487324">
        <w:rPr>
          <w:rFonts w:ascii="Arial" w:hAnsi="Arial" w:cs="Arial"/>
          <w:sz w:val="22"/>
          <w:szCs w:val="22"/>
          <w:lang w:val="en-GB"/>
        </w:rPr>
        <w:t>appointed a receiver pursuant to the charge executed in its favour.  The company has also been wound up on a petition presented by another creditor</w:t>
      </w:r>
      <w:r w:rsidR="00815080" w:rsidRPr="00487324">
        <w:rPr>
          <w:rFonts w:ascii="Arial" w:hAnsi="Arial" w:cs="Arial"/>
          <w:sz w:val="22"/>
          <w:szCs w:val="22"/>
          <w:lang w:val="en-GB"/>
        </w:rPr>
        <w:t>,</w:t>
      </w:r>
      <w:r w:rsidRPr="00487324">
        <w:rPr>
          <w:rFonts w:ascii="Arial" w:hAnsi="Arial" w:cs="Arial"/>
          <w:sz w:val="22"/>
          <w:szCs w:val="22"/>
          <w:lang w:val="en-GB"/>
        </w:rPr>
        <w:t xml:space="preserve"> and </w:t>
      </w:r>
      <w:r w:rsidR="00815080" w:rsidRPr="00487324">
        <w:rPr>
          <w:rFonts w:ascii="Arial" w:hAnsi="Arial" w:cs="Arial"/>
          <w:sz w:val="22"/>
          <w:szCs w:val="22"/>
          <w:lang w:val="en-GB"/>
        </w:rPr>
        <w:t xml:space="preserve">has had </w:t>
      </w:r>
      <w:r w:rsidRPr="00487324">
        <w:rPr>
          <w:rFonts w:ascii="Arial" w:hAnsi="Arial" w:cs="Arial"/>
          <w:sz w:val="22"/>
          <w:szCs w:val="22"/>
          <w:lang w:val="en-GB"/>
        </w:rPr>
        <w:t>a liquidator appointed. The receivables appear to be Kite’s only assets.   The liquidator asks advice on whether she can insist that the receiver hand over realisations he makes in order that the costs and expenses of the liquidation can be met and the unsecured creditors paid at least a partial dividend.</w:t>
      </w:r>
    </w:p>
    <w:p w14:paraId="0505B2C1" w14:textId="77777777" w:rsidR="003765EF" w:rsidRPr="00487324" w:rsidRDefault="003765EF" w:rsidP="007E1E1F">
      <w:pPr>
        <w:autoSpaceDE w:val="0"/>
        <w:autoSpaceDN w:val="0"/>
        <w:adjustRightInd w:val="0"/>
        <w:jc w:val="both"/>
        <w:rPr>
          <w:rFonts w:ascii="Arial" w:hAnsi="Arial" w:cs="Arial"/>
          <w:sz w:val="22"/>
          <w:szCs w:val="22"/>
          <w:lang w:val="en-GB"/>
        </w:rPr>
      </w:pPr>
    </w:p>
    <w:p w14:paraId="1D949A45" w14:textId="5B2E0262" w:rsidR="00FD75D4" w:rsidRPr="00487324" w:rsidRDefault="00BD1848" w:rsidP="003C10EB">
      <w:pPr>
        <w:ind w:left="720" w:hanging="720"/>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The liquidator needs to consider the following issues</w:t>
      </w:r>
      <w:r w:rsidR="005D60FF" w:rsidRPr="00487324">
        <w:rPr>
          <w:rFonts w:ascii="Arial" w:hAnsi="Arial" w:cs="Arial"/>
          <w:color w:val="000000" w:themeColor="text1"/>
          <w:sz w:val="22"/>
          <w:szCs w:val="22"/>
          <w:lang w:val="en-GB"/>
        </w:rPr>
        <w:t>:</w:t>
      </w:r>
    </w:p>
    <w:p w14:paraId="146AA3BF" w14:textId="28B4F5C0" w:rsidR="00160238" w:rsidRPr="00487324" w:rsidRDefault="00160238" w:rsidP="000D2B06">
      <w:pPr>
        <w:pStyle w:val="ListParagraph"/>
        <w:numPr>
          <w:ilvl w:val="0"/>
          <w:numId w:val="19"/>
        </w:num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Registration of the charge</w:t>
      </w:r>
    </w:p>
    <w:p w14:paraId="414486D0" w14:textId="165F6C2F" w:rsidR="00160238" w:rsidRPr="00487324" w:rsidRDefault="00160238" w:rsidP="000D2B06">
      <w:pPr>
        <w:pStyle w:val="ListParagraph"/>
        <w:numPr>
          <w:ilvl w:val="0"/>
          <w:numId w:val="19"/>
        </w:num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 xml:space="preserve">Is the charge fixed or floating in </w:t>
      </w:r>
      <w:r w:rsidR="007D2C2A" w:rsidRPr="00487324">
        <w:rPr>
          <w:rFonts w:ascii="Arial" w:hAnsi="Arial" w:cs="Arial"/>
          <w:color w:val="000000" w:themeColor="text1"/>
          <w:sz w:val="22"/>
          <w:szCs w:val="22"/>
          <w:lang w:val="en-GB"/>
        </w:rPr>
        <w:t>nature?</w:t>
      </w:r>
    </w:p>
    <w:p w14:paraId="6CD048E7" w14:textId="0F1E531B" w:rsidR="00160238" w:rsidRPr="00487324" w:rsidRDefault="003B7527" w:rsidP="000D2B06">
      <w:pPr>
        <w:pStyle w:val="ListParagraph"/>
        <w:numPr>
          <w:ilvl w:val="0"/>
          <w:numId w:val="19"/>
        </w:num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Prefer</w:t>
      </w:r>
      <w:r w:rsidR="00123F5E" w:rsidRPr="00487324">
        <w:rPr>
          <w:rFonts w:ascii="Arial" w:hAnsi="Arial" w:cs="Arial"/>
          <w:color w:val="000000" w:themeColor="text1"/>
          <w:sz w:val="22"/>
          <w:szCs w:val="22"/>
          <w:lang w:val="en-GB"/>
        </w:rPr>
        <w:t>ential claims paid through floating charge realisations</w:t>
      </w:r>
    </w:p>
    <w:p w14:paraId="1966DCB2" w14:textId="0772EE34" w:rsidR="005D60FF" w:rsidRPr="00487324" w:rsidRDefault="005D60FF" w:rsidP="000D2B06">
      <w:pPr>
        <w:pStyle w:val="ListParagraph"/>
        <w:numPr>
          <w:ilvl w:val="0"/>
          <w:numId w:val="19"/>
        </w:num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 xml:space="preserve">Validity of the floating charge </w:t>
      </w:r>
      <w:r w:rsidR="00793870" w:rsidRPr="00487324">
        <w:rPr>
          <w:rFonts w:ascii="Arial" w:hAnsi="Arial" w:cs="Arial"/>
          <w:color w:val="000000" w:themeColor="text1"/>
          <w:sz w:val="22"/>
          <w:szCs w:val="22"/>
          <w:lang w:val="en-GB"/>
        </w:rPr>
        <w:t>in case of liquidation</w:t>
      </w:r>
    </w:p>
    <w:p w14:paraId="5F28E90D" w14:textId="08F35BBA" w:rsidR="00793870" w:rsidRPr="00487324" w:rsidRDefault="00793870" w:rsidP="000D2B06">
      <w:pPr>
        <w:pStyle w:val="ListParagraph"/>
        <w:numPr>
          <w:ilvl w:val="0"/>
          <w:numId w:val="19"/>
        </w:num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 xml:space="preserve">Unfair </w:t>
      </w:r>
      <w:r w:rsidR="00B8382C" w:rsidRPr="00487324">
        <w:rPr>
          <w:rFonts w:ascii="Arial" w:hAnsi="Arial" w:cs="Arial"/>
          <w:color w:val="000000" w:themeColor="text1"/>
          <w:sz w:val="22"/>
          <w:szCs w:val="22"/>
          <w:lang w:val="en-GB"/>
        </w:rPr>
        <w:t>preferences</w:t>
      </w:r>
    </w:p>
    <w:p w14:paraId="7B12AA6F" w14:textId="7AE05B74" w:rsidR="00B8382C" w:rsidRPr="00487324" w:rsidRDefault="00B8382C" w:rsidP="00B8382C">
      <w:pPr>
        <w:jc w:val="both"/>
        <w:rPr>
          <w:rFonts w:ascii="Arial" w:hAnsi="Arial" w:cs="Arial"/>
          <w:color w:val="000000" w:themeColor="text1"/>
          <w:sz w:val="22"/>
          <w:szCs w:val="22"/>
          <w:lang w:val="en-GB"/>
        </w:rPr>
      </w:pPr>
    </w:p>
    <w:p w14:paraId="0C215998" w14:textId="4F93DE5E" w:rsidR="00B8382C" w:rsidRDefault="00B8382C" w:rsidP="00B8382C">
      <w:p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lastRenderedPageBreak/>
        <w:t>These points are discussed as below</w:t>
      </w:r>
      <w:r w:rsidR="00BE60DF">
        <w:rPr>
          <w:rFonts w:ascii="Arial" w:hAnsi="Arial" w:cs="Arial"/>
          <w:color w:val="000000" w:themeColor="text1"/>
          <w:sz w:val="22"/>
          <w:szCs w:val="22"/>
          <w:lang w:val="en-GB"/>
        </w:rPr>
        <w:t>:</w:t>
      </w:r>
    </w:p>
    <w:p w14:paraId="76C68A85" w14:textId="77777777" w:rsidR="00BE60DF" w:rsidRPr="00487324" w:rsidRDefault="00BE60DF" w:rsidP="00B8382C">
      <w:pPr>
        <w:jc w:val="both"/>
        <w:rPr>
          <w:rFonts w:ascii="Arial" w:hAnsi="Arial" w:cs="Arial"/>
          <w:color w:val="000000" w:themeColor="text1"/>
          <w:sz w:val="22"/>
          <w:szCs w:val="22"/>
          <w:lang w:val="en-GB"/>
        </w:rPr>
      </w:pPr>
    </w:p>
    <w:p w14:paraId="4841235E" w14:textId="68A3D147" w:rsidR="00B8382C" w:rsidRPr="00487324" w:rsidRDefault="00481724" w:rsidP="000D2B06">
      <w:pPr>
        <w:pStyle w:val="ListParagraph"/>
        <w:numPr>
          <w:ilvl w:val="0"/>
          <w:numId w:val="20"/>
        </w:num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Registration of charge;</w:t>
      </w:r>
    </w:p>
    <w:p w14:paraId="637CAB5A" w14:textId="77E77C5B" w:rsidR="00865B1F" w:rsidRPr="00487324" w:rsidRDefault="00E13F1C" w:rsidP="00865B1F">
      <w:pPr>
        <w:pStyle w:val="ListParagraph"/>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If the charge is not duly registered properly, th</w:t>
      </w:r>
      <w:r w:rsidR="00D160E3" w:rsidRPr="00487324">
        <w:rPr>
          <w:rFonts w:ascii="Arial" w:hAnsi="Arial" w:cs="Arial"/>
          <w:color w:val="000000" w:themeColor="text1"/>
          <w:sz w:val="22"/>
          <w:szCs w:val="22"/>
          <w:lang w:val="en-GB"/>
        </w:rPr>
        <w:t>e Hong Kong makes it void against the liquidator</w:t>
      </w:r>
      <w:r w:rsidR="005C161B" w:rsidRPr="00487324">
        <w:rPr>
          <w:rFonts w:ascii="Arial" w:hAnsi="Arial" w:cs="Arial"/>
          <w:color w:val="000000" w:themeColor="text1"/>
          <w:sz w:val="22"/>
          <w:szCs w:val="22"/>
          <w:lang w:val="en-GB"/>
        </w:rPr>
        <w:t xml:space="preserve"> or creditor of the company.</w:t>
      </w:r>
      <w:r w:rsidR="007D2C2A" w:rsidRPr="00487324">
        <w:rPr>
          <w:rFonts w:ascii="Arial" w:hAnsi="Arial" w:cs="Arial"/>
          <w:color w:val="000000" w:themeColor="text1"/>
          <w:sz w:val="22"/>
          <w:szCs w:val="22"/>
          <w:lang w:val="en-GB"/>
        </w:rPr>
        <w:t xml:space="preserve"> </w:t>
      </w:r>
      <w:r w:rsidR="005C161B" w:rsidRPr="00487324">
        <w:rPr>
          <w:rFonts w:ascii="Arial" w:hAnsi="Arial" w:cs="Arial"/>
          <w:color w:val="000000" w:themeColor="text1"/>
          <w:sz w:val="22"/>
          <w:szCs w:val="22"/>
          <w:lang w:val="en-GB"/>
        </w:rPr>
        <w:t>The liquidator in this case has a</w:t>
      </w:r>
      <w:r w:rsidR="007D2C2A" w:rsidRPr="00487324">
        <w:rPr>
          <w:rFonts w:ascii="Arial" w:hAnsi="Arial" w:cs="Arial"/>
          <w:color w:val="000000" w:themeColor="text1"/>
          <w:sz w:val="22"/>
          <w:szCs w:val="22"/>
          <w:lang w:val="en-GB"/>
        </w:rPr>
        <w:t xml:space="preserve"> </w:t>
      </w:r>
      <w:r w:rsidR="005C161B" w:rsidRPr="00487324">
        <w:rPr>
          <w:rFonts w:ascii="Arial" w:hAnsi="Arial" w:cs="Arial"/>
          <w:color w:val="000000" w:themeColor="text1"/>
          <w:sz w:val="22"/>
          <w:szCs w:val="22"/>
          <w:lang w:val="en-GB"/>
        </w:rPr>
        <w:t>right to claim back the assets charged</w:t>
      </w:r>
      <w:r w:rsidR="00865B1F" w:rsidRPr="00487324">
        <w:rPr>
          <w:rFonts w:ascii="Arial" w:hAnsi="Arial" w:cs="Arial"/>
          <w:color w:val="000000" w:themeColor="text1"/>
          <w:sz w:val="22"/>
          <w:szCs w:val="22"/>
          <w:lang w:val="en-GB"/>
        </w:rPr>
        <w:t>.</w:t>
      </w:r>
    </w:p>
    <w:p w14:paraId="6A867E45" w14:textId="3641B61B" w:rsidR="00C1079D" w:rsidRPr="00487324" w:rsidRDefault="00C1079D" w:rsidP="00865B1F">
      <w:pPr>
        <w:pStyle w:val="ListParagraph"/>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Section 334 identifies the types of charges that require registration</w:t>
      </w:r>
      <w:r w:rsidR="009B0B99" w:rsidRPr="00487324">
        <w:rPr>
          <w:rFonts w:ascii="Arial" w:hAnsi="Arial" w:cs="Arial"/>
          <w:color w:val="000000" w:themeColor="text1"/>
          <w:sz w:val="22"/>
          <w:szCs w:val="22"/>
          <w:lang w:val="en-GB"/>
        </w:rPr>
        <w:t>.</w:t>
      </w:r>
      <w:r w:rsidR="00CE2659" w:rsidRPr="00487324">
        <w:rPr>
          <w:rFonts w:ascii="Arial" w:hAnsi="Arial" w:cs="Arial"/>
          <w:color w:val="000000" w:themeColor="text1"/>
          <w:sz w:val="22"/>
          <w:szCs w:val="22"/>
          <w:lang w:val="en-GB"/>
        </w:rPr>
        <w:t xml:space="preserve"> Charges over land and book debts are mentioned as charges</w:t>
      </w:r>
      <w:r w:rsidR="00E42389" w:rsidRPr="00487324">
        <w:rPr>
          <w:rFonts w:ascii="Arial" w:hAnsi="Arial" w:cs="Arial"/>
          <w:color w:val="000000" w:themeColor="text1"/>
          <w:sz w:val="22"/>
          <w:szCs w:val="22"/>
          <w:lang w:val="en-GB"/>
        </w:rPr>
        <w:t xml:space="preserve"> that need to be registered including floating charges over the company’s </w:t>
      </w:r>
      <w:r w:rsidR="008F33C9" w:rsidRPr="00487324">
        <w:rPr>
          <w:rFonts w:ascii="Arial" w:hAnsi="Arial" w:cs="Arial"/>
          <w:color w:val="000000" w:themeColor="text1"/>
          <w:sz w:val="22"/>
          <w:szCs w:val="22"/>
          <w:lang w:val="en-GB"/>
        </w:rPr>
        <w:t>undertaking or property.</w:t>
      </w:r>
    </w:p>
    <w:p w14:paraId="11F4017A" w14:textId="5B8631B9" w:rsidR="008F33C9" w:rsidRPr="00487324" w:rsidRDefault="008F33C9" w:rsidP="00865B1F">
      <w:pPr>
        <w:pStyle w:val="ListParagraph"/>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Section 335(a)</w:t>
      </w:r>
      <w:r w:rsidR="00AF3DAC" w:rsidRPr="00487324">
        <w:rPr>
          <w:rFonts w:ascii="Arial" w:hAnsi="Arial" w:cs="Arial"/>
          <w:color w:val="000000" w:themeColor="text1"/>
          <w:sz w:val="22"/>
          <w:szCs w:val="22"/>
          <w:lang w:val="en-GB"/>
        </w:rPr>
        <w:t xml:space="preserve"> mandates that a charge which requires registration must be registered </w:t>
      </w:r>
      <w:r w:rsidR="002F48D2" w:rsidRPr="00487324">
        <w:rPr>
          <w:rFonts w:ascii="Arial" w:hAnsi="Arial" w:cs="Arial"/>
          <w:color w:val="000000" w:themeColor="text1"/>
          <w:sz w:val="22"/>
          <w:szCs w:val="22"/>
          <w:lang w:val="en-GB"/>
        </w:rPr>
        <w:t>within one month from the date of execution.</w:t>
      </w:r>
    </w:p>
    <w:p w14:paraId="462E7D91" w14:textId="77777777" w:rsidR="002F48D2" w:rsidRPr="00487324" w:rsidRDefault="002F48D2" w:rsidP="00865B1F">
      <w:pPr>
        <w:pStyle w:val="ListParagraph"/>
        <w:jc w:val="both"/>
        <w:rPr>
          <w:rFonts w:ascii="Arial" w:hAnsi="Arial" w:cs="Arial"/>
          <w:color w:val="000000" w:themeColor="text1"/>
          <w:sz w:val="22"/>
          <w:szCs w:val="22"/>
          <w:lang w:val="en-GB"/>
        </w:rPr>
      </w:pPr>
    </w:p>
    <w:p w14:paraId="0233F2A5" w14:textId="76CF592D" w:rsidR="00865B1F" w:rsidRPr="00487324" w:rsidRDefault="002843FF" w:rsidP="000D2B06">
      <w:pPr>
        <w:pStyle w:val="ListParagraph"/>
        <w:numPr>
          <w:ilvl w:val="0"/>
          <w:numId w:val="20"/>
        </w:num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Is the charge fixed?</w:t>
      </w:r>
    </w:p>
    <w:p w14:paraId="0B9D1234" w14:textId="3FEB7112" w:rsidR="002843FF" w:rsidRPr="00487324" w:rsidRDefault="002843FF" w:rsidP="007D6CCF">
      <w:pPr>
        <w:pStyle w:val="ListParagraph"/>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In this case</w:t>
      </w:r>
      <w:r w:rsidR="00BF148F" w:rsidRPr="00487324">
        <w:rPr>
          <w:rFonts w:ascii="Arial" w:hAnsi="Arial" w:cs="Arial"/>
          <w:color w:val="000000" w:themeColor="text1"/>
          <w:sz w:val="22"/>
          <w:szCs w:val="22"/>
          <w:lang w:val="en-GB"/>
        </w:rPr>
        <w:t xml:space="preserve"> a fixed charge has been granted over the receivables of the company</w:t>
      </w:r>
      <w:r w:rsidR="002B7F52" w:rsidRPr="00487324">
        <w:rPr>
          <w:rFonts w:ascii="Arial" w:hAnsi="Arial" w:cs="Arial"/>
          <w:color w:val="000000" w:themeColor="text1"/>
          <w:sz w:val="22"/>
          <w:szCs w:val="22"/>
          <w:lang w:val="en-GB"/>
        </w:rPr>
        <w:t xml:space="preserve">. By nature of the </w:t>
      </w:r>
      <w:r w:rsidR="007D2C2A" w:rsidRPr="00487324">
        <w:rPr>
          <w:rFonts w:ascii="Arial" w:hAnsi="Arial" w:cs="Arial"/>
          <w:color w:val="000000" w:themeColor="text1"/>
          <w:sz w:val="22"/>
          <w:szCs w:val="22"/>
          <w:lang w:val="en-GB"/>
        </w:rPr>
        <w:t>assets,</w:t>
      </w:r>
      <w:r w:rsidR="002B7F52" w:rsidRPr="00487324">
        <w:rPr>
          <w:rFonts w:ascii="Arial" w:hAnsi="Arial" w:cs="Arial"/>
          <w:color w:val="000000" w:themeColor="text1"/>
          <w:sz w:val="22"/>
          <w:szCs w:val="22"/>
          <w:lang w:val="en-GB"/>
        </w:rPr>
        <w:t xml:space="preserve"> it is floating. For a fixed charge the charge </w:t>
      </w:r>
      <w:r w:rsidR="005002D1" w:rsidRPr="00487324">
        <w:rPr>
          <w:rFonts w:ascii="Arial" w:hAnsi="Arial" w:cs="Arial"/>
          <w:color w:val="000000" w:themeColor="text1"/>
          <w:sz w:val="22"/>
          <w:szCs w:val="22"/>
          <w:lang w:val="en-GB"/>
        </w:rPr>
        <w:t>needs to be fixed to the asset.</w:t>
      </w:r>
      <w:r w:rsidR="007D2C2A" w:rsidRPr="00487324">
        <w:rPr>
          <w:rFonts w:ascii="Arial" w:hAnsi="Arial" w:cs="Arial"/>
          <w:color w:val="000000" w:themeColor="text1"/>
          <w:sz w:val="22"/>
          <w:szCs w:val="22"/>
          <w:lang w:val="en-GB"/>
        </w:rPr>
        <w:t xml:space="preserve"> </w:t>
      </w:r>
      <w:r w:rsidR="005002D1" w:rsidRPr="00487324">
        <w:rPr>
          <w:rFonts w:ascii="Arial" w:hAnsi="Arial" w:cs="Arial"/>
          <w:color w:val="000000" w:themeColor="text1"/>
          <w:sz w:val="22"/>
          <w:szCs w:val="22"/>
          <w:lang w:val="en-GB"/>
        </w:rPr>
        <w:t>The lender must also ensure actual control over the</w:t>
      </w:r>
      <w:r w:rsidR="00827B7D" w:rsidRPr="00487324">
        <w:rPr>
          <w:rFonts w:ascii="Arial" w:hAnsi="Arial" w:cs="Arial"/>
          <w:color w:val="000000" w:themeColor="text1"/>
          <w:sz w:val="22"/>
          <w:szCs w:val="22"/>
          <w:lang w:val="en-GB"/>
        </w:rPr>
        <w:t xml:space="preserve"> charged</w:t>
      </w:r>
      <w:r w:rsidR="005002D1" w:rsidRPr="00487324">
        <w:rPr>
          <w:rFonts w:ascii="Arial" w:hAnsi="Arial" w:cs="Arial"/>
          <w:color w:val="000000" w:themeColor="text1"/>
          <w:sz w:val="22"/>
          <w:szCs w:val="22"/>
          <w:lang w:val="en-GB"/>
        </w:rPr>
        <w:t xml:space="preserve"> asset</w:t>
      </w:r>
      <w:r w:rsidR="00827B7D" w:rsidRPr="00487324">
        <w:rPr>
          <w:rFonts w:ascii="Arial" w:hAnsi="Arial" w:cs="Arial"/>
          <w:color w:val="000000" w:themeColor="text1"/>
          <w:sz w:val="22"/>
          <w:szCs w:val="22"/>
          <w:lang w:val="en-GB"/>
        </w:rPr>
        <w:t xml:space="preserve"> so that the charger cannot </w:t>
      </w:r>
      <w:r w:rsidR="007D2C2A" w:rsidRPr="00487324">
        <w:rPr>
          <w:rFonts w:ascii="Arial" w:hAnsi="Arial" w:cs="Arial"/>
          <w:color w:val="000000" w:themeColor="text1"/>
          <w:sz w:val="22"/>
          <w:szCs w:val="22"/>
          <w:lang w:val="en-GB"/>
        </w:rPr>
        <w:t>deal</w:t>
      </w:r>
      <w:r w:rsidR="00827B7D" w:rsidRPr="00487324">
        <w:rPr>
          <w:rFonts w:ascii="Arial" w:hAnsi="Arial" w:cs="Arial"/>
          <w:color w:val="000000" w:themeColor="text1"/>
          <w:sz w:val="22"/>
          <w:szCs w:val="22"/>
          <w:lang w:val="en-GB"/>
        </w:rPr>
        <w:t xml:space="preserve"> with the assets freely</w:t>
      </w:r>
      <w:r w:rsidR="00184900" w:rsidRPr="00487324">
        <w:rPr>
          <w:rFonts w:ascii="Arial" w:hAnsi="Arial" w:cs="Arial"/>
          <w:color w:val="000000" w:themeColor="text1"/>
          <w:sz w:val="22"/>
          <w:szCs w:val="22"/>
          <w:lang w:val="en-GB"/>
        </w:rPr>
        <w:t xml:space="preserve"> as if they were not subject to a fixed charge. In this case the lender </w:t>
      </w:r>
      <w:r w:rsidR="00964984" w:rsidRPr="00487324">
        <w:rPr>
          <w:rFonts w:ascii="Arial" w:hAnsi="Arial" w:cs="Arial"/>
          <w:color w:val="000000" w:themeColor="text1"/>
          <w:sz w:val="22"/>
          <w:szCs w:val="22"/>
          <w:lang w:val="en-GB"/>
        </w:rPr>
        <w:t xml:space="preserve">has allowed the charger to continue to </w:t>
      </w:r>
      <w:r w:rsidR="00241346" w:rsidRPr="00487324">
        <w:rPr>
          <w:rFonts w:ascii="Arial" w:hAnsi="Arial" w:cs="Arial"/>
          <w:color w:val="000000" w:themeColor="text1"/>
          <w:sz w:val="22"/>
          <w:szCs w:val="22"/>
          <w:lang w:val="en-GB"/>
        </w:rPr>
        <w:t>trade in business with the customers as before the execution of the charge</w:t>
      </w:r>
      <w:r w:rsidR="00C219B0" w:rsidRPr="00487324">
        <w:rPr>
          <w:rFonts w:ascii="Arial" w:hAnsi="Arial" w:cs="Arial"/>
          <w:color w:val="000000" w:themeColor="text1"/>
          <w:sz w:val="22"/>
          <w:szCs w:val="22"/>
          <w:lang w:val="en-GB"/>
        </w:rPr>
        <w:t xml:space="preserve"> and no separate account was opened for control purposes.</w:t>
      </w:r>
      <w:r w:rsidR="007D2C2A" w:rsidRPr="00487324">
        <w:rPr>
          <w:rFonts w:ascii="Arial" w:hAnsi="Arial" w:cs="Arial"/>
          <w:color w:val="000000" w:themeColor="text1"/>
          <w:sz w:val="22"/>
          <w:szCs w:val="22"/>
          <w:lang w:val="en-GB"/>
        </w:rPr>
        <w:t xml:space="preserve"> </w:t>
      </w:r>
      <w:r w:rsidR="00DC0D76" w:rsidRPr="00487324">
        <w:rPr>
          <w:rFonts w:ascii="Arial" w:hAnsi="Arial" w:cs="Arial"/>
          <w:color w:val="000000" w:themeColor="text1"/>
          <w:sz w:val="22"/>
          <w:szCs w:val="22"/>
          <w:lang w:val="en-GB"/>
        </w:rPr>
        <w:t xml:space="preserve">The security may hence be classified as a floating </w:t>
      </w:r>
      <w:r w:rsidR="00D422C9" w:rsidRPr="00487324">
        <w:rPr>
          <w:rFonts w:ascii="Arial" w:hAnsi="Arial" w:cs="Arial"/>
          <w:color w:val="000000" w:themeColor="text1"/>
          <w:sz w:val="22"/>
          <w:szCs w:val="22"/>
          <w:lang w:val="en-GB"/>
        </w:rPr>
        <w:t>charge.</w:t>
      </w:r>
    </w:p>
    <w:p w14:paraId="08A4A5E1" w14:textId="2F7C6D39" w:rsidR="00D422C9" w:rsidRPr="00487324" w:rsidRDefault="00D422C9" w:rsidP="007D6CCF">
      <w:pPr>
        <w:pStyle w:val="ListParagraph"/>
        <w:jc w:val="both"/>
        <w:rPr>
          <w:rFonts w:ascii="Arial" w:hAnsi="Arial" w:cs="Arial"/>
          <w:color w:val="000000" w:themeColor="text1"/>
          <w:sz w:val="22"/>
          <w:szCs w:val="22"/>
          <w:lang w:val="en-GB"/>
        </w:rPr>
      </w:pPr>
    </w:p>
    <w:p w14:paraId="5376FE4B" w14:textId="1A98825D" w:rsidR="00D422C9" w:rsidRPr="00487324" w:rsidRDefault="00D422C9" w:rsidP="007D6CCF">
      <w:pPr>
        <w:pStyle w:val="ListParagraph"/>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Definition of floating charge</w:t>
      </w:r>
      <w:r w:rsidR="0091772B" w:rsidRPr="00487324">
        <w:rPr>
          <w:rFonts w:ascii="Arial" w:hAnsi="Arial" w:cs="Arial"/>
          <w:color w:val="000000" w:themeColor="text1"/>
          <w:sz w:val="22"/>
          <w:szCs w:val="22"/>
          <w:lang w:val="en-GB"/>
        </w:rPr>
        <w:t>: I</w:t>
      </w:r>
      <w:r w:rsidR="000F2E61">
        <w:rPr>
          <w:rFonts w:ascii="Arial" w:hAnsi="Arial" w:cs="Arial"/>
          <w:color w:val="000000" w:themeColor="text1"/>
          <w:sz w:val="22"/>
          <w:szCs w:val="22"/>
          <w:lang w:val="en-GB"/>
        </w:rPr>
        <w:t>NSOL</w:t>
      </w:r>
      <w:r w:rsidR="0091772B" w:rsidRPr="00487324">
        <w:rPr>
          <w:rFonts w:ascii="Arial" w:hAnsi="Arial" w:cs="Arial"/>
          <w:color w:val="000000" w:themeColor="text1"/>
          <w:sz w:val="22"/>
          <w:szCs w:val="22"/>
          <w:lang w:val="en-GB"/>
        </w:rPr>
        <w:t xml:space="preserve"> </w:t>
      </w:r>
      <w:r w:rsidR="000F2E61">
        <w:rPr>
          <w:rFonts w:ascii="Arial" w:hAnsi="Arial" w:cs="Arial"/>
          <w:color w:val="000000" w:themeColor="text1"/>
          <w:sz w:val="22"/>
          <w:szCs w:val="22"/>
          <w:lang w:val="en-GB"/>
        </w:rPr>
        <w:t xml:space="preserve">International, 2021, </w:t>
      </w:r>
      <w:r w:rsidR="0091772B" w:rsidRPr="00487324">
        <w:rPr>
          <w:rFonts w:ascii="Arial" w:hAnsi="Arial" w:cs="Arial"/>
          <w:color w:val="000000" w:themeColor="text1"/>
          <w:sz w:val="22"/>
          <w:szCs w:val="22"/>
          <w:lang w:val="en-GB"/>
        </w:rPr>
        <w:t>p</w:t>
      </w:r>
      <w:r w:rsidR="000F2E61">
        <w:rPr>
          <w:rFonts w:ascii="Arial" w:hAnsi="Arial" w:cs="Arial"/>
          <w:color w:val="000000" w:themeColor="text1"/>
          <w:sz w:val="22"/>
          <w:szCs w:val="22"/>
          <w:lang w:val="en-GB"/>
        </w:rPr>
        <w:t>.</w:t>
      </w:r>
      <w:r w:rsidR="0091772B" w:rsidRPr="00487324">
        <w:rPr>
          <w:rFonts w:ascii="Arial" w:hAnsi="Arial" w:cs="Arial"/>
          <w:color w:val="000000" w:themeColor="text1"/>
          <w:sz w:val="22"/>
          <w:szCs w:val="22"/>
          <w:lang w:val="en-GB"/>
        </w:rPr>
        <w:t>13</w:t>
      </w:r>
    </w:p>
    <w:p w14:paraId="40B14992" w14:textId="64EABFEC" w:rsidR="007D2C2A" w:rsidRPr="00487324" w:rsidRDefault="007D2C2A" w:rsidP="007D6CCF">
      <w:pPr>
        <w:spacing w:before="100" w:beforeAutospacing="1" w:after="100" w:afterAutospacing="1"/>
        <w:ind w:left="720"/>
        <w:jc w:val="both"/>
        <w:rPr>
          <w:rFonts w:ascii="Arial" w:hAnsi="Arial" w:cs="Arial"/>
          <w:color w:val="000000" w:themeColor="text1"/>
          <w:sz w:val="22"/>
          <w:szCs w:val="22"/>
          <w:lang w:val="en-GB" w:eastAsia="en-GB"/>
        </w:rPr>
      </w:pPr>
      <w:r w:rsidRPr="00487324">
        <w:rPr>
          <w:rFonts w:ascii="Arial" w:hAnsi="Arial" w:cs="Arial"/>
          <w:color w:val="000000" w:themeColor="text1"/>
          <w:sz w:val="22"/>
          <w:szCs w:val="22"/>
          <w:lang w:val="en-GB" w:eastAsia="en-GB"/>
        </w:rPr>
        <w:t xml:space="preserve">The “classic” definition of a floating charge is often given as that of Romer LJ in </w:t>
      </w:r>
      <w:r w:rsidRPr="00487324">
        <w:rPr>
          <w:rFonts w:ascii="Arial" w:hAnsi="Arial" w:cs="Arial"/>
          <w:i/>
          <w:iCs/>
          <w:color w:val="000000" w:themeColor="text1"/>
          <w:sz w:val="22"/>
          <w:szCs w:val="22"/>
          <w:lang w:val="en-GB" w:eastAsia="en-GB"/>
        </w:rPr>
        <w:t xml:space="preserve">Re Yorkshire </w:t>
      </w:r>
      <w:proofErr w:type="spellStart"/>
      <w:r w:rsidRPr="00487324">
        <w:rPr>
          <w:rFonts w:ascii="Arial" w:hAnsi="Arial" w:cs="Arial"/>
          <w:i/>
          <w:iCs/>
          <w:color w:val="000000" w:themeColor="text1"/>
          <w:sz w:val="22"/>
          <w:szCs w:val="22"/>
          <w:lang w:val="en-GB" w:eastAsia="en-GB"/>
        </w:rPr>
        <w:t>Woolcomber’s</w:t>
      </w:r>
      <w:proofErr w:type="spellEnd"/>
      <w:r w:rsidRPr="00487324">
        <w:rPr>
          <w:rFonts w:ascii="Arial" w:hAnsi="Arial" w:cs="Arial"/>
          <w:i/>
          <w:iCs/>
          <w:color w:val="000000" w:themeColor="text1"/>
          <w:sz w:val="22"/>
          <w:szCs w:val="22"/>
          <w:lang w:val="en-GB" w:eastAsia="en-GB"/>
        </w:rPr>
        <w:t xml:space="preserve"> Association Limited</w:t>
      </w:r>
      <w:r w:rsidRPr="00487324">
        <w:rPr>
          <w:rFonts w:ascii="Arial" w:hAnsi="Arial" w:cs="Arial"/>
          <w:color w:val="000000" w:themeColor="text1"/>
          <w:sz w:val="22"/>
          <w:szCs w:val="22"/>
          <w:lang w:val="en-GB" w:eastAsia="en-GB"/>
        </w:rPr>
        <w:t xml:space="preserve">: </w:t>
      </w:r>
    </w:p>
    <w:p w14:paraId="576973AB" w14:textId="4F40EAA7" w:rsidR="00D422C9" w:rsidRPr="00487324" w:rsidRDefault="007D2C2A" w:rsidP="007D2C2A">
      <w:pPr>
        <w:spacing w:before="100" w:beforeAutospacing="1" w:after="100" w:afterAutospacing="1"/>
        <w:ind w:left="720"/>
        <w:rPr>
          <w:rFonts w:ascii="Arial" w:hAnsi="Arial" w:cs="Arial"/>
          <w:color w:val="000000" w:themeColor="text1"/>
          <w:sz w:val="22"/>
          <w:szCs w:val="22"/>
          <w:lang w:val="en-GB" w:eastAsia="en-GB"/>
        </w:rPr>
      </w:pPr>
      <w:r w:rsidRPr="00487324">
        <w:rPr>
          <w:rFonts w:ascii="Arial" w:hAnsi="Arial" w:cs="Arial"/>
          <w:color w:val="000000" w:themeColor="text1"/>
          <w:sz w:val="22"/>
          <w:szCs w:val="22"/>
          <w:lang w:val="en-GB" w:eastAsia="en-GB"/>
        </w:rPr>
        <w:t>“...I certainly think that if a charge has the three characteristics that I am about to mention it is a floating charge. (1) If it is a charge on a class of assets of a company present and future; (2) if that class is one which, in the ordinary course of the business of the company, would be changing from time to time; and (3) if you find that by the charge it is contemplated that, until some future step is taken by or on behalf of those interested in the charge, the company may carry on its business in the ordinary way as far as concerns the particular class of assets I am dealing with.</w:t>
      </w:r>
      <w:r w:rsidRPr="00487324">
        <w:rPr>
          <w:rFonts w:ascii="Arial" w:hAnsi="Arial" w:cs="Arial"/>
          <w:i/>
          <w:iCs/>
          <w:color w:val="000000" w:themeColor="text1"/>
          <w:sz w:val="22"/>
          <w:szCs w:val="22"/>
          <w:lang w:val="en-GB" w:eastAsia="en-GB"/>
        </w:rPr>
        <w:t xml:space="preserve">” </w:t>
      </w:r>
    </w:p>
    <w:p w14:paraId="34C088C6" w14:textId="576A70CD" w:rsidR="0046549F" w:rsidRPr="00487324" w:rsidRDefault="0046549F" w:rsidP="000D2B06">
      <w:pPr>
        <w:pStyle w:val="ListParagraph"/>
        <w:numPr>
          <w:ilvl w:val="0"/>
          <w:numId w:val="20"/>
        </w:num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Preferential claims paid through floating charge realisations</w:t>
      </w:r>
    </w:p>
    <w:p w14:paraId="297645E9" w14:textId="244B417F" w:rsidR="00966EA7" w:rsidRPr="00487324" w:rsidRDefault="00966EA7" w:rsidP="00966EA7">
      <w:pPr>
        <w:pStyle w:val="ListParagraph"/>
        <w:jc w:val="both"/>
        <w:rPr>
          <w:rFonts w:ascii="Arial" w:hAnsi="Arial" w:cs="Arial"/>
          <w:color w:val="000000" w:themeColor="text1"/>
          <w:sz w:val="22"/>
          <w:szCs w:val="22"/>
          <w:highlight w:val="yellow"/>
          <w:lang w:val="en-GB"/>
        </w:rPr>
      </w:pPr>
      <w:r w:rsidRPr="00487324">
        <w:rPr>
          <w:rFonts w:ascii="Arial" w:hAnsi="Arial" w:cs="Arial"/>
          <w:color w:val="000000" w:themeColor="text1"/>
          <w:sz w:val="22"/>
          <w:szCs w:val="22"/>
          <w:lang w:val="en-GB"/>
        </w:rPr>
        <w:t>The lender has tried to create a fixed c</w:t>
      </w:r>
      <w:r w:rsidR="00645539" w:rsidRPr="00487324">
        <w:rPr>
          <w:rFonts w:ascii="Arial" w:hAnsi="Arial" w:cs="Arial"/>
          <w:color w:val="000000" w:themeColor="text1"/>
          <w:sz w:val="22"/>
          <w:szCs w:val="22"/>
          <w:lang w:val="en-GB"/>
        </w:rPr>
        <w:t>harge rather than a floating charge as in the case of a floating charge the ranking of the creditor</w:t>
      </w:r>
      <w:r w:rsidR="00D13B39" w:rsidRPr="00487324">
        <w:rPr>
          <w:rFonts w:ascii="Arial" w:hAnsi="Arial" w:cs="Arial"/>
          <w:color w:val="000000" w:themeColor="text1"/>
          <w:sz w:val="22"/>
          <w:szCs w:val="22"/>
          <w:lang w:val="en-GB"/>
        </w:rPr>
        <w:t>s with this charge is below the preferential creditors</w:t>
      </w:r>
      <w:r w:rsidR="00EB5D81" w:rsidRPr="00487324">
        <w:rPr>
          <w:rFonts w:ascii="Arial" w:hAnsi="Arial" w:cs="Arial"/>
          <w:color w:val="000000" w:themeColor="text1"/>
          <w:sz w:val="22"/>
          <w:szCs w:val="22"/>
          <w:lang w:val="en-GB"/>
        </w:rPr>
        <w:t xml:space="preserve">. </w:t>
      </w:r>
    </w:p>
    <w:p w14:paraId="03904218" w14:textId="442D04E9" w:rsidR="007D2C2A" w:rsidRPr="00487324" w:rsidRDefault="007D2C2A" w:rsidP="007D2C2A">
      <w:pPr>
        <w:pStyle w:val="NormalWeb"/>
        <w:ind w:left="720"/>
        <w:rPr>
          <w:rFonts w:ascii="Arial" w:hAnsi="Arial" w:cs="Arial"/>
          <w:color w:val="000000" w:themeColor="text1"/>
          <w:sz w:val="22"/>
          <w:szCs w:val="22"/>
          <w:lang w:val="en-GB"/>
        </w:rPr>
      </w:pPr>
      <w:r w:rsidRPr="00487324">
        <w:rPr>
          <w:rFonts w:ascii="Arial" w:hAnsi="Arial" w:cs="Arial"/>
          <w:color w:val="000000" w:themeColor="text1"/>
          <w:sz w:val="22"/>
          <w:szCs w:val="22"/>
          <w:lang w:val="en-GB"/>
        </w:rPr>
        <w:t xml:space="preserve">Section 79 of CWUMPO provides that the preferential claims must be met out of floating charge realisations even if there is no liquidation at the time. Section 265(3B) clarifies that where there is a liquidation, the preferential claims are paid out of floating charge realisations to the extent that there are insufficient “uncharged” assets available to the liquidator. </w:t>
      </w:r>
    </w:p>
    <w:p w14:paraId="69878870" w14:textId="77777777" w:rsidR="00966EA7" w:rsidRPr="00487324" w:rsidRDefault="00966EA7" w:rsidP="007D2C2A">
      <w:pPr>
        <w:jc w:val="both"/>
        <w:rPr>
          <w:rFonts w:ascii="Arial" w:hAnsi="Arial" w:cs="Arial"/>
          <w:color w:val="000000" w:themeColor="text1"/>
          <w:sz w:val="22"/>
          <w:szCs w:val="22"/>
          <w:lang w:val="en-GB"/>
        </w:rPr>
      </w:pPr>
    </w:p>
    <w:p w14:paraId="594BD9D6" w14:textId="0D24EDB5" w:rsidR="0046549F" w:rsidRPr="00487324" w:rsidRDefault="0046549F" w:rsidP="000D2B06">
      <w:pPr>
        <w:pStyle w:val="ListParagraph"/>
        <w:numPr>
          <w:ilvl w:val="0"/>
          <w:numId w:val="20"/>
        </w:num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Validity of the floating charge in case of liquidation</w:t>
      </w:r>
    </w:p>
    <w:p w14:paraId="5CBFF90A" w14:textId="412D102C" w:rsidR="008E0C4D" w:rsidRPr="00487324" w:rsidRDefault="005B0119" w:rsidP="008E0C4D">
      <w:pPr>
        <w:pStyle w:val="ListParagraph"/>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 xml:space="preserve">Under </w:t>
      </w:r>
      <w:r w:rsidR="008E0C4D" w:rsidRPr="00487324">
        <w:rPr>
          <w:rFonts w:ascii="Arial" w:hAnsi="Arial" w:cs="Arial"/>
          <w:color w:val="000000" w:themeColor="text1"/>
          <w:sz w:val="22"/>
          <w:szCs w:val="22"/>
          <w:lang w:val="en-GB"/>
        </w:rPr>
        <w:t xml:space="preserve">Section 267 </w:t>
      </w:r>
      <w:r w:rsidRPr="00487324">
        <w:rPr>
          <w:rFonts w:ascii="Arial" w:hAnsi="Arial" w:cs="Arial"/>
          <w:color w:val="000000" w:themeColor="text1"/>
          <w:sz w:val="22"/>
          <w:szCs w:val="22"/>
          <w:lang w:val="en-GB"/>
        </w:rPr>
        <w:t>a floating charge will not be valid</w:t>
      </w:r>
      <w:r w:rsidR="0065592E" w:rsidRPr="00487324">
        <w:rPr>
          <w:rFonts w:ascii="Arial" w:hAnsi="Arial" w:cs="Arial"/>
          <w:color w:val="000000" w:themeColor="text1"/>
          <w:sz w:val="22"/>
          <w:szCs w:val="22"/>
          <w:lang w:val="en-GB"/>
        </w:rPr>
        <w:t xml:space="preserve"> if it is entered within 12 months prior to the liquidation</w:t>
      </w:r>
      <w:r w:rsidR="003277CA" w:rsidRPr="00487324">
        <w:rPr>
          <w:rFonts w:ascii="Arial" w:hAnsi="Arial" w:cs="Arial"/>
          <w:color w:val="000000" w:themeColor="text1"/>
          <w:sz w:val="22"/>
          <w:szCs w:val="22"/>
          <w:lang w:val="en-GB"/>
        </w:rPr>
        <w:t xml:space="preserve"> and the company was not able to pay its debts at the time the charge was created</w:t>
      </w:r>
      <w:r w:rsidR="00815080" w:rsidRPr="00487324">
        <w:rPr>
          <w:rFonts w:ascii="Arial" w:hAnsi="Arial" w:cs="Arial"/>
          <w:color w:val="000000" w:themeColor="text1"/>
          <w:sz w:val="22"/>
          <w:szCs w:val="22"/>
          <w:lang w:val="en-GB"/>
        </w:rPr>
        <w:t xml:space="preserve"> </w:t>
      </w:r>
      <w:r w:rsidR="007D2C2A" w:rsidRPr="00487324">
        <w:rPr>
          <w:rFonts w:ascii="Arial" w:hAnsi="Arial" w:cs="Arial"/>
          <w:color w:val="000000" w:themeColor="text1"/>
          <w:sz w:val="22"/>
          <w:szCs w:val="22"/>
          <w:lang w:val="en-GB"/>
        </w:rPr>
        <w:t>(this is 2 years for person connected to the company)</w:t>
      </w:r>
      <w:r w:rsidR="00815080" w:rsidRPr="00487324">
        <w:rPr>
          <w:rFonts w:ascii="Arial" w:hAnsi="Arial" w:cs="Arial"/>
          <w:color w:val="000000" w:themeColor="text1"/>
          <w:sz w:val="22"/>
          <w:szCs w:val="22"/>
          <w:lang w:val="en-GB"/>
        </w:rPr>
        <w:t>.</w:t>
      </w:r>
      <w:r w:rsidR="007D2C2A" w:rsidRPr="00487324">
        <w:rPr>
          <w:rFonts w:ascii="Arial" w:hAnsi="Arial" w:cs="Arial"/>
          <w:color w:val="000000" w:themeColor="text1"/>
          <w:sz w:val="22"/>
          <w:szCs w:val="22"/>
          <w:lang w:val="en-GB"/>
        </w:rPr>
        <w:t xml:space="preserve"> </w:t>
      </w:r>
      <w:r w:rsidR="003277CA" w:rsidRPr="00487324">
        <w:rPr>
          <w:rFonts w:ascii="Arial" w:hAnsi="Arial" w:cs="Arial"/>
          <w:color w:val="000000" w:themeColor="text1"/>
          <w:sz w:val="22"/>
          <w:szCs w:val="22"/>
          <w:lang w:val="en-GB"/>
        </w:rPr>
        <w:t>In this case</w:t>
      </w:r>
      <w:r w:rsidR="007D2C2A" w:rsidRPr="00487324">
        <w:rPr>
          <w:rFonts w:ascii="Arial" w:hAnsi="Arial" w:cs="Arial"/>
          <w:color w:val="000000" w:themeColor="text1"/>
          <w:sz w:val="22"/>
          <w:szCs w:val="22"/>
          <w:lang w:val="en-GB"/>
        </w:rPr>
        <w:t>,</w:t>
      </w:r>
      <w:r w:rsidR="003277CA" w:rsidRPr="00487324">
        <w:rPr>
          <w:rFonts w:ascii="Arial" w:hAnsi="Arial" w:cs="Arial"/>
          <w:color w:val="000000" w:themeColor="text1"/>
          <w:sz w:val="22"/>
          <w:szCs w:val="22"/>
          <w:lang w:val="en-GB"/>
        </w:rPr>
        <w:t xml:space="preserve"> the charge was created after the lender r</w:t>
      </w:r>
      <w:r w:rsidR="00C006F5" w:rsidRPr="00487324">
        <w:rPr>
          <w:rFonts w:ascii="Arial" w:hAnsi="Arial" w:cs="Arial"/>
          <w:color w:val="000000" w:themeColor="text1"/>
          <w:sz w:val="22"/>
          <w:szCs w:val="22"/>
          <w:lang w:val="en-GB"/>
        </w:rPr>
        <w:t xml:space="preserve">ealised </w:t>
      </w:r>
      <w:r w:rsidR="003277CA" w:rsidRPr="00487324">
        <w:rPr>
          <w:rFonts w:ascii="Arial" w:hAnsi="Arial" w:cs="Arial"/>
          <w:color w:val="000000" w:themeColor="text1"/>
          <w:sz w:val="22"/>
          <w:szCs w:val="22"/>
          <w:lang w:val="en-GB"/>
        </w:rPr>
        <w:t xml:space="preserve">the </w:t>
      </w:r>
      <w:r w:rsidR="00C006F5" w:rsidRPr="00487324">
        <w:rPr>
          <w:rFonts w:ascii="Arial" w:hAnsi="Arial" w:cs="Arial"/>
          <w:color w:val="000000" w:themeColor="text1"/>
          <w:sz w:val="22"/>
          <w:szCs w:val="22"/>
          <w:lang w:val="en-GB"/>
        </w:rPr>
        <w:t>business was running in a troubled way</w:t>
      </w:r>
      <w:r w:rsidR="003E1298" w:rsidRPr="00487324">
        <w:rPr>
          <w:rFonts w:ascii="Arial" w:hAnsi="Arial" w:cs="Arial"/>
          <w:color w:val="000000" w:themeColor="text1"/>
          <w:sz w:val="22"/>
          <w:szCs w:val="22"/>
          <w:lang w:val="en-GB"/>
        </w:rPr>
        <w:t xml:space="preserve"> and subsequently the company wa</w:t>
      </w:r>
      <w:r w:rsidR="007D2C2A" w:rsidRPr="00487324">
        <w:rPr>
          <w:rFonts w:ascii="Arial" w:hAnsi="Arial" w:cs="Arial"/>
          <w:color w:val="000000" w:themeColor="text1"/>
          <w:sz w:val="22"/>
          <w:szCs w:val="22"/>
          <w:lang w:val="en-GB"/>
        </w:rPr>
        <w:t>s</w:t>
      </w:r>
      <w:r w:rsidR="003E1298" w:rsidRPr="00487324">
        <w:rPr>
          <w:rFonts w:ascii="Arial" w:hAnsi="Arial" w:cs="Arial"/>
          <w:color w:val="000000" w:themeColor="text1"/>
          <w:sz w:val="22"/>
          <w:szCs w:val="22"/>
          <w:lang w:val="en-GB"/>
        </w:rPr>
        <w:t xml:space="preserve"> wound up</w:t>
      </w:r>
      <w:r w:rsidR="001561D1" w:rsidRPr="00487324">
        <w:rPr>
          <w:rFonts w:ascii="Arial" w:hAnsi="Arial" w:cs="Arial"/>
          <w:color w:val="000000" w:themeColor="text1"/>
          <w:sz w:val="22"/>
          <w:szCs w:val="22"/>
          <w:lang w:val="en-GB"/>
        </w:rPr>
        <w:t xml:space="preserve"> after the charge was created.</w:t>
      </w:r>
    </w:p>
    <w:p w14:paraId="62A7673E" w14:textId="77777777" w:rsidR="001561D1" w:rsidRPr="00487324" w:rsidRDefault="001561D1" w:rsidP="008E0C4D">
      <w:pPr>
        <w:pStyle w:val="ListParagraph"/>
        <w:jc w:val="both"/>
        <w:rPr>
          <w:rFonts w:ascii="Arial" w:hAnsi="Arial" w:cs="Arial"/>
          <w:color w:val="000000" w:themeColor="text1"/>
          <w:sz w:val="22"/>
          <w:szCs w:val="22"/>
          <w:lang w:val="en-GB"/>
        </w:rPr>
      </w:pPr>
    </w:p>
    <w:p w14:paraId="6350FB2B" w14:textId="60790291" w:rsidR="0046549F" w:rsidRPr="00487324" w:rsidRDefault="001561D1" w:rsidP="000D2B06">
      <w:pPr>
        <w:pStyle w:val="ListParagraph"/>
        <w:numPr>
          <w:ilvl w:val="0"/>
          <w:numId w:val="20"/>
        </w:num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lastRenderedPageBreak/>
        <w:t>Unfair preferences:</w:t>
      </w:r>
    </w:p>
    <w:p w14:paraId="1D646E70" w14:textId="53DCD3D8" w:rsidR="001561D1" w:rsidRPr="00487324" w:rsidRDefault="00B23C6F" w:rsidP="001561D1">
      <w:pPr>
        <w:pStyle w:val="ListParagraph"/>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 xml:space="preserve">This occurs when an insolvent company acts to place a creditor or guarantor </w:t>
      </w:r>
      <w:proofErr w:type="spellStart"/>
      <w:r w:rsidRPr="00487324">
        <w:rPr>
          <w:rFonts w:ascii="Arial" w:hAnsi="Arial" w:cs="Arial"/>
          <w:color w:val="000000" w:themeColor="text1"/>
          <w:sz w:val="22"/>
          <w:szCs w:val="22"/>
          <w:lang w:val="en-GB"/>
        </w:rPr>
        <w:t>ina</w:t>
      </w:r>
      <w:proofErr w:type="spellEnd"/>
      <w:r w:rsidRPr="00487324">
        <w:rPr>
          <w:rFonts w:ascii="Arial" w:hAnsi="Arial" w:cs="Arial"/>
          <w:color w:val="000000" w:themeColor="text1"/>
          <w:sz w:val="22"/>
          <w:szCs w:val="22"/>
          <w:lang w:val="en-GB"/>
        </w:rPr>
        <w:t xml:space="preserve"> better </w:t>
      </w:r>
      <w:r w:rsidR="00C41763" w:rsidRPr="00487324">
        <w:rPr>
          <w:rFonts w:ascii="Arial" w:hAnsi="Arial" w:cs="Arial"/>
          <w:color w:val="000000" w:themeColor="text1"/>
          <w:sz w:val="22"/>
          <w:szCs w:val="22"/>
          <w:lang w:val="en-GB"/>
        </w:rPr>
        <w:t>position than it would have been upon the company’s insolvency</w:t>
      </w:r>
      <w:r w:rsidR="00153ECC" w:rsidRPr="00487324">
        <w:rPr>
          <w:rFonts w:ascii="Arial" w:hAnsi="Arial" w:cs="Arial"/>
          <w:color w:val="000000" w:themeColor="text1"/>
          <w:sz w:val="22"/>
          <w:szCs w:val="22"/>
          <w:lang w:val="en-GB"/>
        </w:rPr>
        <w:t>.</w:t>
      </w:r>
    </w:p>
    <w:p w14:paraId="59B7E766" w14:textId="0AB4958B" w:rsidR="00153ECC" w:rsidRPr="00487324" w:rsidRDefault="00153ECC" w:rsidP="001561D1">
      <w:pPr>
        <w:pStyle w:val="ListParagraph"/>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 xml:space="preserve">The liquidator can set aside such </w:t>
      </w:r>
      <w:r w:rsidR="00ED0D6F" w:rsidRPr="00487324">
        <w:rPr>
          <w:rFonts w:ascii="Arial" w:hAnsi="Arial" w:cs="Arial"/>
          <w:color w:val="000000" w:themeColor="text1"/>
          <w:sz w:val="22"/>
          <w:szCs w:val="22"/>
          <w:lang w:val="en-GB"/>
        </w:rPr>
        <w:t>transactions which include granting of security etc.</w:t>
      </w:r>
      <w:r w:rsidR="00881F16" w:rsidRPr="00487324">
        <w:rPr>
          <w:rFonts w:ascii="Arial" w:hAnsi="Arial" w:cs="Arial"/>
          <w:color w:val="000000" w:themeColor="text1"/>
          <w:sz w:val="22"/>
          <w:szCs w:val="22"/>
          <w:lang w:val="en-GB"/>
        </w:rPr>
        <w:t xml:space="preserve"> where such transactions</w:t>
      </w:r>
      <w:r w:rsidR="00A70F43" w:rsidRPr="00487324">
        <w:rPr>
          <w:rFonts w:ascii="Arial" w:hAnsi="Arial" w:cs="Arial"/>
          <w:color w:val="000000" w:themeColor="text1"/>
          <w:sz w:val="22"/>
          <w:szCs w:val="22"/>
          <w:lang w:val="en-GB"/>
        </w:rPr>
        <w:t xml:space="preserve"> were entered within 6 month</w:t>
      </w:r>
      <w:r w:rsidR="004E2D0B" w:rsidRPr="00487324">
        <w:rPr>
          <w:rFonts w:ascii="Arial" w:hAnsi="Arial" w:cs="Arial"/>
          <w:color w:val="000000" w:themeColor="text1"/>
          <w:sz w:val="22"/>
          <w:szCs w:val="22"/>
          <w:lang w:val="en-GB"/>
        </w:rPr>
        <w:t xml:space="preserve">s prior to the </w:t>
      </w:r>
      <w:r w:rsidR="007D2C2A" w:rsidRPr="00487324">
        <w:rPr>
          <w:rFonts w:ascii="Arial" w:hAnsi="Arial" w:cs="Arial"/>
          <w:color w:val="000000" w:themeColor="text1"/>
          <w:sz w:val="22"/>
          <w:szCs w:val="22"/>
          <w:lang w:val="en-GB"/>
        </w:rPr>
        <w:t>commencement</w:t>
      </w:r>
      <w:r w:rsidR="004E2D0B" w:rsidRPr="00487324">
        <w:rPr>
          <w:rFonts w:ascii="Arial" w:hAnsi="Arial" w:cs="Arial"/>
          <w:color w:val="000000" w:themeColor="text1"/>
          <w:sz w:val="22"/>
          <w:szCs w:val="22"/>
          <w:lang w:val="en-GB"/>
        </w:rPr>
        <w:t xml:space="preserve"> of winding up</w:t>
      </w:r>
      <w:r w:rsidR="000E64CE" w:rsidRPr="00487324">
        <w:rPr>
          <w:rFonts w:ascii="Arial" w:hAnsi="Arial" w:cs="Arial"/>
          <w:color w:val="000000" w:themeColor="text1"/>
          <w:sz w:val="22"/>
          <w:szCs w:val="22"/>
          <w:lang w:val="en-GB"/>
        </w:rPr>
        <w:t xml:space="preserve"> or 2 years prior to commencement of the winding </w:t>
      </w:r>
      <w:r w:rsidR="000E598C" w:rsidRPr="00487324">
        <w:rPr>
          <w:rFonts w:ascii="Arial" w:hAnsi="Arial" w:cs="Arial"/>
          <w:color w:val="000000" w:themeColor="text1"/>
          <w:sz w:val="22"/>
          <w:szCs w:val="22"/>
          <w:lang w:val="en-GB"/>
        </w:rPr>
        <w:t xml:space="preserve">up if the beneficiary was a person connected to the </w:t>
      </w:r>
      <w:r w:rsidR="007D2C2A" w:rsidRPr="00487324">
        <w:rPr>
          <w:rFonts w:ascii="Arial" w:hAnsi="Arial" w:cs="Arial"/>
          <w:color w:val="000000" w:themeColor="text1"/>
          <w:sz w:val="22"/>
          <w:szCs w:val="22"/>
          <w:lang w:val="en-GB"/>
        </w:rPr>
        <w:t>company</w:t>
      </w:r>
      <w:r w:rsidR="00E35624" w:rsidRPr="00487324">
        <w:rPr>
          <w:rFonts w:ascii="Arial" w:hAnsi="Arial" w:cs="Arial"/>
          <w:color w:val="000000" w:themeColor="text1"/>
          <w:sz w:val="22"/>
          <w:szCs w:val="22"/>
          <w:lang w:val="en-GB"/>
        </w:rPr>
        <w:t>.</w:t>
      </w:r>
    </w:p>
    <w:p w14:paraId="6D8C4FB8" w14:textId="49E079C3" w:rsidR="00E35624" w:rsidRPr="00487324" w:rsidRDefault="00E35624" w:rsidP="001561D1">
      <w:pPr>
        <w:pStyle w:val="ListParagraph"/>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 xml:space="preserve">The liquidator will have to prove that the company </w:t>
      </w:r>
      <w:r w:rsidR="00BC73E6" w:rsidRPr="00487324">
        <w:rPr>
          <w:rFonts w:ascii="Arial" w:hAnsi="Arial" w:cs="Arial"/>
          <w:color w:val="000000" w:themeColor="text1"/>
          <w:sz w:val="22"/>
          <w:szCs w:val="22"/>
          <w:lang w:val="en-GB"/>
        </w:rPr>
        <w:t xml:space="preserve">positively wished to improve the creditor’s position in the event of </w:t>
      </w:r>
      <w:r w:rsidR="003C1232" w:rsidRPr="00487324">
        <w:rPr>
          <w:rFonts w:ascii="Arial" w:hAnsi="Arial" w:cs="Arial"/>
          <w:color w:val="000000" w:themeColor="text1"/>
          <w:sz w:val="22"/>
          <w:szCs w:val="22"/>
          <w:lang w:val="en-GB"/>
        </w:rPr>
        <w:t>its</w:t>
      </w:r>
      <w:r w:rsidR="00BC73E6" w:rsidRPr="00487324">
        <w:rPr>
          <w:rFonts w:ascii="Arial" w:hAnsi="Arial" w:cs="Arial"/>
          <w:color w:val="000000" w:themeColor="text1"/>
          <w:sz w:val="22"/>
          <w:szCs w:val="22"/>
          <w:lang w:val="en-GB"/>
        </w:rPr>
        <w:t xml:space="preserve"> liquidation</w:t>
      </w:r>
      <w:r w:rsidR="003C1232" w:rsidRPr="00487324">
        <w:rPr>
          <w:rFonts w:ascii="Arial" w:hAnsi="Arial" w:cs="Arial"/>
          <w:color w:val="000000" w:themeColor="text1"/>
          <w:sz w:val="22"/>
          <w:szCs w:val="22"/>
          <w:lang w:val="en-GB"/>
        </w:rPr>
        <w:t xml:space="preserve"> and that a person does not desire all of the necessary consequences of his actions</w:t>
      </w:r>
      <w:r w:rsidR="003C1002" w:rsidRPr="00487324">
        <w:rPr>
          <w:rFonts w:ascii="Arial" w:hAnsi="Arial" w:cs="Arial"/>
          <w:color w:val="000000" w:themeColor="text1"/>
          <w:sz w:val="22"/>
          <w:szCs w:val="22"/>
          <w:lang w:val="en-GB"/>
        </w:rPr>
        <w:t>.</w:t>
      </w:r>
    </w:p>
    <w:p w14:paraId="42E9E576" w14:textId="2CC6F2E3" w:rsidR="007D2C2A" w:rsidRDefault="007D2C2A" w:rsidP="007D2C2A">
      <w:pPr>
        <w:pStyle w:val="ListParagraph"/>
        <w:jc w:val="both"/>
        <w:rPr>
          <w:rFonts w:ascii="Arial" w:hAnsi="Arial" w:cs="Arial"/>
          <w:sz w:val="22"/>
          <w:szCs w:val="22"/>
          <w:lang w:val="en-GB"/>
        </w:rPr>
      </w:pPr>
      <w:r w:rsidRPr="00487324">
        <w:rPr>
          <w:rFonts w:ascii="Arial" w:hAnsi="Arial" w:cs="Arial"/>
          <w:color w:val="000000" w:themeColor="text1"/>
          <w:sz w:val="22"/>
          <w:szCs w:val="22"/>
          <w:lang w:val="en-GB"/>
        </w:rPr>
        <w:t>If a transaction is proved to be an unfair preference, the orders made by the court include: (</w:t>
      </w:r>
      <w:r w:rsidRPr="00487324">
        <w:rPr>
          <w:rFonts w:ascii="Arial" w:hAnsi="Arial" w:cs="Arial"/>
          <w:sz w:val="22"/>
          <w:szCs w:val="22"/>
          <w:lang w:val="en-GB"/>
        </w:rPr>
        <w:t>a) the property which is the subject of the unfair preference, to be vested in the liquidator;(b) releasing or discharging the security given by the company</w:t>
      </w:r>
      <w:r w:rsidRPr="00487324">
        <w:rPr>
          <w:rFonts w:ascii="Arial" w:hAnsi="Arial" w:cs="Arial"/>
          <w:sz w:val="22"/>
          <w:szCs w:val="22"/>
          <w:lang w:val="en-GB"/>
        </w:rPr>
        <w:br/>
        <w:t xml:space="preserve">(c) the liquidators to be paid any benefits received from the company by the beneficiaries (d) reviving the obligation of any surety or guarantor which had been released or discharged (e) providing security for the discharge of any obligation imposed by or arising under the order. </w:t>
      </w:r>
    </w:p>
    <w:p w14:paraId="6760AD2E" w14:textId="02E098D4" w:rsidR="00A95F60" w:rsidRDefault="00A95F60" w:rsidP="007D2C2A">
      <w:pPr>
        <w:pStyle w:val="ListParagraph"/>
        <w:jc w:val="both"/>
        <w:rPr>
          <w:rFonts w:ascii="Arial" w:hAnsi="Arial" w:cs="Arial"/>
          <w:sz w:val="22"/>
          <w:szCs w:val="22"/>
          <w:lang w:val="en-GB"/>
        </w:rPr>
      </w:pPr>
    </w:p>
    <w:p w14:paraId="7D53ABB1" w14:textId="19F31E3C" w:rsidR="00A95F60" w:rsidRPr="00487324" w:rsidRDefault="00A95F60" w:rsidP="007D2C2A">
      <w:pPr>
        <w:pStyle w:val="ListParagraph"/>
        <w:jc w:val="both"/>
        <w:rPr>
          <w:rFonts w:ascii="Arial" w:hAnsi="Arial" w:cs="Arial"/>
          <w:color w:val="000000" w:themeColor="text1"/>
          <w:sz w:val="22"/>
          <w:szCs w:val="22"/>
          <w:lang w:val="en-GB"/>
        </w:rPr>
      </w:pPr>
      <w:r>
        <w:rPr>
          <w:rFonts w:ascii="Arial" w:hAnsi="Arial" w:cs="Arial"/>
          <w:sz w:val="22"/>
          <w:szCs w:val="22"/>
          <w:lang w:val="en-GB"/>
        </w:rPr>
        <w:t>Based on the above the liquidator can realise the assets for the unsecured creditors after having the charge dismissed.</w:t>
      </w:r>
    </w:p>
    <w:p w14:paraId="5E8F92C5" w14:textId="02479DB2" w:rsidR="007E1E1F" w:rsidRPr="00487324" w:rsidRDefault="007E1E1F" w:rsidP="00E14FA7">
      <w:pPr>
        <w:autoSpaceDE w:val="0"/>
        <w:autoSpaceDN w:val="0"/>
        <w:adjustRightInd w:val="0"/>
        <w:jc w:val="both"/>
        <w:rPr>
          <w:rFonts w:ascii="Arial" w:hAnsi="Arial" w:cs="Arial"/>
          <w:color w:val="808080" w:themeColor="background1" w:themeShade="80"/>
          <w:sz w:val="22"/>
          <w:szCs w:val="22"/>
          <w:lang w:val="en-GB"/>
        </w:rPr>
      </w:pPr>
    </w:p>
    <w:p w14:paraId="10796BEA" w14:textId="77777777" w:rsidR="003C10EB" w:rsidRPr="00487324"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487324" w:rsidRDefault="003765EF" w:rsidP="00E14FA7">
      <w:pPr>
        <w:jc w:val="both"/>
        <w:rPr>
          <w:rFonts w:ascii="Arial" w:hAnsi="Arial" w:cs="Arial"/>
          <w:b/>
          <w:bCs/>
          <w:sz w:val="22"/>
          <w:szCs w:val="22"/>
          <w:lang w:val="en-GB"/>
        </w:rPr>
      </w:pPr>
      <w:r w:rsidRPr="00487324">
        <w:rPr>
          <w:rFonts w:ascii="Arial" w:hAnsi="Arial" w:cs="Arial"/>
          <w:b/>
          <w:bCs/>
          <w:sz w:val="22"/>
          <w:szCs w:val="22"/>
          <w:lang w:val="en-GB"/>
        </w:rPr>
        <w:t>Question 4.</w:t>
      </w:r>
      <w:r w:rsidR="00BA05C6" w:rsidRPr="00487324">
        <w:rPr>
          <w:rFonts w:ascii="Arial" w:hAnsi="Arial" w:cs="Arial"/>
          <w:b/>
          <w:bCs/>
          <w:sz w:val="22"/>
          <w:szCs w:val="22"/>
          <w:lang w:val="en-GB"/>
        </w:rPr>
        <w:t xml:space="preserve">3 </w:t>
      </w:r>
      <w:r w:rsidRPr="00487324">
        <w:rPr>
          <w:rFonts w:ascii="Arial" w:hAnsi="Arial" w:cs="Arial"/>
          <w:b/>
          <w:bCs/>
          <w:sz w:val="22"/>
          <w:szCs w:val="22"/>
          <w:lang w:val="en-GB"/>
        </w:rPr>
        <w:t xml:space="preserve">[maximum </w:t>
      </w:r>
      <w:r w:rsidR="007E1E1F" w:rsidRPr="00487324">
        <w:rPr>
          <w:rFonts w:ascii="Arial" w:hAnsi="Arial" w:cs="Arial"/>
          <w:b/>
          <w:bCs/>
          <w:sz w:val="22"/>
          <w:szCs w:val="22"/>
          <w:lang w:val="en-GB"/>
        </w:rPr>
        <w:t>6</w:t>
      </w:r>
      <w:r w:rsidR="005234E4" w:rsidRPr="00487324">
        <w:rPr>
          <w:rFonts w:ascii="Arial" w:hAnsi="Arial" w:cs="Arial"/>
          <w:b/>
          <w:bCs/>
          <w:sz w:val="22"/>
          <w:szCs w:val="22"/>
          <w:lang w:val="en-GB"/>
        </w:rPr>
        <w:t xml:space="preserve"> </w:t>
      </w:r>
      <w:r w:rsidRPr="00487324">
        <w:rPr>
          <w:rFonts w:ascii="Arial" w:hAnsi="Arial" w:cs="Arial"/>
          <w:b/>
          <w:bCs/>
          <w:sz w:val="22"/>
          <w:szCs w:val="22"/>
          <w:lang w:val="en-GB"/>
        </w:rPr>
        <w:t>marks]</w:t>
      </w:r>
    </w:p>
    <w:p w14:paraId="790D820A" w14:textId="77777777" w:rsidR="000F2E61" w:rsidRDefault="00ED41AD" w:rsidP="007D6CCF">
      <w:pPr>
        <w:jc w:val="both"/>
        <w:rPr>
          <w:rFonts w:ascii="Arial" w:hAnsi="Arial" w:cs="Arial"/>
          <w:sz w:val="22"/>
          <w:szCs w:val="22"/>
          <w:lang w:val="en-GB"/>
        </w:rPr>
      </w:pPr>
      <w:r w:rsidRPr="00487324">
        <w:rPr>
          <w:rFonts w:ascii="Arial" w:hAnsi="Arial" w:cs="Arial"/>
          <w:sz w:val="22"/>
          <w:szCs w:val="22"/>
          <w:lang w:val="en-GB"/>
        </w:rPr>
        <w:t>Reference</w:t>
      </w:r>
      <w:r w:rsidR="000F2E61">
        <w:rPr>
          <w:rFonts w:ascii="Arial" w:hAnsi="Arial" w:cs="Arial"/>
          <w:sz w:val="22"/>
          <w:szCs w:val="22"/>
          <w:lang w:val="en-GB"/>
        </w:rPr>
        <w:t>s</w:t>
      </w:r>
      <w:r w:rsidRPr="00487324">
        <w:rPr>
          <w:rFonts w:ascii="Arial" w:hAnsi="Arial" w:cs="Arial"/>
          <w:sz w:val="22"/>
          <w:szCs w:val="22"/>
          <w:lang w:val="en-GB"/>
        </w:rPr>
        <w:t>:</w:t>
      </w:r>
    </w:p>
    <w:p w14:paraId="3B60ED72" w14:textId="77777777" w:rsidR="000F2E61" w:rsidRDefault="000F2E61" w:rsidP="007D6CCF">
      <w:pPr>
        <w:jc w:val="both"/>
        <w:rPr>
          <w:rFonts w:ascii="Arial" w:hAnsi="Arial" w:cs="Arial"/>
          <w:sz w:val="22"/>
          <w:szCs w:val="22"/>
          <w:lang w:val="en-GB"/>
        </w:rPr>
      </w:pPr>
    </w:p>
    <w:p w14:paraId="246A83BE" w14:textId="156AC053" w:rsidR="00ED41AD" w:rsidRPr="000F2E61" w:rsidRDefault="00ED41AD" w:rsidP="007D6CCF">
      <w:pPr>
        <w:pStyle w:val="ListParagraph"/>
        <w:numPr>
          <w:ilvl w:val="0"/>
          <w:numId w:val="36"/>
        </w:numPr>
        <w:jc w:val="both"/>
        <w:rPr>
          <w:rFonts w:ascii="Arial" w:hAnsi="Arial" w:cs="Arial"/>
          <w:sz w:val="22"/>
          <w:szCs w:val="22"/>
          <w:lang w:val="en-GB"/>
        </w:rPr>
      </w:pPr>
      <w:r w:rsidRPr="000F2E61">
        <w:rPr>
          <w:rFonts w:ascii="Arial" w:hAnsi="Arial" w:cs="Arial"/>
          <w:sz w:val="22"/>
          <w:szCs w:val="22"/>
          <w:lang w:val="en-GB"/>
        </w:rPr>
        <w:t>INSOL International, 2021, p.17, 43 and 75</w:t>
      </w:r>
    </w:p>
    <w:p w14:paraId="1AC030D6" w14:textId="77777777" w:rsidR="00473F47" w:rsidRPr="00487324" w:rsidRDefault="00473F47" w:rsidP="007D6CCF">
      <w:pPr>
        <w:autoSpaceDE w:val="0"/>
        <w:autoSpaceDN w:val="0"/>
        <w:adjustRightInd w:val="0"/>
        <w:jc w:val="both"/>
        <w:rPr>
          <w:rStyle w:val="Hyperlink"/>
          <w:rFonts w:ascii="Arial" w:hAnsi="Arial" w:cs="Arial"/>
          <w:sz w:val="22"/>
          <w:szCs w:val="22"/>
          <w:lang w:val="en-GB"/>
        </w:rPr>
      </w:pPr>
    </w:p>
    <w:p w14:paraId="389CCD3E" w14:textId="37EB0547" w:rsidR="007D2C2A" w:rsidRPr="000F2E61" w:rsidRDefault="00473F47" w:rsidP="007D6CCF">
      <w:pPr>
        <w:pStyle w:val="ListParagraph"/>
        <w:numPr>
          <w:ilvl w:val="0"/>
          <w:numId w:val="36"/>
        </w:numPr>
        <w:jc w:val="both"/>
        <w:rPr>
          <w:rStyle w:val="Hyperlink"/>
          <w:rFonts w:ascii="Arial" w:hAnsi="Arial" w:cs="Arial"/>
          <w:color w:val="000000"/>
          <w:sz w:val="22"/>
          <w:szCs w:val="22"/>
          <w:u w:val="none"/>
          <w:shd w:val="clear" w:color="auto" w:fill="FFFFFF"/>
          <w:lang w:val="en-GB" w:eastAsia="zh-CN" w:bidi="hi-IN"/>
        </w:rPr>
      </w:pPr>
      <w:proofErr w:type="spellStart"/>
      <w:r w:rsidRPr="000F2E61">
        <w:rPr>
          <w:rFonts w:ascii="Arial" w:hAnsi="Arial" w:cs="Arial"/>
          <w:color w:val="000000"/>
          <w:sz w:val="22"/>
          <w:szCs w:val="22"/>
          <w:shd w:val="clear" w:color="auto" w:fill="FFFFFF"/>
          <w:lang w:val="en-GB" w:eastAsia="zh-CN" w:bidi="hi-IN"/>
        </w:rPr>
        <w:t>Vaccari</w:t>
      </w:r>
      <w:proofErr w:type="spellEnd"/>
      <w:r w:rsidRPr="000F2E61">
        <w:rPr>
          <w:rFonts w:ascii="Arial" w:hAnsi="Arial" w:cs="Arial"/>
          <w:color w:val="000000"/>
          <w:sz w:val="22"/>
          <w:szCs w:val="22"/>
          <w:shd w:val="clear" w:color="auto" w:fill="FFFFFF"/>
          <w:lang w:val="en-GB" w:eastAsia="zh-CN" w:bidi="hi-IN"/>
        </w:rPr>
        <w:t>, E., 2022. The normative and Jural meanings of the anti</w:t>
      </w:r>
      <w:r w:rsidRPr="000F2E61">
        <w:rPr>
          <w:rFonts w:ascii="Cambria Math" w:hAnsi="Cambria Math" w:cs="Cambria Math"/>
          <w:color w:val="000000"/>
          <w:sz w:val="22"/>
          <w:szCs w:val="22"/>
          <w:shd w:val="clear" w:color="auto" w:fill="FFFFFF"/>
          <w:lang w:val="en-GB" w:eastAsia="zh-CN" w:bidi="hi-IN"/>
        </w:rPr>
        <w:t>‐</w:t>
      </w:r>
      <w:r w:rsidRPr="000F2E61">
        <w:rPr>
          <w:rFonts w:ascii="Arial" w:hAnsi="Arial" w:cs="Arial"/>
          <w:color w:val="000000"/>
          <w:sz w:val="22"/>
          <w:szCs w:val="22"/>
          <w:shd w:val="clear" w:color="auto" w:fill="FFFFFF"/>
          <w:lang w:val="en-GB" w:eastAsia="zh-CN" w:bidi="hi-IN"/>
        </w:rPr>
        <w:t>deprivation principle &lt;</w:t>
      </w:r>
      <w:proofErr w:type="spellStart"/>
      <w:r w:rsidRPr="000F2E61">
        <w:rPr>
          <w:rFonts w:ascii="Arial" w:hAnsi="Arial" w:cs="Arial"/>
          <w:color w:val="000000"/>
          <w:sz w:val="22"/>
          <w:szCs w:val="22"/>
          <w:shd w:val="clear" w:color="auto" w:fill="FFFFFF"/>
          <w:lang w:val="en-GB" w:eastAsia="zh-CN" w:bidi="hi-IN"/>
        </w:rPr>
        <w:t>i</w:t>
      </w:r>
      <w:proofErr w:type="spellEnd"/>
      <w:r w:rsidRPr="000F2E61">
        <w:rPr>
          <w:rFonts w:ascii="Arial" w:hAnsi="Arial" w:cs="Arial"/>
          <w:color w:val="000000"/>
          <w:sz w:val="22"/>
          <w:szCs w:val="22"/>
          <w:shd w:val="clear" w:color="auto" w:fill="FFFFFF"/>
          <w:lang w:val="en-GB" w:eastAsia="zh-CN" w:bidi="hi-IN"/>
        </w:rPr>
        <w:t>&gt;vis</w:t>
      </w:r>
      <w:r w:rsidRPr="000F2E61">
        <w:rPr>
          <w:rFonts w:ascii="Cambria Math" w:hAnsi="Cambria Math" w:cs="Cambria Math"/>
          <w:color w:val="000000"/>
          <w:sz w:val="22"/>
          <w:szCs w:val="22"/>
          <w:shd w:val="clear" w:color="auto" w:fill="FFFFFF"/>
          <w:lang w:val="en-GB" w:eastAsia="zh-CN" w:bidi="hi-IN"/>
        </w:rPr>
        <w:t>‐</w:t>
      </w:r>
      <w:r w:rsidRPr="000F2E61">
        <w:rPr>
          <w:rFonts w:ascii="Arial" w:hAnsi="Arial" w:cs="Arial"/>
          <w:color w:val="000000"/>
          <w:sz w:val="22"/>
          <w:szCs w:val="22"/>
          <w:shd w:val="clear" w:color="auto" w:fill="FFFFFF"/>
          <w:lang w:val="en-GB" w:eastAsia="zh-CN" w:bidi="hi-IN"/>
        </w:rPr>
        <w:t>à</w:t>
      </w:r>
      <w:r w:rsidRPr="000F2E61">
        <w:rPr>
          <w:rFonts w:ascii="Cambria Math" w:hAnsi="Cambria Math" w:cs="Cambria Math"/>
          <w:color w:val="000000"/>
          <w:sz w:val="22"/>
          <w:szCs w:val="22"/>
          <w:shd w:val="clear" w:color="auto" w:fill="FFFFFF"/>
          <w:lang w:val="en-GB" w:eastAsia="zh-CN" w:bidi="hi-IN"/>
        </w:rPr>
        <w:t>‐</w:t>
      </w:r>
      <w:r w:rsidRPr="000F2E61">
        <w:rPr>
          <w:rFonts w:ascii="Arial" w:hAnsi="Arial" w:cs="Arial"/>
          <w:color w:val="000000"/>
          <w:sz w:val="22"/>
          <w:szCs w:val="22"/>
          <w:shd w:val="clear" w:color="auto" w:fill="FFFFFF"/>
          <w:lang w:val="en-GB" w:eastAsia="zh-CN" w:bidi="hi-IN"/>
        </w:rPr>
        <w:t>vis&lt;/</w:t>
      </w:r>
      <w:proofErr w:type="spellStart"/>
      <w:r w:rsidRPr="000F2E61">
        <w:rPr>
          <w:rFonts w:ascii="Arial" w:hAnsi="Arial" w:cs="Arial"/>
          <w:color w:val="000000"/>
          <w:sz w:val="22"/>
          <w:szCs w:val="22"/>
          <w:shd w:val="clear" w:color="auto" w:fill="FFFFFF"/>
          <w:lang w:val="en-GB" w:eastAsia="zh-CN" w:bidi="hi-IN"/>
        </w:rPr>
        <w:t>i</w:t>
      </w:r>
      <w:proofErr w:type="spellEnd"/>
      <w:r w:rsidRPr="000F2E61">
        <w:rPr>
          <w:rFonts w:ascii="Arial" w:hAnsi="Arial" w:cs="Arial"/>
          <w:color w:val="000000"/>
          <w:sz w:val="22"/>
          <w:szCs w:val="22"/>
          <w:shd w:val="clear" w:color="auto" w:fill="FFFFFF"/>
          <w:lang w:val="en-GB" w:eastAsia="zh-CN" w:bidi="hi-IN"/>
        </w:rPr>
        <w:t>&gt; freedom of contract. International Insolvency Review,</w:t>
      </w:r>
      <w:r w:rsidR="000F2E61">
        <w:rPr>
          <w:rFonts w:ascii="Arial" w:hAnsi="Arial" w:cs="Arial"/>
          <w:color w:val="000000"/>
          <w:sz w:val="22"/>
          <w:szCs w:val="22"/>
          <w:shd w:val="clear" w:color="auto" w:fill="FFFFFF"/>
          <w:lang w:val="en-GB" w:eastAsia="zh-CN" w:bidi="hi-IN"/>
        </w:rPr>
        <w:t xml:space="preserve"> </w:t>
      </w:r>
      <w:r w:rsidR="00DB5BD3" w:rsidRPr="000F2E61">
        <w:rPr>
          <w:rFonts w:ascii="Arial" w:hAnsi="Arial" w:cs="Arial"/>
          <w:sz w:val="22"/>
          <w:szCs w:val="22"/>
          <w:lang w:val="en-MY" w:eastAsia="en-GB"/>
        </w:rPr>
        <w:t>Record of Meeting of the Supreme People’s Court and the Government of the Hong Kong Special Administrative Region on Mutual Recognition of and Assistance to Bankruptcy (Insolvency) Proceedings between the Courts of the Mainland and of the Hong Kong Special Administrative Region- Available at:</w:t>
      </w:r>
      <w:r w:rsidR="000F2E61">
        <w:rPr>
          <w:rFonts w:ascii="Arial" w:hAnsi="Arial" w:cs="Arial"/>
          <w:sz w:val="22"/>
          <w:szCs w:val="22"/>
          <w:lang w:val="en-MY" w:eastAsia="en-GB"/>
        </w:rPr>
        <w:t xml:space="preserve"> </w:t>
      </w:r>
      <w:hyperlink r:id="rId42" w:history="1">
        <w:r w:rsidR="000F2E61" w:rsidRPr="008F1E2F">
          <w:rPr>
            <w:rStyle w:val="Hyperlink"/>
            <w:rFonts w:ascii="Arial" w:hAnsi="Arial" w:cs="Arial"/>
            <w:sz w:val="22"/>
            <w:szCs w:val="22"/>
            <w:lang w:val="en-GB"/>
          </w:rPr>
          <w:t>https://www.doj.gov.hk/en/mainland_and_macao/pdf/RRECCJ_RoM_en.pdf</w:t>
        </w:r>
      </w:hyperlink>
    </w:p>
    <w:p w14:paraId="4A4FDF3C" w14:textId="77777777" w:rsidR="00473F47" w:rsidRPr="00487324" w:rsidRDefault="00473F47" w:rsidP="007D6CCF">
      <w:pPr>
        <w:autoSpaceDE w:val="0"/>
        <w:autoSpaceDN w:val="0"/>
        <w:adjustRightInd w:val="0"/>
        <w:jc w:val="both"/>
        <w:rPr>
          <w:rFonts w:ascii="Arial" w:hAnsi="Arial" w:cs="Arial"/>
          <w:sz w:val="22"/>
          <w:szCs w:val="22"/>
          <w:lang w:val="en-GB"/>
        </w:rPr>
      </w:pPr>
    </w:p>
    <w:p w14:paraId="5E6AEC46" w14:textId="77777777" w:rsidR="00473F47" w:rsidRPr="000F2E61" w:rsidRDefault="00473F47" w:rsidP="007D6CCF">
      <w:pPr>
        <w:pStyle w:val="ListParagraph"/>
        <w:numPr>
          <w:ilvl w:val="0"/>
          <w:numId w:val="36"/>
        </w:numPr>
        <w:jc w:val="both"/>
        <w:rPr>
          <w:rFonts w:ascii="Arial" w:hAnsi="Arial" w:cs="Arial"/>
          <w:sz w:val="22"/>
          <w:szCs w:val="22"/>
          <w:lang w:val="en-GB" w:eastAsia="zh-CN" w:bidi="hi-IN"/>
        </w:rPr>
      </w:pPr>
      <w:r w:rsidRPr="000F2E61">
        <w:rPr>
          <w:rFonts w:ascii="Arial" w:hAnsi="Arial" w:cs="Arial"/>
          <w:color w:val="000000"/>
          <w:sz w:val="22"/>
          <w:szCs w:val="22"/>
          <w:shd w:val="clear" w:color="auto" w:fill="FFFFFF"/>
          <w:lang w:val="en-GB" w:eastAsia="zh-CN" w:bidi="hi-IN"/>
        </w:rPr>
        <w:t>Herbert Smith Freehills | Global law firm. 2021. Mutual recognition of insolvency in Hong Kong and Mainland China – first steps. [online] Available at: &lt;https://www.herbertsmithfreehills.com/latest-thinking/mutual-recognition-of-insolvency-in-hong-kong-and-mainland-china-%E2%80%93-first-steps&gt;.</w:t>
      </w:r>
    </w:p>
    <w:p w14:paraId="3EBC113A" w14:textId="77777777" w:rsidR="007D2C2A" w:rsidRPr="00487324" w:rsidRDefault="007D2C2A" w:rsidP="00E14FA7">
      <w:pPr>
        <w:autoSpaceDE w:val="0"/>
        <w:autoSpaceDN w:val="0"/>
        <w:adjustRightInd w:val="0"/>
        <w:jc w:val="both"/>
        <w:rPr>
          <w:rFonts w:ascii="Arial" w:hAnsi="Arial" w:cs="Arial"/>
          <w:sz w:val="22"/>
          <w:szCs w:val="22"/>
          <w:lang w:val="en-GB"/>
        </w:rPr>
      </w:pPr>
    </w:p>
    <w:p w14:paraId="2281BF81" w14:textId="627B230B" w:rsidR="007E1E1F" w:rsidRPr="00487324" w:rsidRDefault="007E1E1F" w:rsidP="007E1E1F">
      <w:pPr>
        <w:spacing w:after="160" w:line="259" w:lineRule="auto"/>
        <w:jc w:val="both"/>
        <w:rPr>
          <w:rFonts w:ascii="Arial" w:hAnsi="Arial" w:cs="Arial"/>
          <w:sz w:val="22"/>
          <w:szCs w:val="22"/>
          <w:lang w:val="en-GB"/>
        </w:rPr>
      </w:pPr>
      <w:r w:rsidRPr="00487324">
        <w:rPr>
          <w:rFonts w:ascii="Arial" w:hAnsi="Arial" w:cs="Arial"/>
          <w:sz w:val="22"/>
          <w:szCs w:val="22"/>
          <w:lang w:val="en-GB"/>
        </w:rPr>
        <w:t>Mr Xu entered into a Framework Agreement (FA) with his business associate, Mr Qi.  The FA is governed by Hong Kong law.  The idea was to develop a resort project in Fiji.  The FA provided that Mr Qi would incorporate a BVI company to purchase a 100% interest in the project from its original owners.  To this end, Mr Qi incorporated Sunrise Pacific Limited (SPL) in the BVI.  He was (and remains) the sole director and shareholder of SPL, telling Mr Xi that this was necessary because the original developers of the resort trusted him and him alone.  The FA provided that Mr Xu would inject USD 20 million into the project by advancing that sum to SPL.  The FA also provided that if the project could not be developed and sold on to a buyer within a period of two (2) years from the date of the FA, then SPL will pay a sum of USD 22 million to Mr Xu (representing a return of his investment plus USD 2 million to represent interest).</w:t>
      </w:r>
    </w:p>
    <w:p w14:paraId="669C8304" w14:textId="77777777" w:rsidR="007E1E1F" w:rsidRPr="00487324" w:rsidRDefault="007E1E1F" w:rsidP="007E1E1F">
      <w:pPr>
        <w:pStyle w:val="ListParagraph"/>
        <w:jc w:val="both"/>
        <w:rPr>
          <w:rFonts w:ascii="Arial" w:hAnsi="Arial" w:cs="Arial"/>
          <w:sz w:val="22"/>
          <w:szCs w:val="22"/>
          <w:lang w:val="en-GB"/>
        </w:rPr>
      </w:pPr>
    </w:p>
    <w:p w14:paraId="1D5B116A" w14:textId="74B60A8E" w:rsidR="007E1E1F" w:rsidRPr="00487324" w:rsidRDefault="007E1E1F" w:rsidP="007E1E1F">
      <w:pPr>
        <w:jc w:val="both"/>
        <w:rPr>
          <w:rFonts w:ascii="Arial" w:hAnsi="Arial" w:cs="Arial"/>
          <w:sz w:val="22"/>
          <w:szCs w:val="22"/>
          <w:lang w:val="en-GB"/>
        </w:rPr>
      </w:pPr>
      <w:r w:rsidRPr="00487324">
        <w:rPr>
          <w:rFonts w:ascii="Arial" w:hAnsi="Arial" w:cs="Arial"/>
          <w:sz w:val="22"/>
          <w:szCs w:val="22"/>
          <w:lang w:val="en-GB"/>
        </w:rPr>
        <w:lastRenderedPageBreak/>
        <w:t>Mr Xu remitted the USD 20 million to SPL but over the months that followed became concerned that the project was not progressing, with many excuses coming from Mr Qi.  He subsequently discovered that the project had not even started (and may be a scam entirely).  More than two (2) years has passed since the date of the FA and SPL did not pay any money to Mr Xu.  Mr Xu therefore obtained a winding up order over SPL in the BVI.</w:t>
      </w:r>
    </w:p>
    <w:p w14:paraId="49B7C4A2" w14:textId="77777777" w:rsidR="007E1E1F" w:rsidRPr="00487324" w:rsidRDefault="007E1E1F" w:rsidP="007E1E1F">
      <w:pPr>
        <w:pStyle w:val="ListParagraph"/>
        <w:jc w:val="both"/>
        <w:rPr>
          <w:rFonts w:ascii="Arial" w:hAnsi="Arial" w:cs="Arial"/>
          <w:sz w:val="22"/>
          <w:szCs w:val="22"/>
          <w:lang w:val="en-GB"/>
        </w:rPr>
      </w:pPr>
    </w:p>
    <w:p w14:paraId="29FF4C60" w14:textId="77777777" w:rsidR="007E1E1F" w:rsidRPr="00487324" w:rsidRDefault="007E1E1F" w:rsidP="007E1E1F">
      <w:pPr>
        <w:jc w:val="both"/>
        <w:rPr>
          <w:rFonts w:ascii="Arial" w:hAnsi="Arial" w:cs="Arial"/>
          <w:sz w:val="22"/>
          <w:szCs w:val="22"/>
          <w:lang w:val="en-GB"/>
        </w:rPr>
      </w:pPr>
      <w:r w:rsidRPr="00487324">
        <w:rPr>
          <w:rFonts w:ascii="Arial" w:hAnsi="Arial" w:cs="Arial"/>
          <w:sz w:val="22"/>
          <w:szCs w:val="22"/>
          <w:lang w:val="en-GB"/>
        </w:rPr>
        <w:t>The BVI liquidator appointed has identified:</w:t>
      </w:r>
    </w:p>
    <w:p w14:paraId="4221CA54" w14:textId="77777777" w:rsidR="007E1E1F" w:rsidRPr="00487324" w:rsidRDefault="007E1E1F" w:rsidP="007E1E1F">
      <w:pPr>
        <w:pStyle w:val="ListParagraph"/>
        <w:jc w:val="both"/>
        <w:rPr>
          <w:rFonts w:ascii="Arial" w:hAnsi="Arial" w:cs="Arial"/>
          <w:sz w:val="22"/>
          <w:szCs w:val="22"/>
          <w:lang w:val="en-GB"/>
        </w:rPr>
      </w:pPr>
    </w:p>
    <w:p w14:paraId="255BCEFC" w14:textId="4439D29A" w:rsidR="007E1E1F" w:rsidRPr="00487324" w:rsidRDefault="007E1E1F" w:rsidP="000D2B06">
      <w:pPr>
        <w:pStyle w:val="ListParagraph"/>
        <w:numPr>
          <w:ilvl w:val="2"/>
          <w:numId w:val="7"/>
        </w:numPr>
        <w:spacing w:after="160" w:line="259" w:lineRule="auto"/>
        <w:ind w:left="426"/>
        <w:jc w:val="both"/>
        <w:rPr>
          <w:rFonts w:ascii="Arial" w:hAnsi="Arial" w:cs="Arial"/>
          <w:sz w:val="22"/>
          <w:szCs w:val="22"/>
          <w:lang w:val="en-GB"/>
        </w:rPr>
      </w:pPr>
      <w:r w:rsidRPr="00487324">
        <w:rPr>
          <w:rFonts w:ascii="Arial" w:hAnsi="Arial" w:cs="Arial"/>
          <w:sz w:val="22"/>
          <w:szCs w:val="22"/>
          <w:lang w:val="en-GB"/>
        </w:rPr>
        <w:t>There is a clause in the FA that states that if SPL becomes insolvent then all other provisions (including the requirement to pay Mr Xu) are void, and all assets automatically and immediately vest in Mr Qi in order to repay shareholder loans Mr Qi has made;</w:t>
      </w:r>
    </w:p>
    <w:p w14:paraId="4E20648D" w14:textId="77777777" w:rsidR="007E1E1F" w:rsidRPr="00487324" w:rsidRDefault="007E1E1F" w:rsidP="007E1E1F">
      <w:pPr>
        <w:pStyle w:val="ListParagraph"/>
        <w:ind w:left="426"/>
        <w:jc w:val="both"/>
        <w:rPr>
          <w:rFonts w:ascii="Arial" w:hAnsi="Arial" w:cs="Arial"/>
          <w:sz w:val="22"/>
          <w:szCs w:val="22"/>
          <w:lang w:val="en-GB"/>
        </w:rPr>
      </w:pPr>
    </w:p>
    <w:p w14:paraId="4BBE483E" w14:textId="46552F26" w:rsidR="007E1E1F" w:rsidRPr="00487324" w:rsidRDefault="007E1E1F" w:rsidP="000D2B06">
      <w:pPr>
        <w:pStyle w:val="ListParagraph"/>
        <w:numPr>
          <w:ilvl w:val="2"/>
          <w:numId w:val="7"/>
        </w:numPr>
        <w:spacing w:after="160" w:line="259" w:lineRule="auto"/>
        <w:ind w:left="426"/>
        <w:jc w:val="both"/>
        <w:rPr>
          <w:rFonts w:ascii="Arial" w:hAnsi="Arial" w:cs="Arial"/>
          <w:sz w:val="22"/>
          <w:szCs w:val="22"/>
          <w:lang w:val="en-GB"/>
        </w:rPr>
      </w:pPr>
      <w:r w:rsidRPr="00487324">
        <w:rPr>
          <w:rFonts w:ascii="Arial" w:hAnsi="Arial" w:cs="Arial"/>
          <w:sz w:val="22"/>
          <w:szCs w:val="22"/>
          <w:lang w:val="en-GB"/>
        </w:rPr>
        <w:t>SPL has a (supposedly independent) director, Mr Zhang, who lives in Hong Kong; and SPL also has a book-keeper, Mr Wong, who lives in Hong Kong.  Neither Mr Zhang nor Mr Wong are replying to emails from the liquidator;</w:t>
      </w:r>
    </w:p>
    <w:p w14:paraId="5DE65640" w14:textId="77777777" w:rsidR="007E1E1F" w:rsidRPr="00487324" w:rsidRDefault="007E1E1F" w:rsidP="007E1E1F">
      <w:pPr>
        <w:pStyle w:val="ListParagraph"/>
        <w:ind w:left="426"/>
        <w:rPr>
          <w:rFonts w:ascii="Arial" w:hAnsi="Arial" w:cs="Arial"/>
          <w:sz w:val="22"/>
          <w:szCs w:val="22"/>
          <w:lang w:val="en-GB"/>
        </w:rPr>
      </w:pPr>
    </w:p>
    <w:p w14:paraId="6887CC62" w14:textId="4CFE8EE9" w:rsidR="007E1E1F" w:rsidRPr="00487324" w:rsidRDefault="007E1E1F" w:rsidP="000D2B06">
      <w:pPr>
        <w:pStyle w:val="ListParagraph"/>
        <w:numPr>
          <w:ilvl w:val="2"/>
          <w:numId w:val="7"/>
        </w:numPr>
        <w:spacing w:after="160" w:line="259" w:lineRule="auto"/>
        <w:ind w:left="426"/>
        <w:jc w:val="both"/>
        <w:rPr>
          <w:rFonts w:ascii="Arial" w:hAnsi="Arial" w:cs="Arial"/>
          <w:sz w:val="22"/>
          <w:szCs w:val="22"/>
          <w:lang w:val="en-GB"/>
        </w:rPr>
      </w:pPr>
      <w:r w:rsidRPr="00487324">
        <w:rPr>
          <w:rFonts w:ascii="Arial" w:hAnsi="Arial" w:cs="Arial"/>
          <w:sz w:val="22"/>
          <w:szCs w:val="22"/>
          <w:lang w:val="en-GB"/>
        </w:rPr>
        <w:t>SPL has a bank account at a bank in Hong Kong;</w:t>
      </w:r>
    </w:p>
    <w:p w14:paraId="3CB8C476" w14:textId="77777777" w:rsidR="007E1E1F" w:rsidRPr="00487324" w:rsidRDefault="007E1E1F" w:rsidP="007E1E1F">
      <w:pPr>
        <w:pStyle w:val="ListParagraph"/>
        <w:ind w:left="426"/>
        <w:rPr>
          <w:rFonts w:ascii="Arial" w:hAnsi="Arial" w:cs="Arial"/>
          <w:sz w:val="22"/>
          <w:szCs w:val="22"/>
          <w:lang w:val="en-GB"/>
        </w:rPr>
      </w:pPr>
    </w:p>
    <w:p w14:paraId="1755BC2F" w14:textId="65371062" w:rsidR="007E1E1F" w:rsidRPr="00487324" w:rsidRDefault="007E1E1F" w:rsidP="000D2B06">
      <w:pPr>
        <w:pStyle w:val="ListParagraph"/>
        <w:numPr>
          <w:ilvl w:val="2"/>
          <w:numId w:val="7"/>
        </w:numPr>
        <w:spacing w:after="160" w:line="259" w:lineRule="auto"/>
        <w:ind w:left="426"/>
        <w:jc w:val="both"/>
        <w:rPr>
          <w:rFonts w:ascii="Arial" w:hAnsi="Arial" w:cs="Arial"/>
          <w:sz w:val="22"/>
          <w:szCs w:val="22"/>
          <w:lang w:val="en-GB"/>
        </w:rPr>
      </w:pPr>
      <w:r w:rsidRPr="00487324">
        <w:rPr>
          <w:rFonts w:ascii="Arial" w:hAnsi="Arial" w:cs="Arial"/>
          <w:sz w:val="22"/>
          <w:szCs w:val="22"/>
          <w:lang w:val="en-GB"/>
        </w:rPr>
        <w:t>It is not known where Mr Qi is currently, but it is believed he is a Hong Kong resident;</w:t>
      </w:r>
    </w:p>
    <w:p w14:paraId="4F211E55" w14:textId="77777777" w:rsidR="007E1E1F" w:rsidRPr="00487324" w:rsidRDefault="007E1E1F" w:rsidP="007E1E1F">
      <w:pPr>
        <w:pStyle w:val="ListParagraph"/>
        <w:ind w:left="426"/>
        <w:rPr>
          <w:rFonts w:ascii="Arial" w:hAnsi="Arial" w:cs="Arial"/>
          <w:sz w:val="22"/>
          <w:szCs w:val="22"/>
          <w:lang w:val="en-GB"/>
        </w:rPr>
      </w:pPr>
    </w:p>
    <w:p w14:paraId="449572C1" w14:textId="302960F5" w:rsidR="007E1E1F" w:rsidRPr="00487324" w:rsidRDefault="007E1E1F" w:rsidP="000D2B06">
      <w:pPr>
        <w:pStyle w:val="ListParagraph"/>
        <w:numPr>
          <w:ilvl w:val="2"/>
          <w:numId w:val="7"/>
        </w:numPr>
        <w:spacing w:after="160" w:line="259" w:lineRule="auto"/>
        <w:ind w:left="426"/>
        <w:jc w:val="both"/>
        <w:rPr>
          <w:rFonts w:ascii="Arial" w:hAnsi="Arial" w:cs="Arial"/>
          <w:sz w:val="22"/>
          <w:szCs w:val="22"/>
          <w:lang w:val="en-GB"/>
        </w:rPr>
      </w:pPr>
      <w:r w:rsidRPr="00487324">
        <w:rPr>
          <w:rFonts w:ascii="Arial" w:hAnsi="Arial" w:cs="Arial"/>
          <w:sz w:val="22"/>
          <w:szCs w:val="22"/>
          <w:lang w:val="en-GB"/>
        </w:rPr>
        <w:t>SPL is believed to have assets in the Mainland, but the liquidator is not sure where these assets are located.</w:t>
      </w:r>
    </w:p>
    <w:p w14:paraId="346021B8" w14:textId="77777777" w:rsidR="007E1E1F" w:rsidRPr="00487324" w:rsidRDefault="007E1E1F" w:rsidP="007E1E1F">
      <w:pPr>
        <w:pStyle w:val="ListParagraph"/>
        <w:rPr>
          <w:rFonts w:ascii="Arial" w:hAnsi="Arial" w:cs="Arial"/>
          <w:sz w:val="22"/>
          <w:szCs w:val="22"/>
          <w:lang w:val="en-GB"/>
        </w:rPr>
      </w:pPr>
    </w:p>
    <w:p w14:paraId="24E209DA" w14:textId="3E796C6C" w:rsidR="003765EF" w:rsidRPr="00487324" w:rsidRDefault="007E1E1F" w:rsidP="007E1E1F">
      <w:pPr>
        <w:jc w:val="both"/>
        <w:rPr>
          <w:rFonts w:ascii="Arial" w:hAnsi="Arial" w:cs="Arial"/>
          <w:sz w:val="22"/>
          <w:szCs w:val="22"/>
          <w:lang w:val="en-GB"/>
        </w:rPr>
      </w:pPr>
      <w:r w:rsidRPr="00487324">
        <w:rPr>
          <w:rFonts w:ascii="Arial" w:hAnsi="Arial" w:cs="Arial"/>
          <w:b/>
          <w:bCs/>
          <w:sz w:val="22"/>
          <w:szCs w:val="22"/>
          <w:lang w:val="en-GB"/>
        </w:rPr>
        <w:t>The liquidator asks for your advice on what steps he can take in Hong Kong</w:t>
      </w:r>
      <w:r w:rsidRPr="00487324">
        <w:rPr>
          <w:rFonts w:ascii="Arial" w:hAnsi="Arial" w:cs="Arial"/>
          <w:sz w:val="22"/>
          <w:szCs w:val="22"/>
          <w:lang w:val="en-GB"/>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46031768" w14:textId="77777777" w:rsidR="007E50E6" w:rsidRDefault="007E50E6" w:rsidP="007E50E6">
      <w:pPr>
        <w:jc w:val="both"/>
        <w:rPr>
          <w:rFonts w:ascii="Arial" w:hAnsi="Arial" w:cs="Arial"/>
          <w:color w:val="000000" w:themeColor="text1"/>
          <w:sz w:val="22"/>
          <w:szCs w:val="22"/>
          <w:lang w:val="en-GB"/>
        </w:rPr>
      </w:pPr>
    </w:p>
    <w:p w14:paraId="1DBFD3F3" w14:textId="071EDCA3" w:rsidR="007E50E6" w:rsidRPr="00487324" w:rsidRDefault="007E50E6" w:rsidP="007E50E6">
      <w:p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In Hong Kong law, no formal order is required for recognition of foreign Liquidator. The H</w:t>
      </w:r>
      <w:r>
        <w:rPr>
          <w:rFonts w:ascii="Arial" w:hAnsi="Arial" w:cs="Arial"/>
          <w:color w:val="000000" w:themeColor="text1"/>
          <w:sz w:val="22"/>
          <w:szCs w:val="22"/>
          <w:lang w:val="en-GB"/>
        </w:rPr>
        <w:t>o</w:t>
      </w:r>
      <w:r w:rsidRPr="00487324">
        <w:rPr>
          <w:rFonts w:ascii="Arial" w:hAnsi="Arial" w:cs="Arial"/>
          <w:color w:val="000000" w:themeColor="text1"/>
          <w:sz w:val="22"/>
          <w:szCs w:val="22"/>
          <w:lang w:val="en-GB"/>
        </w:rPr>
        <w:t>ng Kong courts, traditionally assist foreign liquidators based on common law principles.</w:t>
      </w:r>
    </w:p>
    <w:p w14:paraId="6332C8DF" w14:textId="77777777" w:rsidR="007E50E6" w:rsidRDefault="007E50E6" w:rsidP="007E50E6">
      <w:pPr>
        <w:jc w:val="both"/>
        <w:rPr>
          <w:rFonts w:ascii="Arial" w:hAnsi="Arial" w:cs="Arial"/>
          <w:color w:val="000000" w:themeColor="text1"/>
          <w:sz w:val="22"/>
          <w:szCs w:val="22"/>
          <w:lang w:val="en-GB"/>
        </w:rPr>
      </w:pPr>
    </w:p>
    <w:p w14:paraId="2E510AAC" w14:textId="77777777" w:rsidR="007E50E6" w:rsidRDefault="007E50E6" w:rsidP="007E50E6">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The liquidator may give a letter of request to the Hong Kong court, issued by the foreign court and request for recognition and assistance as in the case of A Co v B (2014 decision) wherein the court stated that:</w:t>
      </w:r>
    </w:p>
    <w:p w14:paraId="76134564" w14:textId="77777777" w:rsidR="007E50E6" w:rsidRPr="00487324" w:rsidRDefault="007E50E6" w:rsidP="007E50E6">
      <w:pPr>
        <w:spacing w:before="100" w:beforeAutospacing="1" w:after="100" w:afterAutospacing="1"/>
        <w:rPr>
          <w:rFonts w:ascii="Arial" w:hAnsi="Arial" w:cs="Arial"/>
          <w:sz w:val="24"/>
          <w:lang w:val="en-MY" w:eastAsia="en-GB"/>
        </w:rPr>
      </w:pPr>
      <w:r w:rsidRPr="00487324">
        <w:rPr>
          <w:rFonts w:ascii="Arial" w:hAnsi="Arial" w:cs="Arial"/>
          <w:sz w:val="22"/>
          <w:szCs w:val="22"/>
          <w:lang w:val="en-MY" w:eastAsia="en-GB"/>
        </w:rPr>
        <w:t xml:space="preserve">“18. In my view the Hong Kong Companies court can and should adopt a similar approach to applications for recognition and assistance to that described in paragraph 60 of </w:t>
      </w:r>
      <w:proofErr w:type="spellStart"/>
      <w:r w:rsidRPr="00487324">
        <w:rPr>
          <w:rFonts w:ascii="Arial" w:hAnsi="Arial" w:cs="Arial"/>
          <w:sz w:val="22"/>
          <w:szCs w:val="22"/>
          <w:lang w:val="en-MY" w:eastAsia="en-GB"/>
        </w:rPr>
        <w:t>Kawaley</w:t>
      </w:r>
      <w:proofErr w:type="spellEnd"/>
      <w:r w:rsidRPr="00487324">
        <w:rPr>
          <w:rFonts w:ascii="Arial" w:hAnsi="Arial" w:cs="Arial"/>
          <w:sz w:val="22"/>
          <w:szCs w:val="22"/>
          <w:lang w:val="en-MY" w:eastAsia="en-GB"/>
        </w:rPr>
        <w:t xml:space="preserve"> J’s judgment.</w:t>
      </w:r>
      <w:r w:rsidRPr="00487324">
        <w:rPr>
          <w:rFonts w:ascii="Arial" w:hAnsi="Arial" w:cs="Arial"/>
          <w:position w:val="8"/>
          <w:sz w:val="14"/>
          <w:szCs w:val="14"/>
          <w:lang w:val="en-MY" w:eastAsia="en-GB"/>
        </w:rPr>
        <w:t xml:space="preserve"> </w:t>
      </w:r>
      <w:r w:rsidRPr="00487324">
        <w:rPr>
          <w:rFonts w:ascii="Arial" w:hAnsi="Arial" w:cs="Arial"/>
          <w:sz w:val="22"/>
          <w:szCs w:val="22"/>
          <w:lang w:val="en-MY" w:eastAsia="en-GB"/>
        </w:rPr>
        <w:t xml:space="preserve">The Companies court may pursuant to a letter of request from a common law jurisdiction with a similar substantive insolvency law make an order of a type which is available to a provisional liquidator or liquidator under Hong Kong’s insolvency regime. For this reason I granted the orders referred to at the beginning of this decision.” </w:t>
      </w:r>
      <w:r>
        <w:rPr>
          <w:rFonts w:ascii="Arial" w:hAnsi="Arial" w:cs="Arial"/>
          <w:sz w:val="22"/>
          <w:szCs w:val="22"/>
          <w:lang w:val="en-MY" w:eastAsia="en-GB"/>
        </w:rPr>
        <w:t xml:space="preserve">( </w:t>
      </w:r>
      <w:proofErr w:type="spellStart"/>
      <w:r>
        <w:rPr>
          <w:rFonts w:ascii="Arial" w:hAnsi="Arial" w:cs="Arial"/>
          <w:sz w:val="22"/>
          <w:szCs w:val="22"/>
          <w:lang w:val="en-MY" w:eastAsia="en-GB"/>
        </w:rPr>
        <w:t>Insol</w:t>
      </w:r>
      <w:proofErr w:type="spellEnd"/>
      <w:r>
        <w:rPr>
          <w:rFonts w:ascii="Arial" w:hAnsi="Arial" w:cs="Arial"/>
          <w:sz w:val="22"/>
          <w:szCs w:val="22"/>
          <w:lang w:val="en-MY" w:eastAsia="en-GB"/>
        </w:rPr>
        <w:t xml:space="preserve"> page 71)</w:t>
      </w:r>
    </w:p>
    <w:p w14:paraId="5C5A1685" w14:textId="77777777" w:rsidR="007E50E6" w:rsidRPr="00487324" w:rsidRDefault="007E50E6" w:rsidP="007E50E6">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liquidator can hence </w:t>
      </w:r>
      <w:r w:rsidRPr="00487324">
        <w:rPr>
          <w:rFonts w:ascii="Arial" w:hAnsi="Arial" w:cs="Arial"/>
          <w:color w:val="000000" w:themeColor="text1"/>
          <w:sz w:val="22"/>
          <w:szCs w:val="22"/>
          <w:lang w:val="en-GB"/>
        </w:rPr>
        <w:t>also claim any monies in the account</w:t>
      </w:r>
      <w:r>
        <w:rPr>
          <w:rFonts w:ascii="Arial" w:hAnsi="Arial" w:cs="Arial"/>
          <w:color w:val="000000" w:themeColor="text1"/>
          <w:sz w:val="22"/>
          <w:szCs w:val="22"/>
          <w:lang w:val="en-GB"/>
        </w:rPr>
        <w:t xml:space="preserve"> or any assets </w:t>
      </w:r>
      <w:r w:rsidRPr="00487324">
        <w:rPr>
          <w:rFonts w:ascii="Arial" w:hAnsi="Arial" w:cs="Arial"/>
          <w:color w:val="000000" w:themeColor="text1"/>
          <w:sz w:val="22"/>
          <w:szCs w:val="22"/>
          <w:lang w:val="en-GB"/>
        </w:rPr>
        <w:t>belonging</w:t>
      </w:r>
      <w:r>
        <w:rPr>
          <w:rFonts w:ascii="Arial" w:hAnsi="Arial" w:cs="Arial"/>
          <w:color w:val="000000" w:themeColor="text1"/>
          <w:sz w:val="22"/>
          <w:szCs w:val="22"/>
          <w:lang w:val="en-GB"/>
        </w:rPr>
        <w:t xml:space="preserve"> to </w:t>
      </w:r>
      <w:r w:rsidRPr="00487324">
        <w:rPr>
          <w:rFonts w:ascii="Arial" w:hAnsi="Arial" w:cs="Arial"/>
          <w:color w:val="000000" w:themeColor="text1"/>
          <w:sz w:val="22"/>
          <w:szCs w:val="22"/>
          <w:lang w:val="en-GB"/>
        </w:rPr>
        <w:t>SPL in Hong Kong</w:t>
      </w:r>
      <w:r>
        <w:rPr>
          <w:rFonts w:ascii="Arial" w:hAnsi="Arial" w:cs="Arial"/>
          <w:color w:val="000000" w:themeColor="text1"/>
          <w:sz w:val="22"/>
          <w:szCs w:val="22"/>
          <w:lang w:val="en-GB"/>
        </w:rPr>
        <w:t xml:space="preserve"> after recognition including information such as the books and records from the officers of the company.</w:t>
      </w:r>
    </w:p>
    <w:p w14:paraId="779C2057" w14:textId="30D979FF" w:rsidR="003765EF" w:rsidRPr="00487324" w:rsidRDefault="003765EF" w:rsidP="00E14FA7">
      <w:pPr>
        <w:jc w:val="both"/>
        <w:rPr>
          <w:rFonts w:ascii="Arial" w:hAnsi="Arial" w:cs="Arial"/>
          <w:color w:val="000000" w:themeColor="text1"/>
          <w:sz w:val="22"/>
          <w:szCs w:val="22"/>
          <w:lang w:val="en-GB"/>
        </w:rPr>
      </w:pPr>
    </w:p>
    <w:p w14:paraId="2229F96A" w14:textId="17951D18" w:rsidR="00764798" w:rsidRDefault="00B6055A" w:rsidP="00E14FA7">
      <w:p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In this case the FA is governed by Hong Kong law</w:t>
      </w:r>
      <w:r w:rsidR="00144647" w:rsidRPr="00487324">
        <w:rPr>
          <w:rFonts w:ascii="Arial" w:hAnsi="Arial" w:cs="Arial"/>
          <w:color w:val="000000" w:themeColor="text1"/>
          <w:sz w:val="22"/>
          <w:szCs w:val="22"/>
          <w:lang w:val="en-GB"/>
        </w:rPr>
        <w:t xml:space="preserve"> </w:t>
      </w:r>
      <w:r w:rsidR="007133DB">
        <w:rPr>
          <w:rFonts w:ascii="Arial" w:hAnsi="Arial" w:cs="Arial"/>
          <w:color w:val="000000" w:themeColor="text1"/>
          <w:sz w:val="22"/>
          <w:szCs w:val="22"/>
          <w:lang w:val="en-GB"/>
        </w:rPr>
        <w:t>and this establishes a connection to Hong Kong</w:t>
      </w:r>
      <w:r w:rsidR="007E50E6">
        <w:rPr>
          <w:rFonts w:ascii="Arial" w:hAnsi="Arial" w:cs="Arial"/>
          <w:color w:val="000000" w:themeColor="text1"/>
          <w:sz w:val="22"/>
          <w:szCs w:val="22"/>
          <w:lang w:val="en-GB"/>
        </w:rPr>
        <w:t xml:space="preserve"> and hence laws of Hong Kong will apply.</w:t>
      </w:r>
    </w:p>
    <w:p w14:paraId="018FDFD3" w14:textId="77777777" w:rsidR="007133DB" w:rsidRPr="00487324" w:rsidRDefault="007133DB" w:rsidP="00E14FA7">
      <w:pPr>
        <w:jc w:val="both"/>
        <w:rPr>
          <w:rFonts w:ascii="Arial" w:hAnsi="Arial" w:cs="Arial"/>
          <w:color w:val="000000" w:themeColor="text1"/>
          <w:sz w:val="22"/>
          <w:szCs w:val="22"/>
          <w:lang w:val="en-GB"/>
        </w:rPr>
      </w:pPr>
    </w:p>
    <w:p w14:paraId="4D35694A" w14:textId="0BF992BC" w:rsidR="00F132AE" w:rsidRPr="00487324" w:rsidRDefault="005E1AF5" w:rsidP="00E14FA7">
      <w:p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 xml:space="preserve">One of the roles of the liquidator </w:t>
      </w:r>
      <w:r w:rsidR="008A0DA9" w:rsidRPr="00487324">
        <w:rPr>
          <w:rFonts w:ascii="Arial" w:hAnsi="Arial" w:cs="Arial"/>
          <w:color w:val="000000" w:themeColor="text1"/>
          <w:sz w:val="22"/>
          <w:szCs w:val="22"/>
          <w:lang w:val="en-GB"/>
        </w:rPr>
        <w:t>will be to consider contracts which may form</w:t>
      </w:r>
      <w:r w:rsidR="00FE73A6" w:rsidRPr="00487324">
        <w:rPr>
          <w:rFonts w:ascii="Arial" w:hAnsi="Arial" w:cs="Arial"/>
          <w:color w:val="000000" w:themeColor="text1"/>
          <w:sz w:val="22"/>
          <w:szCs w:val="22"/>
          <w:lang w:val="en-GB"/>
        </w:rPr>
        <w:t xml:space="preserve"> a part of the company’s assets if the contract can be assigned for value</w:t>
      </w:r>
      <w:r w:rsidR="003A16FB" w:rsidRPr="00487324">
        <w:rPr>
          <w:rFonts w:ascii="Arial" w:hAnsi="Arial" w:cs="Arial"/>
          <w:color w:val="000000" w:themeColor="text1"/>
          <w:sz w:val="22"/>
          <w:szCs w:val="22"/>
          <w:lang w:val="en-GB"/>
        </w:rPr>
        <w:t xml:space="preserve">. There </w:t>
      </w:r>
      <w:r w:rsidR="0061649B" w:rsidRPr="00487324">
        <w:rPr>
          <w:rFonts w:ascii="Arial" w:hAnsi="Arial" w:cs="Arial"/>
          <w:color w:val="000000" w:themeColor="text1"/>
          <w:sz w:val="22"/>
          <w:szCs w:val="22"/>
          <w:lang w:val="en-GB"/>
        </w:rPr>
        <w:t>are</w:t>
      </w:r>
      <w:r w:rsidR="003A16FB" w:rsidRPr="00487324">
        <w:rPr>
          <w:rFonts w:ascii="Arial" w:hAnsi="Arial" w:cs="Arial"/>
          <w:color w:val="000000" w:themeColor="text1"/>
          <w:sz w:val="22"/>
          <w:szCs w:val="22"/>
          <w:lang w:val="en-GB"/>
        </w:rPr>
        <w:t xml:space="preserve"> no particular rule</w:t>
      </w:r>
      <w:r w:rsidR="0061649B" w:rsidRPr="00487324">
        <w:rPr>
          <w:rFonts w:ascii="Arial" w:hAnsi="Arial" w:cs="Arial"/>
          <w:color w:val="000000" w:themeColor="text1"/>
          <w:sz w:val="22"/>
          <w:szCs w:val="22"/>
          <w:lang w:val="en-GB"/>
        </w:rPr>
        <w:t>s</w:t>
      </w:r>
      <w:r w:rsidR="003A16FB" w:rsidRPr="00487324">
        <w:rPr>
          <w:rFonts w:ascii="Arial" w:hAnsi="Arial" w:cs="Arial"/>
          <w:color w:val="000000" w:themeColor="text1"/>
          <w:sz w:val="22"/>
          <w:szCs w:val="22"/>
          <w:lang w:val="en-GB"/>
        </w:rPr>
        <w:t xml:space="preserve"> for the treatment of </w:t>
      </w:r>
      <w:r w:rsidR="007D2C2A" w:rsidRPr="00487324">
        <w:rPr>
          <w:rFonts w:ascii="Arial" w:hAnsi="Arial" w:cs="Arial"/>
          <w:color w:val="000000" w:themeColor="text1"/>
          <w:sz w:val="22"/>
          <w:szCs w:val="22"/>
          <w:lang w:val="en-GB"/>
        </w:rPr>
        <w:t>execution</w:t>
      </w:r>
      <w:r w:rsidR="007C58FB" w:rsidRPr="00487324">
        <w:rPr>
          <w:rFonts w:ascii="Arial" w:hAnsi="Arial" w:cs="Arial"/>
          <w:color w:val="000000" w:themeColor="text1"/>
          <w:sz w:val="22"/>
          <w:szCs w:val="22"/>
          <w:lang w:val="en-GB"/>
        </w:rPr>
        <w:t>-based</w:t>
      </w:r>
      <w:r w:rsidR="003A16FB" w:rsidRPr="00487324">
        <w:rPr>
          <w:rFonts w:ascii="Arial" w:hAnsi="Arial" w:cs="Arial"/>
          <w:color w:val="000000" w:themeColor="text1"/>
          <w:sz w:val="22"/>
          <w:szCs w:val="22"/>
          <w:lang w:val="en-GB"/>
        </w:rPr>
        <w:t xml:space="preserve"> contracts under Common L</w:t>
      </w:r>
      <w:r w:rsidR="00365EE2" w:rsidRPr="00487324">
        <w:rPr>
          <w:rFonts w:ascii="Arial" w:hAnsi="Arial" w:cs="Arial"/>
          <w:color w:val="000000" w:themeColor="text1"/>
          <w:sz w:val="22"/>
          <w:szCs w:val="22"/>
          <w:lang w:val="en-GB"/>
        </w:rPr>
        <w:t>a</w:t>
      </w:r>
      <w:r w:rsidR="003A16FB" w:rsidRPr="00487324">
        <w:rPr>
          <w:rFonts w:ascii="Arial" w:hAnsi="Arial" w:cs="Arial"/>
          <w:color w:val="000000" w:themeColor="text1"/>
          <w:sz w:val="22"/>
          <w:szCs w:val="22"/>
          <w:lang w:val="en-GB"/>
        </w:rPr>
        <w:t>w</w:t>
      </w:r>
      <w:r w:rsidR="00365EE2" w:rsidRPr="00487324">
        <w:rPr>
          <w:rFonts w:ascii="Arial" w:hAnsi="Arial" w:cs="Arial"/>
          <w:color w:val="000000" w:themeColor="text1"/>
          <w:sz w:val="22"/>
          <w:szCs w:val="22"/>
          <w:lang w:val="en-GB"/>
        </w:rPr>
        <w:t>.</w:t>
      </w:r>
    </w:p>
    <w:p w14:paraId="675AB9E6" w14:textId="34235A43" w:rsidR="007D2C2A" w:rsidRPr="00487324" w:rsidRDefault="007D2C2A" w:rsidP="003F1D5B">
      <w:p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lastRenderedPageBreak/>
        <w:t>Generally,</w:t>
      </w:r>
      <w:r w:rsidR="00365EE2" w:rsidRPr="00487324">
        <w:rPr>
          <w:rFonts w:ascii="Arial" w:hAnsi="Arial" w:cs="Arial"/>
          <w:color w:val="000000" w:themeColor="text1"/>
          <w:sz w:val="22"/>
          <w:szCs w:val="22"/>
          <w:lang w:val="en-GB"/>
        </w:rPr>
        <w:t xml:space="preserve"> a contractual clause that provides determination or modification of a </w:t>
      </w:r>
      <w:r w:rsidR="006E0C97" w:rsidRPr="00487324">
        <w:rPr>
          <w:rFonts w:ascii="Arial" w:hAnsi="Arial" w:cs="Arial"/>
          <w:color w:val="000000" w:themeColor="text1"/>
          <w:sz w:val="22"/>
          <w:szCs w:val="22"/>
          <w:lang w:val="en-GB"/>
        </w:rPr>
        <w:t>contract upon insolvency of the counter party will be upheld (ipso facto</w:t>
      </w:r>
      <w:r w:rsidR="007A4126" w:rsidRPr="00487324">
        <w:rPr>
          <w:rFonts w:ascii="Arial" w:hAnsi="Arial" w:cs="Arial"/>
          <w:color w:val="000000" w:themeColor="text1"/>
          <w:sz w:val="22"/>
          <w:szCs w:val="22"/>
          <w:lang w:val="en-GB"/>
        </w:rPr>
        <w:t xml:space="preserve">). </w:t>
      </w:r>
      <w:r w:rsidRPr="00487324">
        <w:rPr>
          <w:rFonts w:ascii="Arial" w:hAnsi="Arial" w:cs="Arial"/>
          <w:color w:val="000000" w:themeColor="text1"/>
          <w:sz w:val="22"/>
          <w:szCs w:val="22"/>
          <w:lang w:val="en-GB"/>
        </w:rPr>
        <w:t>However,</w:t>
      </w:r>
      <w:r w:rsidR="007A4126" w:rsidRPr="00487324">
        <w:rPr>
          <w:rFonts w:ascii="Arial" w:hAnsi="Arial" w:cs="Arial"/>
          <w:color w:val="000000" w:themeColor="text1"/>
          <w:sz w:val="22"/>
          <w:szCs w:val="22"/>
          <w:lang w:val="en-GB"/>
        </w:rPr>
        <w:t xml:space="preserve"> a term in the contract that results</w:t>
      </w:r>
      <w:r w:rsidR="0001721C" w:rsidRPr="00487324">
        <w:rPr>
          <w:rFonts w:ascii="Arial" w:hAnsi="Arial" w:cs="Arial"/>
          <w:color w:val="000000" w:themeColor="text1"/>
          <w:sz w:val="22"/>
          <w:szCs w:val="22"/>
          <w:lang w:val="en-GB"/>
        </w:rPr>
        <w:t xml:space="preserve"> in general creditors being deprived of an asset</w:t>
      </w:r>
      <w:r w:rsidR="003F1D5B" w:rsidRPr="00487324">
        <w:rPr>
          <w:rFonts w:ascii="Arial" w:hAnsi="Arial" w:cs="Arial"/>
          <w:color w:val="000000" w:themeColor="text1"/>
          <w:sz w:val="22"/>
          <w:szCs w:val="22"/>
          <w:lang w:val="en-GB"/>
        </w:rPr>
        <w:t>,</w:t>
      </w:r>
      <w:r w:rsidR="0001721C" w:rsidRPr="00487324">
        <w:rPr>
          <w:rFonts w:ascii="Arial" w:hAnsi="Arial" w:cs="Arial"/>
          <w:color w:val="000000" w:themeColor="text1"/>
          <w:sz w:val="22"/>
          <w:szCs w:val="22"/>
          <w:lang w:val="en-GB"/>
        </w:rPr>
        <w:t xml:space="preserve"> that would be available to satisfy the debts of creditors</w:t>
      </w:r>
      <w:r w:rsidR="003F1D5B" w:rsidRPr="00487324">
        <w:rPr>
          <w:rFonts w:ascii="Arial" w:hAnsi="Arial" w:cs="Arial"/>
          <w:color w:val="000000" w:themeColor="text1"/>
          <w:sz w:val="22"/>
          <w:szCs w:val="22"/>
          <w:lang w:val="en-GB"/>
        </w:rPr>
        <w:t xml:space="preserve">, </w:t>
      </w:r>
      <w:r w:rsidR="001927A0" w:rsidRPr="00487324">
        <w:rPr>
          <w:rFonts w:ascii="Arial" w:hAnsi="Arial" w:cs="Arial"/>
          <w:color w:val="000000" w:themeColor="text1"/>
          <w:sz w:val="22"/>
          <w:szCs w:val="22"/>
          <w:lang w:val="en-GB"/>
        </w:rPr>
        <w:t>will not be upheld by court.</w:t>
      </w:r>
      <w:r w:rsidR="003F1D5B" w:rsidRPr="00487324">
        <w:rPr>
          <w:rFonts w:ascii="Arial" w:hAnsi="Arial" w:cs="Arial"/>
          <w:color w:val="000000" w:themeColor="text1"/>
          <w:sz w:val="22"/>
          <w:szCs w:val="22"/>
          <w:lang w:val="en-GB"/>
        </w:rPr>
        <w:t xml:space="preserve"> </w:t>
      </w:r>
      <w:r w:rsidR="001927A0" w:rsidRPr="00487324">
        <w:rPr>
          <w:rFonts w:ascii="Arial" w:hAnsi="Arial" w:cs="Arial"/>
          <w:color w:val="000000" w:themeColor="text1"/>
          <w:sz w:val="22"/>
          <w:szCs w:val="22"/>
          <w:lang w:val="en-GB"/>
        </w:rPr>
        <w:t xml:space="preserve">This is the </w:t>
      </w:r>
      <w:r w:rsidRPr="00487324">
        <w:rPr>
          <w:rFonts w:ascii="Arial" w:hAnsi="Arial" w:cs="Arial"/>
          <w:color w:val="000000" w:themeColor="text1"/>
          <w:sz w:val="22"/>
          <w:szCs w:val="22"/>
          <w:lang w:val="en-GB"/>
        </w:rPr>
        <w:t>anti-depravation</w:t>
      </w:r>
      <w:r w:rsidR="001927A0" w:rsidRPr="00487324">
        <w:rPr>
          <w:rFonts w:ascii="Arial" w:hAnsi="Arial" w:cs="Arial"/>
          <w:color w:val="000000" w:themeColor="text1"/>
          <w:sz w:val="22"/>
          <w:szCs w:val="22"/>
          <w:lang w:val="en-GB"/>
        </w:rPr>
        <w:t xml:space="preserve"> </w:t>
      </w:r>
      <w:r w:rsidR="00C50C61" w:rsidRPr="00487324">
        <w:rPr>
          <w:rFonts w:ascii="Arial" w:hAnsi="Arial" w:cs="Arial"/>
          <w:color w:val="000000" w:themeColor="text1"/>
          <w:sz w:val="22"/>
          <w:szCs w:val="22"/>
          <w:lang w:val="en-GB"/>
        </w:rPr>
        <w:t>principle.</w:t>
      </w:r>
      <w:r w:rsidR="00C70049" w:rsidRPr="00487324">
        <w:rPr>
          <w:rFonts w:ascii="Arial" w:hAnsi="Arial" w:cs="Arial"/>
          <w:color w:val="000000" w:themeColor="text1"/>
          <w:sz w:val="22"/>
          <w:szCs w:val="22"/>
          <w:lang w:val="en-GB"/>
        </w:rPr>
        <w:t xml:space="preserve"> </w:t>
      </w:r>
      <w:r w:rsidRPr="00487324">
        <w:rPr>
          <w:rFonts w:ascii="Arial" w:hAnsi="Arial" w:cs="Arial"/>
          <w:color w:val="1C1D1E"/>
          <w:sz w:val="22"/>
          <w:szCs w:val="22"/>
          <w:shd w:val="clear" w:color="auto" w:fill="FFFFFF"/>
          <w:lang w:val="en-GB" w:eastAsia="en-GB"/>
        </w:rPr>
        <w:t xml:space="preserve">In general, the anti-deprivation principle is a common law rule, </w:t>
      </w:r>
      <w:r w:rsidR="003F1D5B" w:rsidRPr="00487324">
        <w:rPr>
          <w:rFonts w:ascii="Arial" w:hAnsi="Arial" w:cs="Arial"/>
          <w:color w:val="1C1D1E"/>
          <w:sz w:val="22"/>
          <w:szCs w:val="22"/>
          <w:shd w:val="clear" w:color="auto" w:fill="FFFFFF"/>
          <w:lang w:val="en-GB" w:eastAsia="en-GB"/>
        </w:rPr>
        <w:t>that</w:t>
      </w:r>
      <w:r w:rsidRPr="00487324">
        <w:rPr>
          <w:rFonts w:ascii="Arial" w:hAnsi="Arial" w:cs="Arial"/>
          <w:color w:val="1C1D1E"/>
          <w:sz w:val="22"/>
          <w:szCs w:val="22"/>
          <w:shd w:val="clear" w:color="auto" w:fill="FFFFFF"/>
          <w:lang w:val="en-GB" w:eastAsia="en-GB"/>
        </w:rPr>
        <w:t xml:space="preserve"> voids any arrangement designed to remove assets from the insolvent debtor because of the debtor's insolvency and to the detriment of the cohort of creditors.</w:t>
      </w:r>
    </w:p>
    <w:p w14:paraId="70A9B128" w14:textId="39BD105F" w:rsidR="001927A0" w:rsidRDefault="00C50C61" w:rsidP="00E14FA7">
      <w:p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Not every asset falling in this category</w:t>
      </w:r>
      <w:r w:rsidR="003F1D5B" w:rsidRPr="00487324">
        <w:rPr>
          <w:rFonts w:ascii="Arial" w:hAnsi="Arial" w:cs="Arial"/>
          <w:color w:val="000000" w:themeColor="text1"/>
          <w:sz w:val="22"/>
          <w:szCs w:val="22"/>
          <w:lang w:val="en-GB"/>
        </w:rPr>
        <w:t xml:space="preserve">, </w:t>
      </w:r>
      <w:r w:rsidRPr="00487324">
        <w:rPr>
          <w:rFonts w:ascii="Arial" w:hAnsi="Arial" w:cs="Arial"/>
          <w:color w:val="000000" w:themeColor="text1"/>
          <w:sz w:val="22"/>
          <w:szCs w:val="22"/>
          <w:lang w:val="en-GB"/>
        </w:rPr>
        <w:t xml:space="preserve">which goes beyond the </w:t>
      </w:r>
      <w:r w:rsidR="007D2C2A" w:rsidRPr="00487324">
        <w:rPr>
          <w:rFonts w:ascii="Arial" w:hAnsi="Arial" w:cs="Arial"/>
          <w:color w:val="000000" w:themeColor="text1"/>
          <w:sz w:val="22"/>
          <w:szCs w:val="22"/>
          <w:lang w:val="en-GB"/>
        </w:rPr>
        <w:t>reach</w:t>
      </w:r>
      <w:r w:rsidRPr="00487324">
        <w:rPr>
          <w:rFonts w:ascii="Arial" w:hAnsi="Arial" w:cs="Arial"/>
          <w:color w:val="000000" w:themeColor="text1"/>
          <w:sz w:val="22"/>
          <w:szCs w:val="22"/>
          <w:lang w:val="en-GB"/>
        </w:rPr>
        <w:t xml:space="preserve"> of the</w:t>
      </w:r>
      <w:r w:rsidR="00A65E2F" w:rsidRPr="00487324">
        <w:rPr>
          <w:rFonts w:ascii="Arial" w:hAnsi="Arial" w:cs="Arial"/>
          <w:color w:val="000000" w:themeColor="text1"/>
          <w:sz w:val="22"/>
          <w:szCs w:val="22"/>
          <w:lang w:val="en-GB"/>
        </w:rPr>
        <w:t xml:space="preserve"> general body of</w:t>
      </w:r>
      <w:r w:rsidRPr="00487324">
        <w:rPr>
          <w:rFonts w:ascii="Arial" w:hAnsi="Arial" w:cs="Arial"/>
          <w:color w:val="000000" w:themeColor="text1"/>
          <w:sz w:val="22"/>
          <w:szCs w:val="22"/>
          <w:lang w:val="en-GB"/>
        </w:rPr>
        <w:t xml:space="preserve"> creditors</w:t>
      </w:r>
      <w:r w:rsidR="003F1D5B" w:rsidRPr="00487324">
        <w:rPr>
          <w:rFonts w:ascii="Arial" w:hAnsi="Arial" w:cs="Arial"/>
          <w:color w:val="000000" w:themeColor="text1"/>
          <w:sz w:val="22"/>
          <w:szCs w:val="22"/>
          <w:lang w:val="en-GB"/>
        </w:rPr>
        <w:t>,</w:t>
      </w:r>
      <w:r w:rsidR="00A65E2F" w:rsidRPr="00487324">
        <w:rPr>
          <w:rFonts w:ascii="Arial" w:hAnsi="Arial" w:cs="Arial"/>
          <w:color w:val="000000" w:themeColor="text1"/>
          <w:sz w:val="22"/>
          <w:szCs w:val="22"/>
          <w:lang w:val="en-GB"/>
        </w:rPr>
        <w:t xml:space="preserve"> will be struck down. This is viewed on a </w:t>
      </w:r>
      <w:r w:rsidR="007D2C2A" w:rsidRPr="00487324">
        <w:rPr>
          <w:rFonts w:ascii="Arial" w:hAnsi="Arial" w:cs="Arial"/>
          <w:color w:val="000000" w:themeColor="text1"/>
          <w:sz w:val="22"/>
          <w:szCs w:val="22"/>
          <w:lang w:val="en-GB"/>
        </w:rPr>
        <w:t>case-to-case</w:t>
      </w:r>
      <w:r w:rsidR="00A65E2F" w:rsidRPr="00487324">
        <w:rPr>
          <w:rFonts w:ascii="Arial" w:hAnsi="Arial" w:cs="Arial"/>
          <w:color w:val="000000" w:themeColor="text1"/>
          <w:sz w:val="22"/>
          <w:szCs w:val="22"/>
          <w:lang w:val="en-GB"/>
        </w:rPr>
        <w:t xml:space="preserve"> basis</w:t>
      </w:r>
      <w:r w:rsidR="0020313F" w:rsidRPr="00487324">
        <w:rPr>
          <w:rFonts w:ascii="Arial" w:hAnsi="Arial" w:cs="Arial"/>
          <w:color w:val="000000" w:themeColor="text1"/>
          <w:sz w:val="22"/>
          <w:szCs w:val="22"/>
          <w:lang w:val="en-GB"/>
        </w:rPr>
        <w:t xml:space="preserve">. The courts have come out with a set of factors </w:t>
      </w:r>
      <w:r w:rsidR="00D55EC9" w:rsidRPr="00487324">
        <w:rPr>
          <w:rFonts w:ascii="Arial" w:hAnsi="Arial" w:cs="Arial"/>
          <w:color w:val="000000" w:themeColor="text1"/>
          <w:sz w:val="22"/>
          <w:szCs w:val="22"/>
          <w:lang w:val="en-GB"/>
        </w:rPr>
        <w:t>which assist in the decision</w:t>
      </w:r>
      <w:r w:rsidR="008A7548" w:rsidRPr="00487324">
        <w:rPr>
          <w:rFonts w:ascii="Arial" w:hAnsi="Arial" w:cs="Arial"/>
          <w:color w:val="000000" w:themeColor="text1"/>
          <w:sz w:val="22"/>
          <w:szCs w:val="22"/>
          <w:lang w:val="en-GB"/>
        </w:rPr>
        <w:t>;</w:t>
      </w:r>
      <w:r w:rsidR="00D55EC9" w:rsidRPr="00487324">
        <w:rPr>
          <w:rFonts w:ascii="Arial" w:hAnsi="Arial" w:cs="Arial"/>
          <w:color w:val="000000" w:themeColor="text1"/>
          <w:sz w:val="22"/>
          <w:szCs w:val="22"/>
          <w:lang w:val="en-GB"/>
        </w:rPr>
        <w:t xml:space="preserve"> if the </w:t>
      </w:r>
      <w:r w:rsidR="007D2C2A" w:rsidRPr="00487324">
        <w:rPr>
          <w:rFonts w:ascii="Arial" w:hAnsi="Arial" w:cs="Arial"/>
          <w:color w:val="000000" w:themeColor="text1"/>
          <w:sz w:val="22"/>
          <w:szCs w:val="22"/>
          <w:lang w:val="en-GB"/>
        </w:rPr>
        <w:t>anti-deprivation</w:t>
      </w:r>
      <w:r w:rsidR="000C2CAB" w:rsidRPr="00487324">
        <w:rPr>
          <w:rFonts w:ascii="Arial" w:hAnsi="Arial" w:cs="Arial"/>
          <w:color w:val="000000" w:themeColor="text1"/>
          <w:sz w:val="22"/>
          <w:szCs w:val="22"/>
          <w:lang w:val="en-GB"/>
        </w:rPr>
        <w:t xml:space="preserve"> principle has been </w:t>
      </w:r>
      <w:r w:rsidR="007D2C2A" w:rsidRPr="00487324">
        <w:rPr>
          <w:rFonts w:ascii="Arial" w:hAnsi="Arial" w:cs="Arial"/>
          <w:color w:val="000000" w:themeColor="text1"/>
          <w:sz w:val="22"/>
          <w:szCs w:val="22"/>
          <w:lang w:val="en-GB"/>
        </w:rPr>
        <w:t>violated.</w:t>
      </w:r>
    </w:p>
    <w:p w14:paraId="2529D053" w14:textId="77777777" w:rsidR="00BE60DF" w:rsidRPr="00487324" w:rsidRDefault="00BE60DF" w:rsidP="00E14FA7">
      <w:pPr>
        <w:jc w:val="both"/>
        <w:rPr>
          <w:rFonts w:ascii="Arial" w:hAnsi="Arial" w:cs="Arial"/>
          <w:color w:val="000000" w:themeColor="text1"/>
          <w:sz w:val="22"/>
          <w:szCs w:val="22"/>
          <w:lang w:val="en-GB"/>
        </w:rPr>
      </w:pPr>
    </w:p>
    <w:p w14:paraId="17E5DCB2" w14:textId="75A0F586" w:rsidR="0036423E" w:rsidRPr="00487324" w:rsidRDefault="0036423E" w:rsidP="000D2B06">
      <w:pPr>
        <w:pStyle w:val="ListParagraph"/>
        <w:numPr>
          <w:ilvl w:val="0"/>
          <w:numId w:val="21"/>
        </w:num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 xml:space="preserve">Was the intention there to evade </w:t>
      </w:r>
      <w:r w:rsidR="00152C12" w:rsidRPr="00487324">
        <w:rPr>
          <w:rFonts w:ascii="Arial" w:hAnsi="Arial" w:cs="Arial"/>
          <w:color w:val="000000" w:themeColor="text1"/>
          <w:sz w:val="22"/>
          <w:szCs w:val="22"/>
          <w:lang w:val="en-GB"/>
        </w:rPr>
        <w:t>insolvency laws</w:t>
      </w:r>
    </w:p>
    <w:p w14:paraId="3AF8064C" w14:textId="6DE0D7E4" w:rsidR="00152C12" w:rsidRPr="00487324" w:rsidRDefault="00152C12" w:rsidP="000D2B06">
      <w:pPr>
        <w:pStyle w:val="ListParagraph"/>
        <w:numPr>
          <w:ilvl w:val="0"/>
          <w:numId w:val="21"/>
        </w:num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Does the clause operate in situations other than</w:t>
      </w:r>
      <w:r w:rsidR="007C45C1" w:rsidRPr="00487324">
        <w:rPr>
          <w:rFonts w:ascii="Arial" w:hAnsi="Arial" w:cs="Arial"/>
          <w:color w:val="000000" w:themeColor="text1"/>
          <w:sz w:val="22"/>
          <w:szCs w:val="22"/>
          <w:lang w:val="en-GB"/>
        </w:rPr>
        <w:t xml:space="preserve"> upon </w:t>
      </w:r>
      <w:r w:rsidR="007D2C2A" w:rsidRPr="00487324">
        <w:rPr>
          <w:rFonts w:ascii="Arial" w:hAnsi="Arial" w:cs="Arial"/>
          <w:color w:val="000000" w:themeColor="text1"/>
          <w:sz w:val="22"/>
          <w:szCs w:val="22"/>
          <w:lang w:val="en-GB"/>
        </w:rPr>
        <w:t>insolvency?</w:t>
      </w:r>
    </w:p>
    <w:p w14:paraId="6323CE0E" w14:textId="3E07A896" w:rsidR="007C45C1" w:rsidRPr="00487324" w:rsidRDefault="007C45C1" w:rsidP="000D2B06">
      <w:pPr>
        <w:pStyle w:val="ListParagraph"/>
        <w:numPr>
          <w:ilvl w:val="0"/>
          <w:numId w:val="21"/>
        </w:num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Is the concerned asset flawed? (</w:t>
      </w:r>
      <w:proofErr w:type="gramStart"/>
      <w:r w:rsidRPr="00487324">
        <w:rPr>
          <w:rFonts w:ascii="Arial" w:hAnsi="Arial" w:cs="Arial"/>
          <w:color w:val="000000" w:themeColor="text1"/>
          <w:sz w:val="22"/>
          <w:szCs w:val="22"/>
          <w:lang w:val="en-GB"/>
        </w:rPr>
        <w:t>I.e.</w:t>
      </w:r>
      <w:proofErr w:type="gramEnd"/>
      <w:r w:rsidRPr="00487324">
        <w:rPr>
          <w:rFonts w:ascii="Arial" w:hAnsi="Arial" w:cs="Arial"/>
          <w:color w:val="000000" w:themeColor="text1"/>
          <w:sz w:val="22"/>
          <w:szCs w:val="22"/>
          <w:lang w:val="en-GB"/>
        </w:rPr>
        <w:t xml:space="preserve"> </w:t>
      </w:r>
      <w:r w:rsidR="0049289E" w:rsidRPr="00487324">
        <w:rPr>
          <w:rFonts w:ascii="Arial" w:hAnsi="Arial" w:cs="Arial"/>
          <w:color w:val="000000" w:themeColor="text1"/>
          <w:sz w:val="22"/>
          <w:szCs w:val="22"/>
          <w:lang w:val="en-GB"/>
        </w:rPr>
        <w:t>the interest is subject to the condition that counterpart</w:t>
      </w:r>
      <w:r w:rsidR="00E713F0" w:rsidRPr="00487324">
        <w:rPr>
          <w:rFonts w:ascii="Arial" w:hAnsi="Arial" w:cs="Arial"/>
          <w:color w:val="000000" w:themeColor="text1"/>
          <w:sz w:val="22"/>
          <w:szCs w:val="22"/>
          <w:lang w:val="en-GB"/>
        </w:rPr>
        <w:t>y</w:t>
      </w:r>
      <w:r w:rsidR="0049289E" w:rsidRPr="00487324">
        <w:rPr>
          <w:rFonts w:ascii="Arial" w:hAnsi="Arial" w:cs="Arial"/>
          <w:color w:val="000000" w:themeColor="text1"/>
          <w:sz w:val="22"/>
          <w:szCs w:val="22"/>
          <w:lang w:val="en-GB"/>
        </w:rPr>
        <w:t xml:space="preserve"> remains solvent </w:t>
      </w:r>
      <w:r w:rsidR="00E713F0" w:rsidRPr="00487324">
        <w:rPr>
          <w:rFonts w:ascii="Arial" w:hAnsi="Arial" w:cs="Arial"/>
          <w:color w:val="000000" w:themeColor="text1"/>
          <w:sz w:val="22"/>
          <w:szCs w:val="22"/>
          <w:lang w:val="en-GB"/>
        </w:rPr>
        <w:t xml:space="preserve">as opposed to an outright interest which is </w:t>
      </w:r>
      <w:r w:rsidR="007D2C2A" w:rsidRPr="00487324">
        <w:rPr>
          <w:rFonts w:ascii="Arial" w:hAnsi="Arial" w:cs="Arial"/>
          <w:color w:val="000000" w:themeColor="text1"/>
          <w:sz w:val="22"/>
          <w:szCs w:val="22"/>
          <w:lang w:val="en-GB"/>
        </w:rPr>
        <w:t>forfeited</w:t>
      </w:r>
      <w:r w:rsidR="00E713F0" w:rsidRPr="00487324">
        <w:rPr>
          <w:rFonts w:ascii="Arial" w:hAnsi="Arial" w:cs="Arial"/>
          <w:color w:val="000000" w:themeColor="text1"/>
          <w:sz w:val="22"/>
          <w:szCs w:val="22"/>
          <w:lang w:val="en-GB"/>
        </w:rPr>
        <w:t xml:space="preserve"> on insolvency</w:t>
      </w:r>
      <w:r w:rsidR="00DD081B" w:rsidRPr="00487324">
        <w:rPr>
          <w:rFonts w:ascii="Arial" w:hAnsi="Arial" w:cs="Arial"/>
          <w:color w:val="000000" w:themeColor="text1"/>
          <w:sz w:val="22"/>
          <w:szCs w:val="22"/>
          <w:lang w:val="en-GB"/>
        </w:rPr>
        <w:t>.</w:t>
      </w:r>
    </w:p>
    <w:p w14:paraId="2F9DE295" w14:textId="77777777" w:rsidR="00A95F60" w:rsidRDefault="00A95F60" w:rsidP="007D2C2A">
      <w:pPr>
        <w:ind w:left="360"/>
        <w:jc w:val="both"/>
        <w:rPr>
          <w:rFonts w:ascii="Arial" w:hAnsi="Arial" w:cs="Arial"/>
          <w:color w:val="000000" w:themeColor="text1"/>
          <w:sz w:val="22"/>
          <w:szCs w:val="22"/>
          <w:lang w:val="en-GB"/>
        </w:rPr>
      </w:pPr>
    </w:p>
    <w:p w14:paraId="46DB555D" w14:textId="014236F1" w:rsidR="007D2C2A" w:rsidRPr="00487324" w:rsidRDefault="007E50E6" w:rsidP="000F2E6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In this case, it is evident that the clause for solely to benefit the shareholder and not the creditors</w:t>
      </w:r>
      <w:r w:rsidR="00A95F60">
        <w:rPr>
          <w:rFonts w:ascii="Arial" w:hAnsi="Arial" w:cs="Arial"/>
          <w:color w:val="000000" w:themeColor="text1"/>
          <w:sz w:val="22"/>
          <w:szCs w:val="22"/>
          <w:lang w:val="en-GB"/>
        </w:rPr>
        <w:t>.</w:t>
      </w:r>
    </w:p>
    <w:p w14:paraId="6FF300BC" w14:textId="4E3651B4" w:rsidR="00DD081B" w:rsidRPr="00487324" w:rsidRDefault="000F2E61" w:rsidP="00DD081B">
      <w:pPr>
        <w:jc w:val="both"/>
        <w:rPr>
          <w:rFonts w:ascii="Arial" w:hAnsi="Arial" w:cs="Arial"/>
          <w:color w:val="000000" w:themeColor="text1"/>
          <w:sz w:val="22"/>
          <w:szCs w:val="22"/>
          <w:lang w:val="en-GB"/>
        </w:rPr>
      </w:pPr>
      <w:r>
        <w:rPr>
          <w:rFonts w:ascii="Arial" w:hAnsi="Arial" w:cs="Arial"/>
          <w:color w:val="000000" w:themeColor="text1"/>
          <w:sz w:val="22"/>
          <w:szCs w:val="22"/>
          <w:lang w:val="en-GB"/>
        </w:rPr>
        <w:br/>
      </w:r>
      <w:r w:rsidR="00DD081B" w:rsidRPr="00487324">
        <w:rPr>
          <w:rFonts w:ascii="Arial" w:hAnsi="Arial" w:cs="Arial"/>
          <w:color w:val="000000" w:themeColor="text1"/>
          <w:sz w:val="22"/>
          <w:szCs w:val="22"/>
          <w:lang w:val="en-GB"/>
        </w:rPr>
        <w:t>Onerous property:</w:t>
      </w:r>
    </w:p>
    <w:p w14:paraId="2BD873CB" w14:textId="329EE7ED" w:rsidR="00DD081B" w:rsidRPr="00487324" w:rsidRDefault="00AC16C0" w:rsidP="00DD081B">
      <w:p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 xml:space="preserve">The liquidator can disclaim onerous property with leave of the court within 12 months </w:t>
      </w:r>
      <w:r w:rsidR="008C0895" w:rsidRPr="00487324">
        <w:rPr>
          <w:rFonts w:ascii="Arial" w:hAnsi="Arial" w:cs="Arial"/>
          <w:color w:val="000000" w:themeColor="text1"/>
          <w:sz w:val="22"/>
          <w:szCs w:val="22"/>
          <w:lang w:val="en-GB"/>
        </w:rPr>
        <w:t>of the commencement of the winding up</w:t>
      </w:r>
      <w:r w:rsidR="00E10774" w:rsidRPr="00487324">
        <w:rPr>
          <w:rFonts w:ascii="Arial" w:hAnsi="Arial" w:cs="Arial"/>
          <w:color w:val="000000" w:themeColor="text1"/>
          <w:sz w:val="22"/>
          <w:szCs w:val="22"/>
          <w:lang w:val="en-GB"/>
        </w:rPr>
        <w:t>. This includes unprofitable contracts.</w:t>
      </w:r>
    </w:p>
    <w:p w14:paraId="5FA8E6C5" w14:textId="77777777" w:rsidR="0091772B" w:rsidRPr="00487324" w:rsidRDefault="0091772B" w:rsidP="00E14FA7">
      <w:pPr>
        <w:jc w:val="both"/>
        <w:rPr>
          <w:rFonts w:ascii="Arial" w:hAnsi="Arial" w:cs="Arial"/>
          <w:color w:val="000000" w:themeColor="text1"/>
          <w:sz w:val="22"/>
          <w:szCs w:val="22"/>
          <w:lang w:val="en-GB"/>
        </w:rPr>
      </w:pPr>
    </w:p>
    <w:p w14:paraId="0DD48007" w14:textId="71B09743" w:rsidR="00764798" w:rsidRPr="00487324" w:rsidRDefault="0091772B" w:rsidP="00E14FA7">
      <w:p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Hence, the liquidator should not be worried on the grounds of appointment as the FA clause is contravening the anti-deprivation principle and he has the power to disclaim the contract</w:t>
      </w:r>
      <w:r w:rsidR="007E50E6">
        <w:rPr>
          <w:rFonts w:ascii="Arial" w:hAnsi="Arial" w:cs="Arial"/>
          <w:color w:val="000000" w:themeColor="text1"/>
          <w:sz w:val="22"/>
          <w:szCs w:val="22"/>
          <w:lang w:val="en-GB"/>
        </w:rPr>
        <w:t>.</w:t>
      </w:r>
    </w:p>
    <w:p w14:paraId="3E506764" w14:textId="2D9B4909" w:rsidR="0091772B" w:rsidRPr="00487324" w:rsidRDefault="0091772B" w:rsidP="00E14FA7">
      <w:pPr>
        <w:jc w:val="both"/>
        <w:rPr>
          <w:rFonts w:ascii="Arial" w:hAnsi="Arial" w:cs="Arial"/>
          <w:color w:val="000000" w:themeColor="text1"/>
          <w:sz w:val="22"/>
          <w:szCs w:val="22"/>
          <w:lang w:val="en-GB"/>
        </w:rPr>
      </w:pPr>
    </w:p>
    <w:p w14:paraId="394DB2B7" w14:textId="64425FE4" w:rsidR="0091772B" w:rsidRDefault="0091772B" w:rsidP="00E14FA7">
      <w:p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 xml:space="preserve">The liquidator </w:t>
      </w:r>
      <w:r w:rsidR="00487324">
        <w:rPr>
          <w:rFonts w:ascii="Arial" w:hAnsi="Arial" w:cs="Arial"/>
          <w:color w:val="000000" w:themeColor="text1"/>
          <w:sz w:val="22"/>
          <w:szCs w:val="22"/>
          <w:lang w:val="en-GB"/>
        </w:rPr>
        <w:t>can</w:t>
      </w:r>
      <w:r w:rsidRPr="00487324">
        <w:rPr>
          <w:rFonts w:ascii="Arial" w:hAnsi="Arial" w:cs="Arial"/>
          <w:color w:val="000000" w:themeColor="text1"/>
          <w:sz w:val="22"/>
          <w:szCs w:val="22"/>
          <w:lang w:val="en-GB"/>
        </w:rPr>
        <w:t xml:space="preserve"> apply to court to set aside the FA and pass judgement for recovery of the monies from Mr Qi for the benefit of the creditors.</w:t>
      </w:r>
    </w:p>
    <w:p w14:paraId="47B866B1" w14:textId="25FE1F5A" w:rsidR="00487324" w:rsidRDefault="00A95F60" w:rsidP="00E14FA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w:t>
      </w:r>
      <w:r w:rsidR="0091772B" w:rsidRPr="00487324">
        <w:rPr>
          <w:rFonts w:ascii="Arial" w:hAnsi="Arial" w:cs="Arial"/>
          <w:color w:val="000000" w:themeColor="text1"/>
          <w:sz w:val="22"/>
          <w:szCs w:val="22"/>
          <w:lang w:val="en-GB"/>
        </w:rPr>
        <w:t>he Liquidator can then even claim assets from the Mainland under the cooperation mechanism</w:t>
      </w:r>
      <w:r>
        <w:rPr>
          <w:rFonts w:ascii="Arial" w:hAnsi="Arial" w:cs="Arial"/>
          <w:color w:val="000000" w:themeColor="text1"/>
          <w:sz w:val="22"/>
          <w:szCs w:val="22"/>
          <w:lang w:val="en-GB"/>
        </w:rPr>
        <w:t xml:space="preserve"> after recognition in Hong Kong.</w:t>
      </w:r>
    </w:p>
    <w:p w14:paraId="1028E49F" w14:textId="77777777" w:rsidR="0091772B" w:rsidRPr="00487324" w:rsidRDefault="0091772B" w:rsidP="00E14FA7">
      <w:pPr>
        <w:jc w:val="both"/>
        <w:rPr>
          <w:rFonts w:ascii="Arial" w:hAnsi="Arial" w:cs="Arial"/>
          <w:color w:val="000000" w:themeColor="text1"/>
          <w:sz w:val="22"/>
          <w:szCs w:val="22"/>
          <w:lang w:val="en-GB"/>
        </w:rPr>
      </w:pPr>
    </w:p>
    <w:p w14:paraId="39000163" w14:textId="1D25F6F1" w:rsidR="007D2C2A" w:rsidRPr="00487324" w:rsidRDefault="007D2C2A" w:rsidP="007D2C2A">
      <w:p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 xml:space="preserve">With regards to co-operation mechanism between Hong Kong and China, this has been promoted from the “record of meeting between representatives of the Supreme Court in the Mainland and those of the Hong Kong Government. </w:t>
      </w:r>
    </w:p>
    <w:p w14:paraId="5CD01CD2" w14:textId="547F4727" w:rsidR="007D2C2A" w:rsidRPr="00487324" w:rsidRDefault="007D2C2A" w:rsidP="007D2C2A">
      <w:pPr>
        <w:jc w:val="both"/>
        <w:rPr>
          <w:rFonts w:ascii="Arial" w:hAnsi="Arial" w:cs="Arial"/>
          <w:color w:val="000000" w:themeColor="text1"/>
          <w:sz w:val="22"/>
          <w:szCs w:val="22"/>
          <w:lang w:val="en-GB"/>
        </w:rPr>
      </w:pPr>
      <w:r w:rsidRPr="00487324">
        <w:rPr>
          <w:rFonts w:ascii="Arial" w:hAnsi="Arial" w:cs="Arial"/>
          <w:color w:val="000000" w:themeColor="text1"/>
          <w:sz w:val="22"/>
          <w:szCs w:val="22"/>
          <w:lang w:val="en-GB"/>
        </w:rPr>
        <w:t xml:space="preserve">The “record of meeting” objective is to further the intent of Article 95 of the Basic Law which provides that “The Hong Kong Special Administrative Region may, through consultations and in accordance with law, maintain juridical relations with the judicial organs of other parts of the country, and they may render assistance to each other.” The meeting refers to the mutual recognition of and assistance to “bankruptcy proceedings” (Insolvency) </w:t>
      </w:r>
      <w:r w:rsidRPr="00487324">
        <w:rPr>
          <w:rFonts w:ascii="Arial" w:hAnsi="Arial" w:cs="Arial"/>
          <w:color w:val="000000" w:themeColor="text1"/>
          <w:sz w:val="22"/>
          <w:szCs w:val="22"/>
          <w:lang w:val="en-GB" w:eastAsia="en-GB"/>
        </w:rPr>
        <w:t xml:space="preserve">between Hong Kong and the Mainland. </w:t>
      </w:r>
    </w:p>
    <w:p w14:paraId="36EE84DF" w14:textId="54E019DF" w:rsidR="007D2C2A" w:rsidRPr="00487324" w:rsidRDefault="007D2C2A" w:rsidP="007D6CCF">
      <w:pPr>
        <w:spacing w:before="100" w:beforeAutospacing="1" w:after="100" w:afterAutospacing="1"/>
        <w:jc w:val="both"/>
        <w:rPr>
          <w:rFonts w:ascii="Arial" w:hAnsi="Arial" w:cs="Arial"/>
          <w:color w:val="000000" w:themeColor="text1"/>
          <w:sz w:val="22"/>
          <w:szCs w:val="22"/>
          <w:lang w:val="en-GB" w:eastAsia="en-GB"/>
        </w:rPr>
      </w:pPr>
      <w:r w:rsidRPr="00487324">
        <w:rPr>
          <w:rFonts w:ascii="Arial" w:hAnsi="Arial" w:cs="Arial"/>
          <w:color w:val="000000" w:themeColor="text1"/>
          <w:sz w:val="22"/>
          <w:szCs w:val="22"/>
          <w:lang w:val="en-GB" w:eastAsia="en-GB"/>
        </w:rPr>
        <w:t>This meeting refers to liquidators or provisional liquidators in insolvency proceedings appointed in Hong Kong, being entitled to apply for recognition in the Mainland and for Mainland administrators to apply for recognition in Hong Kong. This provision is on a pilot basis currently. The record of meeting is supplemented by an opinion of the Supreme Court</w:t>
      </w:r>
      <w:r w:rsidRPr="00487324">
        <w:rPr>
          <w:rFonts w:ascii="Arial" w:hAnsi="Arial" w:cs="Arial"/>
          <w:color w:val="000000" w:themeColor="text1"/>
          <w:position w:val="8"/>
          <w:sz w:val="22"/>
          <w:szCs w:val="22"/>
          <w:lang w:val="en-GB" w:eastAsia="en-GB"/>
        </w:rPr>
        <w:t xml:space="preserve">360 </w:t>
      </w:r>
      <w:r w:rsidRPr="00487324">
        <w:rPr>
          <w:rFonts w:ascii="Arial" w:hAnsi="Arial" w:cs="Arial"/>
          <w:color w:val="000000" w:themeColor="text1"/>
          <w:sz w:val="22"/>
          <w:szCs w:val="22"/>
          <w:lang w:val="en-GB" w:eastAsia="en-GB"/>
        </w:rPr>
        <w:t xml:space="preserve">which, </w:t>
      </w:r>
      <w:r w:rsidR="000F2E61">
        <w:rPr>
          <w:rFonts w:ascii="Arial" w:hAnsi="Arial" w:cs="Arial"/>
          <w:color w:val="000000" w:themeColor="text1"/>
          <w:sz w:val="22"/>
          <w:szCs w:val="22"/>
          <w:lang w:val="en-GB" w:eastAsia="en-GB"/>
        </w:rPr>
        <w:t>outlines:</w:t>
      </w:r>
      <w:r w:rsidRPr="00487324">
        <w:rPr>
          <w:rFonts w:ascii="Arial" w:hAnsi="Arial" w:cs="Arial"/>
          <w:color w:val="000000" w:themeColor="text1"/>
          <w:sz w:val="22"/>
          <w:szCs w:val="22"/>
          <w:lang w:val="en-GB" w:eastAsia="en-GB"/>
        </w:rPr>
        <w:t xml:space="preserve"> </w:t>
      </w:r>
    </w:p>
    <w:p w14:paraId="776C3E05" w14:textId="77777777" w:rsidR="007D2C2A" w:rsidRPr="00487324" w:rsidRDefault="007D2C2A" w:rsidP="007D6CCF">
      <w:pPr>
        <w:spacing w:before="100" w:beforeAutospacing="1" w:after="100" w:afterAutospacing="1"/>
        <w:ind w:left="720"/>
        <w:jc w:val="both"/>
        <w:rPr>
          <w:rFonts w:ascii="Arial" w:hAnsi="Arial" w:cs="Arial"/>
          <w:sz w:val="22"/>
          <w:szCs w:val="22"/>
          <w:lang w:val="en-GB" w:eastAsia="en-GB"/>
        </w:rPr>
      </w:pPr>
      <w:r w:rsidRPr="00487324">
        <w:rPr>
          <w:rFonts w:ascii="Arial" w:hAnsi="Arial" w:cs="Arial"/>
          <w:sz w:val="22"/>
          <w:szCs w:val="22"/>
          <w:lang w:val="en-GB" w:eastAsia="en-GB"/>
        </w:rPr>
        <w:t>(a) the pilot areas in the Mainland are designated as: (</w:t>
      </w:r>
      <w:proofErr w:type="spellStart"/>
      <w:r w:rsidRPr="00487324">
        <w:rPr>
          <w:rFonts w:ascii="Arial" w:hAnsi="Arial" w:cs="Arial"/>
          <w:sz w:val="22"/>
          <w:szCs w:val="22"/>
          <w:lang w:val="en-GB" w:eastAsia="en-GB"/>
        </w:rPr>
        <w:t>i</w:t>
      </w:r>
      <w:proofErr w:type="spellEnd"/>
      <w:r w:rsidRPr="00487324">
        <w:rPr>
          <w:rFonts w:ascii="Arial" w:hAnsi="Arial" w:cs="Arial"/>
          <w:sz w:val="22"/>
          <w:szCs w:val="22"/>
          <w:lang w:val="en-GB" w:eastAsia="en-GB"/>
        </w:rPr>
        <w:t>) Shanghai Municipality</w:t>
      </w:r>
      <w:r w:rsidRPr="00487324">
        <w:rPr>
          <w:rFonts w:ascii="Arial" w:hAnsi="Arial" w:cs="Arial"/>
          <w:sz w:val="22"/>
          <w:szCs w:val="22"/>
          <w:lang w:val="en-GB" w:eastAsia="en-GB"/>
        </w:rPr>
        <w:br/>
        <w:t xml:space="preserve">(ii) Xiamen Municipality of Fujian Province, and (iii) Shenzhen Municipality of Guangdong Province </w:t>
      </w:r>
    </w:p>
    <w:p w14:paraId="0E942BF2" w14:textId="77777777" w:rsidR="007D2C2A" w:rsidRPr="00487324" w:rsidRDefault="007D2C2A" w:rsidP="007D6CCF">
      <w:pPr>
        <w:spacing w:before="100" w:beforeAutospacing="1" w:after="100" w:afterAutospacing="1"/>
        <w:ind w:left="720"/>
        <w:jc w:val="both"/>
        <w:rPr>
          <w:rFonts w:ascii="Arial" w:hAnsi="Arial" w:cs="Arial"/>
          <w:sz w:val="22"/>
          <w:szCs w:val="22"/>
          <w:lang w:val="en-GB" w:eastAsia="en-GB"/>
        </w:rPr>
      </w:pPr>
      <w:r w:rsidRPr="00487324">
        <w:rPr>
          <w:rFonts w:ascii="Arial" w:hAnsi="Arial" w:cs="Arial"/>
          <w:sz w:val="22"/>
          <w:szCs w:val="22"/>
          <w:lang w:val="en-GB" w:eastAsia="en-GB"/>
        </w:rPr>
        <w:lastRenderedPageBreak/>
        <w:t xml:space="preserve">(b)  That “Hong Kong Insolvency Proceedings” means any collective insolvency proceedings commenced under CWUMPO or the CO and includes compulsory liquidations, creditors’ voluntary liquidations and schemes of arrangement which are promoted by a liquidator or provisional liquidator; </w:t>
      </w:r>
    </w:p>
    <w:p w14:paraId="6566AC91" w14:textId="32684BDF" w:rsidR="007D2C2A" w:rsidRPr="00487324" w:rsidRDefault="007D2C2A" w:rsidP="007D6CCF">
      <w:pPr>
        <w:spacing w:before="100" w:beforeAutospacing="1" w:after="100" w:afterAutospacing="1"/>
        <w:ind w:left="720"/>
        <w:jc w:val="both"/>
        <w:rPr>
          <w:rFonts w:ascii="Arial" w:hAnsi="Arial" w:cs="Arial"/>
          <w:sz w:val="22"/>
          <w:szCs w:val="22"/>
          <w:lang w:val="en-GB" w:eastAsia="en-GB"/>
        </w:rPr>
      </w:pPr>
      <w:r w:rsidRPr="00487324">
        <w:rPr>
          <w:rFonts w:ascii="Arial" w:hAnsi="Arial" w:cs="Arial"/>
          <w:sz w:val="22"/>
          <w:szCs w:val="22"/>
          <w:lang w:val="en-GB" w:eastAsia="en-GB"/>
        </w:rPr>
        <w:t xml:space="preserve">(c)  The debtor’s centre of main interest must be in Hong Kong, with the Opinion stating that “Centre of main interests” for these purposes generally means the place of incorporation of the debtor but adding “at the same time, the people’s court shall take into account other factors including the place of principal office, the principal place of business, the place of principal assets etc. of the debtor. When a Hong Kong Administrator applies for recognition and assistance, the centre of main interests of the debtor shall have been in the Hong Kong Special Administrative Region continuously for at least 6 months”. </w:t>
      </w:r>
    </w:p>
    <w:p w14:paraId="66337384" w14:textId="24F37480" w:rsidR="007D2C2A" w:rsidRPr="00487324" w:rsidRDefault="007D2C2A" w:rsidP="007D6CCF">
      <w:pPr>
        <w:spacing w:before="100" w:beforeAutospacing="1" w:after="100" w:afterAutospacing="1"/>
        <w:ind w:left="720"/>
        <w:jc w:val="both"/>
        <w:rPr>
          <w:rFonts w:ascii="Arial" w:hAnsi="Arial" w:cs="Arial"/>
          <w:sz w:val="22"/>
          <w:szCs w:val="22"/>
          <w:lang w:val="en-GB" w:eastAsia="en-GB"/>
        </w:rPr>
      </w:pPr>
      <w:r w:rsidRPr="00487324">
        <w:rPr>
          <w:rFonts w:ascii="Arial" w:hAnsi="Arial" w:cs="Arial"/>
          <w:sz w:val="22"/>
          <w:szCs w:val="22"/>
          <w:lang w:val="en-GB" w:eastAsia="en-GB"/>
        </w:rPr>
        <w:t xml:space="preserve">This test also opens the door for companies </w:t>
      </w:r>
      <w:r w:rsidR="00A4064D" w:rsidRPr="00487324">
        <w:rPr>
          <w:rFonts w:ascii="Arial" w:hAnsi="Arial" w:cs="Arial"/>
          <w:sz w:val="22"/>
          <w:szCs w:val="22"/>
          <w:lang w:val="en-GB" w:eastAsia="en-GB"/>
        </w:rPr>
        <w:t>incorporated of</w:t>
      </w:r>
      <w:r w:rsidR="00A4064D">
        <w:rPr>
          <w:rFonts w:ascii="Arial" w:hAnsi="Arial" w:cs="Arial"/>
          <w:sz w:val="22"/>
          <w:szCs w:val="22"/>
          <w:lang w:val="en-GB" w:eastAsia="en-GB"/>
        </w:rPr>
        <w:t>f</w:t>
      </w:r>
      <w:r w:rsidRPr="00487324">
        <w:rPr>
          <w:rFonts w:ascii="Arial" w:hAnsi="Arial" w:cs="Arial"/>
          <w:sz w:val="22"/>
          <w:szCs w:val="22"/>
          <w:lang w:val="en-GB" w:eastAsia="en-GB"/>
        </w:rPr>
        <w:t xml:space="preserve"> shore but may have COMI in Hong Kong.</w:t>
      </w:r>
    </w:p>
    <w:p w14:paraId="2EF725B9" w14:textId="7C2A50DD" w:rsidR="007D2C2A" w:rsidRPr="00487324" w:rsidRDefault="007D2C2A" w:rsidP="007D6CCF">
      <w:pPr>
        <w:spacing w:before="100" w:beforeAutospacing="1" w:after="100" w:afterAutospacing="1"/>
        <w:ind w:left="720"/>
        <w:jc w:val="both"/>
        <w:rPr>
          <w:rFonts w:ascii="Arial" w:hAnsi="Arial" w:cs="Arial"/>
          <w:sz w:val="22"/>
          <w:szCs w:val="22"/>
          <w:lang w:val="en-GB" w:eastAsia="en-GB"/>
        </w:rPr>
      </w:pPr>
      <w:r w:rsidRPr="00487324">
        <w:rPr>
          <w:rFonts w:ascii="Arial" w:hAnsi="Arial" w:cs="Arial"/>
          <w:sz w:val="22"/>
          <w:szCs w:val="22"/>
          <w:lang w:val="en-GB" w:eastAsia="en-GB"/>
        </w:rPr>
        <w:t xml:space="preserve">(d) “If the debtor’s principal assets in the Mainland are in a pilot area, or it has a place of business or a representative office in a pilot area, the Hong Kong Administrator may apply for recognition of and assistance to the Hong Kong Insolvency Proceedings in accordance with this Opinion.” </w:t>
      </w:r>
    </w:p>
    <w:p w14:paraId="5A6EE506" w14:textId="1B6E7015" w:rsidR="007D2C2A" w:rsidRPr="00487324" w:rsidRDefault="007D2C2A" w:rsidP="007D6CCF">
      <w:pPr>
        <w:spacing w:before="100" w:beforeAutospacing="1" w:after="100" w:afterAutospacing="1"/>
        <w:ind w:left="720"/>
        <w:jc w:val="both"/>
        <w:rPr>
          <w:rFonts w:ascii="Arial" w:hAnsi="Arial" w:cs="Arial"/>
          <w:sz w:val="22"/>
          <w:szCs w:val="22"/>
          <w:lang w:val="en-GB" w:eastAsia="en-GB"/>
        </w:rPr>
      </w:pPr>
      <w:r w:rsidRPr="00487324">
        <w:rPr>
          <w:rFonts w:ascii="Arial" w:hAnsi="Arial" w:cs="Arial"/>
          <w:sz w:val="22"/>
          <w:szCs w:val="22"/>
          <w:lang w:val="en-GB" w:eastAsia="en-GB"/>
        </w:rPr>
        <w:t xml:space="preserve">(e)  A letter of request from the Hong Kong court is necessary. </w:t>
      </w:r>
    </w:p>
    <w:p w14:paraId="30DA61F0" w14:textId="083EC97F" w:rsidR="00A95F60" w:rsidRDefault="007D2C2A" w:rsidP="007D6CCF">
      <w:pPr>
        <w:spacing w:before="100" w:beforeAutospacing="1" w:after="100" w:afterAutospacing="1"/>
        <w:ind w:left="720"/>
        <w:jc w:val="both"/>
        <w:rPr>
          <w:rFonts w:ascii="Arial" w:hAnsi="Arial" w:cs="Arial"/>
          <w:sz w:val="22"/>
          <w:szCs w:val="22"/>
          <w:lang w:val="en-GB" w:eastAsia="en-GB"/>
        </w:rPr>
      </w:pPr>
      <w:r w:rsidRPr="00487324">
        <w:rPr>
          <w:rFonts w:ascii="Arial" w:hAnsi="Arial" w:cs="Arial"/>
          <w:sz w:val="22"/>
          <w:szCs w:val="22"/>
          <w:lang w:val="en-GB" w:eastAsia="en-GB"/>
        </w:rPr>
        <w:t xml:space="preserve">Using these </w:t>
      </w:r>
      <w:r w:rsidR="00A4064D" w:rsidRPr="00487324">
        <w:rPr>
          <w:rFonts w:ascii="Arial" w:hAnsi="Arial" w:cs="Arial"/>
          <w:sz w:val="22"/>
          <w:szCs w:val="22"/>
          <w:lang w:val="en-GB" w:eastAsia="en-GB"/>
        </w:rPr>
        <w:t>provisions,</w:t>
      </w:r>
      <w:r w:rsidRPr="00487324">
        <w:rPr>
          <w:rFonts w:ascii="Arial" w:hAnsi="Arial" w:cs="Arial"/>
          <w:sz w:val="22"/>
          <w:szCs w:val="22"/>
          <w:lang w:val="en-GB" w:eastAsia="en-GB"/>
        </w:rPr>
        <w:t xml:space="preserve"> the liquidator will firstly have </w:t>
      </w:r>
      <w:r w:rsidR="00A95F60">
        <w:rPr>
          <w:rFonts w:ascii="Arial" w:hAnsi="Arial" w:cs="Arial"/>
          <w:sz w:val="22"/>
          <w:szCs w:val="22"/>
          <w:lang w:val="en-GB" w:eastAsia="en-GB"/>
        </w:rPr>
        <w:t xml:space="preserve">to </w:t>
      </w:r>
      <w:r w:rsidRPr="00487324">
        <w:rPr>
          <w:rFonts w:ascii="Arial" w:hAnsi="Arial" w:cs="Arial"/>
          <w:sz w:val="22"/>
          <w:szCs w:val="22"/>
          <w:lang w:val="en-GB" w:eastAsia="en-GB"/>
        </w:rPr>
        <w:t xml:space="preserve">gain recognition in Hong Kong using the common law principles and also the “connection to Hong Kong” </w:t>
      </w:r>
      <w:r w:rsidR="00A95F60">
        <w:rPr>
          <w:rFonts w:ascii="Arial" w:hAnsi="Arial" w:cs="Arial"/>
          <w:sz w:val="22"/>
          <w:szCs w:val="22"/>
          <w:lang w:val="en-GB" w:eastAsia="en-GB"/>
        </w:rPr>
        <w:t xml:space="preserve">as the FA is governed under Hong Kong law as well </w:t>
      </w:r>
      <w:r w:rsidRPr="00487324">
        <w:rPr>
          <w:rFonts w:ascii="Arial" w:hAnsi="Arial" w:cs="Arial"/>
          <w:sz w:val="22"/>
          <w:szCs w:val="22"/>
          <w:lang w:val="en-GB" w:eastAsia="en-GB"/>
        </w:rPr>
        <w:t>as the director and the book keeper reside in Hong Kong and also the company has a bank account in Hong Kong</w:t>
      </w:r>
      <w:r w:rsidR="00A95F60">
        <w:rPr>
          <w:rFonts w:ascii="Arial" w:hAnsi="Arial" w:cs="Arial"/>
          <w:sz w:val="22"/>
          <w:szCs w:val="22"/>
          <w:lang w:val="en-GB" w:eastAsia="en-GB"/>
        </w:rPr>
        <w:t xml:space="preserve">. </w:t>
      </w:r>
    </w:p>
    <w:p w14:paraId="76CE8701" w14:textId="45D2384E" w:rsidR="007D2C2A" w:rsidRPr="00487324" w:rsidRDefault="00A95F60" w:rsidP="007D6CCF">
      <w:pPr>
        <w:spacing w:before="100" w:beforeAutospacing="1" w:after="100" w:afterAutospacing="1"/>
        <w:ind w:left="720"/>
        <w:jc w:val="both"/>
        <w:rPr>
          <w:rFonts w:ascii="Arial" w:hAnsi="Arial" w:cs="Arial"/>
          <w:sz w:val="22"/>
          <w:szCs w:val="22"/>
          <w:lang w:val="en-GB" w:eastAsia="en-GB"/>
        </w:rPr>
      </w:pPr>
      <w:r>
        <w:rPr>
          <w:rFonts w:ascii="Arial" w:hAnsi="Arial" w:cs="Arial"/>
          <w:sz w:val="22"/>
          <w:szCs w:val="22"/>
          <w:lang w:val="en-GB" w:eastAsia="en-GB"/>
        </w:rPr>
        <w:t xml:space="preserve">The Liquidator has to set aside the FA through the court and enforce the same on Mr Qi to pay back the monies for the benefit of the creditors. Based on the evidence, or the books and records of the company, if assets are located in the Mainland, he can </w:t>
      </w:r>
      <w:r w:rsidR="007D2C2A" w:rsidRPr="00487324">
        <w:rPr>
          <w:rFonts w:ascii="Arial" w:hAnsi="Arial" w:cs="Arial"/>
          <w:sz w:val="22"/>
          <w:szCs w:val="22"/>
          <w:lang w:val="en-GB" w:eastAsia="en-GB"/>
        </w:rPr>
        <w:t xml:space="preserve">then subsequently apply for recognition in the mainland. The liquidator can discover </w:t>
      </w:r>
      <w:r>
        <w:rPr>
          <w:rFonts w:ascii="Arial" w:hAnsi="Arial" w:cs="Arial"/>
          <w:sz w:val="22"/>
          <w:szCs w:val="22"/>
          <w:lang w:val="en-GB" w:eastAsia="en-GB"/>
        </w:rPr>
        <w:t xml:space="preserve">and realise </w:t>
      </w:r>
      <w:r w:rsidR="007D2C2A" w:rsidRPr="00487324">
        <w:rPr>
          <w:rFonts w:ascii="Arial" w:hAnsi="Arial" w:cs="Arial"/>
          <w:sz w:val="22"/>
          <w:szCs w:val="22"/>
          <w:lang w:val="en-GB" w:eastAsia="en-GB"/>
        </w:rPr>
        <w:t>the assets of the company for the benefit of the creditors.</w:t>
      </w:r>
    </w:p>
    <w:p w14:paraId="24FB40BF" w14:textId="77777777" w:rsidR="003765EF" w:rsidRPr="00487324" w:rsidRDefault="003765EF" w:rsidP="007D6CCF">
      <w:pPr>
        <w:jc w:val="both"/>
        <w:rPr>
          <w:rFonts w:ascii="Arial" w:hAnsi="Arial" w:cs="Arial"/>
          <w:color w:val="000000" w:themeColor="text1"/>
          <w:sz w:val="22"/>
          <w:szCs w:val="22"/>
          <w:lang w:val="en-GB"/>
        </w:rPr>
      </w:pPr>
    </w:p>
    <w:p w14:paraId="7B275592" w14:textId="639AAD17" w:rsidR="00B77F46" w:rsidRPr="00797CC9" w:rsidRDefault="00C606C3" w:rsidP="007D6CCF">
      <w:pPr>
        <w:jc w:val="center"/>
        <w:rPr>
          <w:rFonts w:ascii="Arial" w:hAnsi="Arial" w:cs="Arial"/>
          <w:b/>
          <w:bCs/>
          <w:sz w:val="22"/>
          <w:szCs w:val="22"/>
          <w:lang w:val="en-GB"/>
        </w:rPr>
      </w:pPr>
      <w:r w:rsidRPr="00487324">
        <w:rPr>
          <w:rFonts w:ascii="Arial" w:hAnsi="Arial" w:cs="Arial"/>
          <w:b/>
          <w:bCs/>
          <w:sz w:val="22"/>
          <w:szCs w:val="22"/>
          <w:lang w:val="en-GB"/>
        </w:rPr>
        <w:t>*</w:t>
      </w:r>
      <w:r w:rsidR="001E25B9" w:rsidRPr="00487324">
        <w:rPr>
          <w:rFonts w:ascii="Arial" w:hAnsi="Arial" w:cs="Arial"/>
          <w:b/>
          <w:bCs/>
          <w:sz w:val="22"/>
          <w:szCs w:val="22"/>
          <w:lang w:val="en-GB"/>
        </w:rPr>
        <w:t xml:space="preserve"> </w:t>
      </w:r>
      <w:r w:rsidR="0077498C" w:rsidRPr="00487324">
        <w:rPr>
          <w:rFonts w:ascii="Arial" w:hAnsi="Arial" w:cs="Arial"/>
          <w:b/>
          <w:bCs/>
          <w:sz w:val="22"/>
          <w:szCs w:val="22"/>
          <w:lang w:val="en-GB"/>
        </w:rPr>
        <w:t>End of Assess</w:t>
      </w:r>
      <w:r w:rsidR="0077498C" w:rsidRPr="00797CC9">
        <w:rPr>
          <w:rFonts w:ascii="Arial" w:hAnsi="Arial" w:cs="Arial"/>
          <w:b/>
          <w:bCs/>
          <w:sz w:val="22"/>
          <w:szCs w:val="22"/>
          <w:lang w:val="en-GB"/>
        </w:rPr>
        <w:t>ment</w:t>
      </w:r>
      <w:r w:rsidR="001E25B9" w:rsidRPr="00797CC9">
        <w:rPr>
          <w:rFonts w:ascii="Arial" w:hAnsi="Arial" w:cs="Arial"/>
          <w:b/>
          <w:bCs/>
          <w:sz w:val="22"/>
          <w:szCs w:val="22"/>
          <w:lang w:val="en-GB"/>
        </w:rPr>
        <w:t xml:space="preserve"> </w:t>
      </w:r>
      <w:r w:rsidRPr="00797CC9">
        <w:rPr>
          <w:rFonts w:ascii="Arial" w:hAnsi="Arial" w:cs="Arial"/>
          <w:b/>
          <w:bCs/>
          <w:sz w:val="22"/>
          <w:szCs w:val="22"/>
          <w:lang w:val="en-GB"/>
        </w:rPr>
        <w:t>*</w:t>
      </w:r>
    </w:p>
    <w:sectPr w:rsidR="00B77F46" w:rsidRPr="00797CC9" w:rsidSect="0073158B">
      <w:footerReference w:type="even" r:id="rId43"/>
      <w:footerReference w:type="default" r:id="rId44"/>
      <w:footerReference w:type="first" r:id="rId4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45F1F" w14:textId="77777777" w:rsidR="00AB1DD5" w:rsidRDefault="00AB1DD5" w:rsidP="00241B44">
      <w:r>
        <w:separator/>
      </w:r>
    </w:p>
  </w:endnote>
  <w:endnote w:type="continuationSeparator" w:id="0">
    <w:p w14:paraId="12D57974" w14:textId="77777777" w:rsidR="00AB1DD5" w:rsidRDefault="00AB1DD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8A2E09" w:rsidRPr="00FC7B47" w:rsidRDefault="008A2E0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8A2E09" w:rsidRPr="00FC7B47" w:rsidRDefault="008A2E0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8A2E09" w:rsidRPr="009B4976" w:rsidRDefault="008A2E09" w:rsidP="001F7C99">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18A24A59" w:rsidR="008A2E09" w:rsidRDefault="00C25CF5" w:rsidP="009B4976">
    <w:pPr>
      <w:pStyle w:val="Footer"/>
      <w:ind w:right="360"/>
      <w:rPr>
        <w:rFonts w:ascii="Arial" w:hAnsi="Arial" w:cs="Arial"/>
        <w:sz w:val="18"/>
        <w:szCs w:val="18"/>
        <w:lang w:val="en-GB"/>
      </w:rPr>
    </w:pPr>
    <w:r>
      <w:rPr>
        <w:rFonts w:ascii="Arial" w:hAnsi="Arial" w:cs="Arial"/>
        <w:sz w:val="18"/>
        <w:szCs w:val="18"/>
        <w:lang w:val="en-GB"/>
      </w:rPr>
      <w:t>202122-606</w:t>
    </w:r>
    <w:r w:rsidR="008A2E09" w:rsidRPr="009B4976">
      <w:rPr>
        <w:rFonts w:ascii="Arial" w:hAnsi="Arial" w:cs="Arial"/>
        <w:sz w:val="18"/>
        <w:szCs w:val="18"/>
        <w:lang w:val="en-GB"/>
      </w:rPr>
      <w:t>.assessment</w:t>
    </w:r>
    <w:r w:rsidR="008A2E09">
      <w:rPr>
        <w:rFonts w:ascii="Arial" w:hAnsi="Arial" w:cs="Arial"/>
        <w:sz w:val="18"/>
        <w:szCs w:val="18"/>
        <w:lang w:val="en-GB"/>
      </w:rPr>
      <w:t>8C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4D7DD" w14:textId="08FEBD83" w:rsidR="008A2E09" w:rsidRPr="003D7879" w:rsidRDefault="008A2E09"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3B307" w14:textId="77777777" w:rsidR="00AB1DD5" w:rsidRDefault="00AB1DD5" w:rsidP="00241B44">
      <w:r>
        <w:separator/>
      </w:r>
    </w:p>
  </w:footnote>
  <w:footnote w:type="continuationSeparator" w:id="0">
    <w:p w14:paraId="133339E3" w14:textId="77777777" w:rsidR="00AB1DD5" w:rsidRDefault="00AB1DD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7D72F2"/>
    <w:multiLevelType w:val="hybridMultilevel"/>
    <w:tmpl w:val="EADEFBA6"/>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 w15:restartNumberingAfterBreak="0">
    <w:nsid w:val="01BA7457"/>
    <w:multiLevelType w:val="hybridMultilevel"/>
    <w:tmpl w:val="F4E6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3A62B1"/>
    <w:multiLevelType w:val="hybridMultilevel"/>
    <w:tmpl w:val="7C868318"/>
    <w:lvl w:ilvl="0" w:tplc="0010A8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E879B0"/>
    <w:multiLevelType w:val="hybridMultilevel"/>
    <w:tmpl w:val="D21C0158"/>
    <w:lvl w:ilvl="0" w:tplc="113EF3F6">
      <w:start w:val="1"/>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6B341A9"/>
    <w:multiLevelType w:val="hybridMultilevel"/>
    <w:tmpl w:val="765E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DC1508"/>
    <w:multiLevelType w:val="hybridMultilevel"/>
    <w:tmpl w:val="1042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1A2A89"/>
    <w:multiLevelType w:val="hybridMultilevel"/>
    <w:tmpl w:val="96C8F48E"/>
    <w:lvl w:ilvl="0" w:tplc="6E36AE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852D98"/>
    <w:multiLevelType w:val="hybridMultilevel"/>
    <w:tmpl w:val="B44E849A"/>
    <w:lvl w:ilvl="0" w:tplc="000000C9">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403C34"/>
    <w:multiLevelType w:val="hybridMultilevel"/>
    <w:tmpl w:val="C730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00082"/>
    <w:multiLevelType w:val="hybridMultilevel"/>
    <w:tmpl w:val="67A6AB96"/>
    <w:lvl w:ilvl="0" w:tplc="113EF3F6">
      <w:start w:val="1"/>
      <w:numFmt w:val="bullet"/>
      <w:lvlText w:val="-"/>
      <w:lvlJc w:val="left"/>
      <w:pPr>
        <w:ind w:left="787" w:hanging="360"/>
      </w:pPr>
      <w:rPr>
        <w:rFonts w:ascii="Calibri" w:eastAsiaTheme="minorHAnsi" w:hAnsi="Calibri" w:cs="Calibri" w:hint="default"/>
        <w:b/>
      </w:rPr>
    </w:lvl>
    <w:lvl w:ilvl="1" w:tplc="08090003" w:tentative="1">
      <w:start w:val="1"/>
      <w:numFmt w:val="bullet"/>
      <w:lvlText w:val="o"/>
      <w:lvlJc w:val="left"/>
      <w:pPr>
        <w:ind w:left="1507" w:hanging="360"/>
      </w:pPr>
      <w:rPr>
        <w:rFonts w:ascii="Courier New" w:hAnsi="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70F26F5"/>
    <w:multiLevelType w:val="hybridMultilevel"/>
    <w:tmpl w:val="8FEE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C90A76"/>
    <w:multiLevelType w:val="hybridMultilevel"/>
    <w:tmpl w:val="00EE1B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4D4B03"/>
    <w:multiLevelType w:val="hybridMultilevel"/>
    <w:tmpl w:val="D27A28E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6908BF"/>
    <w:multiLevelType w:val="hybridMultilevel"/>
    <w:tmpl w:val="406C0370"/>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88793F"/>
    <w:multiLevelType w:val="hybridMultilevel"/>
    <w:tmpl w:val="067C07FA"/>
    <w:lvl w:ilvl="0" w:tplc="178A4E1C">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15:restartNumberingAfterBreak="0">
    <w:nsid w:val="2C976A01"/>
    <w:multiLevelType w:val="hybridMultilevel"/>
    <w:tmpl w:val="D2C68370"/>
    <w:lvl w:ilvl="0" w:tplc="113EF3F6">
      <w:start w:val="1"/>
      <w:numFmt w:val="bullet"/>
      <w:lvlText w:val="-"/>
      <w:lvlJc w:val="left"/>
      <w:pPr>
        <w:ind w:left="2160" w:hanging="360"/>
      </w:pPr>
      <w:rPr>
        <w:rFonts w:ascii="Calibri" w:eastAsiaTheme="minorHAnsi" w:hAnsi="Calibri" w:cs="Calibri" w:hint="default"/>
        <w:b/>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9FB0B6F"/>
    <w:multiLevelType w:val="hybridMultilevel"/>
    <w:tmpl w:val="8AA68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25BBA"/>
    <w:multiLevelType w:val="hybridMultilevel"/>
    <w:tmpl w:val="6CBCFED0"/>
    <w:lvl w:ilvl="0" w:tplc="113EF3F6">
      <w:start w:val="1"/>
      <w:numFmt w:val="bullet"/>
      <w:lvlText w:val="-"/>
      <w:lvlJc w:val="left"/>
      <w:pPr>
        <w:ind w:left="2160" w:hanging="360"/>
      </w:pPr>
      <w:rPr>
        <w:rFonts w:ascii="Calibri" w:eastAsiaTheme="minorHAnsi" w:hAnsi="Calibri" w:cs="Calibri" w:hint="default"/>
        <w:b/>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44F40CB2"/>
    <w:multiLevelType w:val="hybridMultilevel"/>
    <w:tmpl w:val="25FEDEFC"/>
    <w:lvl w:ilvl="0" w:tplc="113EF3F6">
      <w:start w:val="1"/>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094109"/>
    <w:multiLevelType w:val="hybridMultilevel"/>
    <w:tmpl w:val="D5C2FF5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7740DD"/>
    <w:multiLevelType w:val="hybridMultilevel"/>
    <w:tmpl w:val="60DE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4F6A4DA7"/>
    <w:multiLevelType w:val="hybridMultilevel"/>
    <w:tmpl w:val="74068C5E"/>
    <w:lvl w:ilvl="0" w:tplc="113EF3F6">
      <w:start w:val="1"/>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9F2BC6"/>
    <w:multiLevelType w:val="hybridMultilevel"/>
    <w:tmpl w:val="EBD4E556"/>
    <w:lvl w:ilvl="0" w:tplc="113EF3F6">
      <w:start w:val="1"/>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A45FD1"/>
    <w:multiLevelType w:val="hybridMultilevel"/>
    <w:tmpl w:val="FF3AD744"/>
    <w:lvl w:ilvl="0" w:tplc="4F6C55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0D1807"/>
    <w:multiLevelType w:val="hybridMultilevel"/>
    <w:tmpl w:val="0826DA7A"/>
    <w:lvl w:ilvl="0" w:tplc="113EF3F6">
      <w:start w:val="1"/>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A256E0"/>
    <w:multiLevelType w:val="hybridMultilevel"/>
    <w:tmpl w:val="1E6E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4D1CAC"/>
    <w:multiLevelType w:val="hybridMultilevel"/>
    <w:tmpl w:val="2D7A1226"/>
    <w:lvl w:ilvl="0" w:tplc="113EF3F6">
      <w:start w:val="1"/>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F36659"/>
    <w:multiLevelType w:val="hybridMultilevel"/>
    <w:tmpl w:val="7E527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6851EE"/>
    <w:multiLevelType w:val="hybridMultilevel"/>
    <w:tmpl w:val="D83871A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0AE1B7C"/>
    <w:multiLevelType w:val="hybridMultilevel"/>
    <w:tmpl w:val="1A74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934DB4"/>
    <w:multiLevelType w:val="hybridMultilevel"/>
    <w:tmpl w:val="CE72A0F6"/>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3E2534"/>
    <w:multiLevelType w:val="hybridMultilevel"/>
    <w:tmpl w:val="BDD2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6B749F"/>
    <w:multiLevelType w:val="hybridMultilevel"/>
    <w:tmpl w:val="8E40A8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4"/>
  </w:num>
  <w:num w:numId="3">
    <w:abstractNumId w:val="12"/>
  </w:num>
  <w:num w:numId="4">
    <w:abstractNumId w:val="26"/>
  </w:num>
  <w:num w:numId="5">
    <w:abstractNumId w:val="8"/>
  </w:num>
  <w:num w:numId="6">
    <w:abstractNumId w:val="34"/>
  </w:num>
  <w:num w:numId="7">
    <w:abstractNumId w:val="28"/>
  </w:num>
  <w:num w:numId="8">
    <w:abstractNumId w:val="46"/>
  </w:num>
  <w:num w:numId="9">
    <w:abstractNumId w:val="37"/>
  </w:num>
  <w:num w:numId="10">
    <w:abstractNumId w:val="30"/>
  </w:num>
  <w:num w:numId="11">
    <w:abstractNumId w:val="45"/>
  </w:num>
  <w:num w:numId="12">
    <w:abstractNumId w:val="23"/>
  </w:num>
  <w:num w:numId="13">
    <w:abstractNumId w:val="39"/>
  </w:num>
  <w:num w:numId="14">
    <w:abstractNumId w:val="19"/>
  </w:num>
  <w:num w:numId="15">
    <w:abstractNumId w:val="24"/>
  </w:num>
  <w:num w:numId="16">
    <w:abstractNumId w:val="22"/>
  </w:num>
  <w:num w:numId="17">
    <w:abstractNumId w:val="44"/>
  </w:num>
  <w:num w:numId="18">
    <w:abstractNumId w:val="36"/>
  </w:num>
  <w:num w:numId="19">
    <w:abstractNumId w:val="42"/>
  </w:num>
  <w:num w:numId="20">
    <w:abstractNumId w:val="20"/>
  </w:num>
  <w:num w:numId="21">
    <w:abstractNumId w:val="27"/>
  </w:num>
  <w:num w:numId="22">
    <w:abstractNumId w:val="5"/>
  </w:num>
  <w:num w:numId="23">
    <w:abstractNumId w:val="0"/>
  </w:num>
  <w:num w:numId="24">
    <w:abstractNumId w:val="1"/>
  </w:num>
  <w:num w:numId="25">
    <w:abstractNumId w:val="2"/>
  </w:num>
  <w:num w:numId="26">
    <w:abstractNumId w:val="35"/>
  </w:num>
  <w:num w:numId="27">
    <w:abstractNumId w:val="38"/>
  </w:num>
  <w:num w:numId="28">
    <w:abstractNumId w:val="25"/>
  </w:num>
  <w:num w:numId="29">
    <w:abstractNumId w:val="15"/>
  </w:num>
  <w:num w:numId="30">
    <w:abstractNumId w:val="11"/>
  </w:num>
  <w:num w:numId="31">
    <w:abstractNumId w:val="6"/>
  </w:num>
  <w:num w:numId="32">
    <w:abstractNumId w:val="32"/>
  </w:num>
  <w:num w:numId="33">
    <w:abstractNumId w:val="31"/>
  </w:num>
  <w:num w:numId="34">
    <w:abstractNumId w:val="21"/>
  </w:num>
  <w:num w:numId="35">
    <w:abstractNumId w:val="43"/>
  </w:num>
  <w:num w:numId="36">
    <w:abstractNumId w:val="9"/>
  </w:num>
  <w:num w:numId="37">
    <w:abstractNumId w:val="41"/>
  </w:num>
  <w:num w:numId="38">
    <w:abstractNumId w:val="13"/>
  </w:num>
  <w:num w:numId="39">
    <w:abstractNumId w:val="4"/>
  </w:num>
  <w:num w:numId="40">
    <w:abstractNumId w:val="7"/>
  </w:num>
  <w:num w:numId="41">
    <w:abstractNumId w:val="29"/>
  </w:num>
  <w:num w:numId="42">
    <w:abstractNumId w:val="17"/>
  </w:num>
  <w:num w:numId="43">
    <w:abstractNumId w:val="3"/>
  </w:num>
  <w:num w:numId="44">
    <w:abstractNumId w:val="40"/>
  </w:num>
  <w:num w:numId="45">
    <w:abstractNumId w:val="10"/>
  </w:num>
  <w:num w:numId="46">
    <w:abstractNumId w:val="33"/>
  </w:num>
  <w:num w:numId="4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2733"/>
    <w:rsid w:val="00007BF3"/>
    <w:rsid w:val="00010809"/>
    <w:rsid w:val="00010BA0"/>
    <w:rsid w:val="000168DB"/>
    <w:rsid w:val="00017098"/>
    <w:rsid w:val="0001721C"/>
    <w:rsid w:val="00020557"/>
    <w:rsid w:val="00021FC2"/>
    <w:rsid w:val="00022446"/>
    <w:rsid w:val="00024698"/>
    <w:rsid w:val="000250C7"/>
    <w:rsid w:val="00026F16"/>
    <w:rsid w:val="0003001A"/>
    <w:rsid w:val="00037621"/>
    <w:rsid w:val="00043655"/>
    <w:rsid w:val="00044D46"/>
    <w:rsid w:val="00045088"/>
    <w:rsid w:val="00045904"/>
    <w:rsid w:val="00046FA0"/>
    <w:rsid w:val="000502FD"/>
    <w:rsid w:val="0005076F"/>
    <w:rsid w:val="000532F2"/>
    <w:rsid w:val="00057102"/>
    <w:rsid w:val="0006342B"/>
    <w:rsid w:val="00063460"/>
    <w:rsid w:val="00065166"/>
    <w:rsid w:val="00074890"/>
    <w:rsid w:val="00082609"/>
    <w:rsid w:val="000851CC"/>
    <w:rsid w:val="00087F21"/>
    <w:rsid w:val="00093BE8"/>
    <w:rsid w:val="000A1AC9"/>
    <w:rsid w:val="000A3F33"/>
    <w:rsid w:val="000A407B"/>
    <w:rsid w:val="000A463E"/>
    <w:rsid w:val="000A68ED"/>
    <w:rsid w:val="000B05A3"/>
    <w:rsid w:val="000B1C00"/>
    <w:rsid w:val="000B4C5F"/>
    <w:rsid w:val="000B5FF1"/>
    <w:rsid w:val="000B609F"/>
    <w:rsid w:val="000C2CAB"/>
    <w:rsid w:val="000D12FF"/>
    <w:rsid w:val="000D2B06"/>
    <w:rsid w:val="000D2FB3"/>
    <w:rsid w:val="000D55A8"/>
    <w:rsid w:val="000E4841"/>
    <w:rsid w:val="000E598C"/>
    <w:rsid w:val="000E64CE"/>
    <w:rsid w:val="000E7A92"/>
    <w:rsid w:val="000E7B06"/>
    <w:rsid w:val="000E7B51"/>
    <w:rsid w:val="000F1677"/>
    <w:rsid w:val="000F2E61"/>
    <w:rsid w:val="000F3D6C"/>
    <w:rsid w:val="00100999"/>
    <w:rsid w:val="00101707"/>
    <w:rsid w:val="00102CC9"/>
    <w:rsid w:val="0010593A"/>
    <w:rsid w:val="001100FA"/>
    <w:rsid w:val="0011473D"/>
    <w:rsid w:val="00115C85"/>
    <w:rsid w:val="001214A6"/>
    <w:rsid w:val="00123305"/>
    <w:rsid w:val="00123855"/>
    <w:rsid w:val="00123F5E"/>
    <w:rsid w:val="00126A4D"/>
    <w:rsid w:val="001304E1"/>
    <w:rsid w:val="0014171F"/>
    <w:rsid w:val="00142B28"/>
    <w:rsid w:val="00144647"/>
    <w:rsid w:val="0014622C"/>
    <w:rsid w:val="001471C8"/>
    <w:rsid w:val="00152348"/>
    <w:rsid w:val="00152C12"/>
    <w:rsid w:val="00153ECC"/>
    <w:rsid w:val="0015456D"/>
    <w:rsid w:val="00155FA2"/>
    <w:rsid w:val="001561D1"/>
    <w:rsid w:val="00157EAC"/>
    <w:rsid w:val="00160238"/>
    <w:rsid w:val="00161F1B"/>
    <w:rsid w:val="00162829"/>
    <w:rsid w:val="0016392B"/>
    <w:rsid w:val="00165552"/>
    <w:rsid w:val="00166D1C"/>
    <w:rsid w:val="00180548"/>
    <w:rsid w:val="00180AC4"/>
    <w:rsid w:val="00180CCE"/>
    <w:rsid w:val="00181AD4"/>
    <w:rsid w:val="0018267A"/>
    <w:rsid w:val="00182779"/>
    <w:rsid w:val="001830DF"/>
    <w:rsid w:val="001844D8"/>
    <w:rsid w:val="00184900"/>
    <w:rsid w:val="001927A0"/>
    <w:rsid w:val="00193428"/>
    <w:rsid w:val="001966D9"/>
    <w:rsid w:val="001A007A"/>
    <w:rsid w:val="001A207D"/>
    <w:rsid w:val="001A7E9A"/>
    <w:rsid w:val="001B0F70"/>
    <w:rsid w:val="001B5016"/>
    <w:rsid w:val="001B6568"/>
    <w:rsid w:val="001C2476"/>
    <w:rsid w:val="001C274C"/>
    <w:rsid w:val="001C45FC"/>
    <w:rsid w:val="001C6BC7"/>
    <w:rsid w:val="001D0469"/>
    <w:rsid w:val="001D29C0"/>
    <w:rsid w:val="001D4862"/>
    <w:rsid w:val="001E11FC"/>
    <w:rsid w:val="001E25B9"/>
    <w:rsid w:val="001E2A61"/>
    <w:rsid w:val="001E49E0"/>
    <w:rsid w:val="001E7B5A"/>
    <w:rsid w:val="001E7E77"/>
    <w:rsid w:val="001F0E90"/>
    <w:rsid w:val="001F7412"/>
    <w:rsid w:val="001F760A"/>
    <w:rsid w:val="001F7C99"/>
    <w:rsid w:val="0020090A"/>
    <w:rsid w:val="00202DFE"/>
    <w:rsid w:val="0020313F"/>
    <w:rsid w:val="0020725B"/>
    <w:rsid w:val="002110F1"/>
    <w:rsid w:val="00212D13"/>
    <w:rsid w:val="00217332"/>
    <w:rsid w:val="00225ADF"/>
    <w:rsid w:val="002263A9"/>
    <w:rsid w:val="00231840"/>
    <w:rsid w:val="002356EA"/>
    <w:rsid w:val="0024116D"/>
    <w:rsid w:val="00241346"/>
    <w:rsid w:val="002414D3"/>
    <w:rsid w:val="00241B44"/>
    <w:rsid w:val="00241FA3"/>
    <w:rsid w:val="00245EFB"/>
    <w:rsid w:val="0025386E"/>
    <w:rsid w:val="002638B0"/>
    <w:rsid w:val="0026647A"/>
    <w:rsid w:val="002668D3"/>
    <w:rsid w:val="0027299F"/>
    <w:rsid w:val="002843FF"/>
    <w:rsid w:val="00284EBE"/>
    <w:rsid w:val="00286642"/>
    <w:rsid w:val="00290311"/>
    <w:rsid w:val="002903A7"/>
    <w:rsid w:val="002908C7"/>
    <w:rsid w:val="00293E5C"/>
    <w:rsid w:val="0029433F"/>
    <w:rsid w:val="00294829"/>
    <w:rsid w:val="0029690F"/>
    <w:rsid w:val="00297C8A"/>
    <w:rsid w:val="002A2A60"/>
    <w:rsid w:val="002A37BB"/>
    <w:rsid w:val="002B1C45"/>
    <w:rsid w:val="002B5BDA"/>
    <w:rsid w:val="002B7F52"/>
    <w:rsid w:val="002C13C8"/>
    <w:rsid w:val="002C1E4E"/>
    <w:rsid w:val="002C3547"/>
    <w:rsid w:val="002C6462"/>
    <w:rsid w:val="002D0021"/>
    <w:rsid w:val="002D299D"/>
    <w:rsid w:val="002D30E7"/>
    <w:rsid w:val="002D3473"/>
    <w:rsid w:val="002F1956"/>
    <w:rsid w:val="002F3440"/>
    <w:rsid w:val="002F48D2"/>
    <w:rsid w:val="002F75A3"/>
    <w:rsid w:val="0030392B"/>
    <w:rsid w:val="00303C2F"/>
    <w:rsid w:val="003144EF"/>
    <w:rsid w:val="00321FE0"/>
    <w:rsid w:val="00326292"/>
    <w:rsid w:val="00326415"/>
    <w:rsid w:val="003277CA"/>
    <w:rsid w:val="00330937"/>
    <w:rsid w:val="00330F31"/>
    <w:rsid w:val="003311A1"/>
    <w:rsid w:val="00334648"/>
    <w:rsid w:val="0033768C"/>
    <w:rsid w:val="00337938"/>
    <w:rsid w:val="00337CB9"/>
    <w:rsid w:val="00337FB7"/>
    <w:rsid w:val="00340769"/>
    <w:rsid w:val="00341AA6"/>
    <w:rsid w:val="003518BB"/>
    <w:rsid w:val="0035284A"/>
    <w:rsid w:val="00361A0A"/>
    <w:rsid w:val="0036423E"/>
    <w:rsid w:val="00364836"/>
    <w:rsid w:val="0036565C"/>
    <w:rsid w:val="00365EE2"/>
    <w:rsid w:val="0036625E"/>
    <w:rsid w:val="0037383A"/>
    <w:rsid w:val="0037465A"/>
    <w:rsid w:val="003765EF"/>
    <w:rsid w:val="00377D97"/>
    <w:rsid w:val="00382C98"/>
    <w:rsid w:val="0038533C"/>
    <w:rsid w:val="00386568"/>
    <w:rsid w:val="00386801"/>
    <w:rsid w:val="00390B57"/>
    <w:rsid w:val="003948D5"/>
    <w:rsid w:val="00394948"/>
    <w:rsid w:val="00395D58"/>
    <w:rsid w:val="00396821"/>
    <w:rsid w:val="00397D3A"/>
    <w:rsid w:val="003A051E"/>
    <w:rsid w:val="003A16FB"/>
    <w:rsid w:val="003B170F"/>
    <w:rsid w:val="003B3C5F"/>
    <w:rsid w:val="003B5987"/>
    <w:rsid w:val="003B7527"/>
    <w:rsid w:val="003C1002"/>
    <w:rsid w:val="003C10EB"/>
    <w:rsid w:val="003C1232"/>
    <w:rsid w:val="003C4471"/>
    <w:rsid w:val="003D0A6D"/>
    <w:rsid w:val="003D4B1C"/>
    <w:rsid w:val="003D7515"/>
    <w:rsid w:val="003D7879"/>
    <w:rsid w:val="003E0B16"/>
    <w:rsid w:val="003E10A7"/>
    <w:rsid w:val="003E1298"/>
    <w:rsid w:val="003E220B"/>
    <w:rsid w:val="003E67D1"/>
    <w:rsid w:val="003F1D5B"/>
    <w:rsid w:val="003F73C7"/>
    <w:rsid w:val="004017D4"/>
    <w:rsid w:val="00404329"/>
    <w:rsid w:val="00405DC1"/>
    <w:rsid w:val="00411D40"/>
    <w:rsid w:val="0041438F"/>
    <w:rsid w:val="00414663"/>
    <w:rsid w:val="00415F1F"/>
    <w:rsid w:val="004163A7"/>
    <w:rsid w:val="0042108F"/>
    <w:rsid w:val="00430FED"/>
    <w:rsid w:val="00434A8C"/>
    <w:rsid w:val="0043616E"/>
    <w:rsid w:val="00437297"/>
    <w:rsid w:val="00444284"/>
    <w:rsid w:val="00445CE6"/>
    <w:rsid w:val="00447284"/>
    <w:rsid w:val="004534C2"/>
    <w:rsid w:val="0045446F"/>
    <w:rsid w:val="0045683E"/>
    <w:rsid w:val="00462988"/>
    <w:rsid w:val="0046549F"/>
    <w:rsid w:val="00473F47"/>
    <w:rsid w:val="00477C72"/>
    <w:rsid w:val="00480BF4"/>
    <w:rsid w:val="00481724"/>
    <w:rsid w:val="00485546"/>
    <w:rsid w:val="00487324"/>
    <w:rsid w:val="00491675"/>
    <w:rsid w:val="0049289E"/>
    <w:rsid w:val="00493855"/>
    <w:rsid w:val="00495E79"/>
    <w:rsid w:val="00496120"/>
    <w:rsid w:val="004A2D83"/>
    <w:rsid w:val="004A5582"/>
    <w:rsid w:val="004A57DD"/>
    <w:rsid w:val="004A7B51"/>
    <w:rsid w:val="004A7D71"/>
    <w:rsid w:val="004A7EF3"/>
    <w:rsid w:val="004B11FD"/>
    <w:rsid w:val="004B23A2"/>
    <w:rsid w:val="004C55F6"/>
    <w:rsid w:val="004C5B05"/>
    <w:rsid w:val="004D1A5A"/>
    <w:rsid w:val="004D2FFF"/>
    <w:rsid w:val="004D3721"/>
    <w:rsid w:val="004D64F9"/>
    <w:rsid w:val="004E2D0B"/>
    <w:rsid w:val="004E3A6B"/>
    <w:rsid w:val="004E622C"/>
    <w:rsid w:val="004F3E38"/>
    <w:rsid w:val="004F5D42"/>
    <w:rsid w:val="004F5FDF"/>
    <w:rsid w:val="005002D1"/>
    <w:rsid w:val="00500FAD"/>
    <w:rsid w:val="005051E4"/>
    <w:rsid w:val="005129BE"/>
    <w:rsid w:val="005177FE"/>
    <w:rsid w:val="0052263B"/>
    <w:rsid w:val="005234E4"/>
    <w:rsid w:val="00524728"/>
    <w:rsid w:val="005331CA"/>
    <w:rsid w:val="00537970"/>
    <w:rsid w:val="00540E3A"/>
    <w:rsid w:val="0054222E"/>
    <w:rsid w:val="00544127"/>
    <w:rsid w:val="005463A9"/>
    <w:rsid w:val="00553EB2"/>
    <w:rsid w:val="00560534"/>
    <w:rsid w:val="0056391B"/>
    <w:rsid w:val="005650E2"/>
    <w:rsid w:val="00567AD7"/>
    <w:rsid w:val="00570BD4"/>
    <w:rsid w:val="00575B2D"/>
    <w:rsid w:val="005778B6"/>
    <w:rsid w:val="005833D0"/>
    <w:rsid w:val="005846F3"/>
    <w:rsid w:val="0058510E"/>
    <w:rsid w:val="0058622F"/>
    <w:rsid w:val="00592F82"/>
    <w:rsid w:val="005A0CCA"/>
    <w:rsid w:val="005A6157"/>
    <w:rsid w:val="005A6FF2"/>
    <w:rsid w:val="005A726D"/>
    <w:rsid w:val="005B0119"/>
    <w:rsid w:val="005B67AC"/>
    <w:rsid w:val="005B79F4"/>
    <w:rsid w:val="005C161B"/>
    <w:rsid w:val="005C6A74"/>
    <w:rsid w:val="005D093D"/>
    <w:rsid w:val="005D16DD"/>
    <w:rsid w:val="005D43E0"/>
    <w:rsid w:val="005D446E"/>
    <w:rsid w:val="005D54B3"/>
    <w:rsid w:val="005D58A3"/>
    <w:rsid w:val="005D60FF"/>
    <w:rsid w:val="005E1AF5"/>
    <w:rsid w:val="005E1B79"/>
    <w:rsid w:val="005E6076"/>
    <w:rsid w:val="005E7008"/>
    <w:rsid w:val="005F026D"/>
    <w:rsid w:val="005F2AEA"/>
    <w:rsid w:val="005F2D0B"/>
    <w:rsid w:val="005F341D"/>
    <w:rsid w:val="005F38FD"/>
    <w:rsid w:val="005F4B31"/>
    <w:rsid w:val="005F73AA"/>
    <w:rsid w:val="0060658D"/>
    <w:rsid w:val="00610388"/>
    <w:rsid w:val="00610AC7"/>
    <w:rsid w:val="00612CA5"/>
    <w:rsid w:val="006153EC"/>
    <w:rsid w:val="0061649B"/>
    <w:rsid w:val="00621A17"/>
    <w:rsid w:val="00623F13"/>
    <w:rsid w:val="00627CC9"/>
    <w:rsid w:val="00627E7B"/>
    <w:rsid w:val="00630542"/>
    <w:rsid w:val="00630C2F"/>
    <w:rsid w:val="00632E44"/>
    <w:rsid w:val="00633E78"/>
    <w:rsid w:val="00634622"/>
    <w:rsid w:val="00636808"/>
    <w:rsid w:val="00641515"/>
    <w:rsid w:val="00642355"/>
    <w:rsid w:val="00644918"/>
    <w:rsid w:val="00645539"/>
    <w:rsid w:val="006519A1"/>
    <w:rsid w:val="00654C2F"/>
    <w:rsid w:val="0065592E"/>
    <w:rsid w:val="00657087"/>
    <w:rsid w:val="0066105D"/>
    <w:rsid w:val="006639DB"/>
    <w:rsid w:val="006661EF"/>
    <w:rsid w:val="00677AEB"/>
    <w:rsid w:val="00680EF2"/>
    <w:rsid w:val="00687A1D"/>
    <w:rsid w:val="00690B0B"/>
    <w:rsid w:val="00697EA1"/>
    <w:rsid w:val="006A2646"/>
    <w:rsid w:val="006A6530"/>
    <w:rsid w:val="006A6B36"/>
    <w:rsid w:val="006B435A"/>
    <w:rsid w:val="006B4C64"/>
    <w:rsid w:val="006B5069"/>
    <w:rsid w:val="006B72BC"/>
    <w:rsid w:val="006C2348"/>
    <w:rsid w:val="006D02CE"/>
    <w:rsid w:val="006D6BD5"/>
    <w:rsid w:val="006E0587"/>
    <w:rsid w:val="006E0C97"/>
    <w:rsid w:val="006E2AB3"/>
    <w:rsid w:val="006E481A"/>
    <w:rsid w:val="006E5298"/>
    <w:rsid w:val="006F0667"/>
    <w:rsid w:val="006F22B2"/>
    <w:rsid w:val="006F4751"/>
    <w:rsid w:val="006F4A78"/>
    <w:rsid w:val="006F734A"/>
    <w:rsid w:val="00700D83"/>
    <w:rsid w:val="007020B5"/>
    <w:rsid w:val="00704852"/>
    <w:rsid w:val="007074E9"/>
    <w:rsid w:val="00710F69"/>
    <w:rsid w:val="0071143E"/>
    <w:rsid w:val="00711999"/>
    <w:rsid w:val="007133DB"/>
    <w:rsid w:val="00713DA4"/>
    <w:rsid w:val="00714BF1"/>
    <w:rsid w:val="00721383"/>
    <w:rsid w:val="00730608"/>
    <w:rsid w:val="0073158B"/>
    <w:rsid w:val="007333CC"/>
    <w:rsid w:val="0073399A"/>
    <w:rsid w:val="00737749"/>
    <w:rsid w:val="00740DAD"/>
    <w:rsid w:val="00742110"/>
    <w:rsid w:val="007444D2"/>
    <w:rsid w:val="007454FF"/>
    <w:rsid w:val="00754B97"/>
    <w:rsid w:val="00756A07"/>
    <w:rsid w:val="00756F2D"/>
    <w:rsid w:val="007603F5"/>
    <w:rsid w:val="00764798"/>
    <w:rsid w:val="00764DB0"/>
    <w:rsid w:val="0076764D"/>
    <w:rsid w:val="0077498C"/>
    <w:rsid w:val="007809BC"/>
    <w:rsid w:val="007821FA"/>
    <w:rsid w:val="00784128"/>
    <w:rsid w:val="00785A24"/>
    <w:rsid w:val="00785E60"/>
    <w:rsid w:val="00786502"/>
    <w:rsid w:val="00787BCC"/>
    <w:rsid w:val="00793173"/>
    <w:rsid w:val="00793870"/>
    <w:rsid w:val="007976E8"/>
    <w:rsid w:val="00797CC9"/>
    <w:rsid w:val="007A06A0"/>
    <w:rsid w:val="007A1137"/>
    <w:rsid w:val="007A1390"/>
    <w:rsid w:val="007A2A33"/>
    <w:rsid w:val="007A4126"/>
    <w:rsid w:val="007B5C89"/>
    <w:rsid w:val="007C1FCC"/>
    <w:rsid w:val="007C45C1"/>
    <w:rsid w:val="007C4AE9"/>
    <w:rsid w:val="007C58FB"/>
    <w:rsid w:val="007C6201"/>
    <w:rsid w:val="007C625D"/>
    <w:rsid w:val="007D2C2A"/>
    <w:rsid w:val="007D6CCF"/>
    <w:rsid w:val="007D7C92"/>
    <w:rsid w:val="007E1154"/>
    <w:rsid w:val="007E1E1F"/>
    <w:rsid w:val="007E50E6"/>
    <w:rsid w:val="007E6BA4"/>
    <w:rsid w:val="007F39C7"/>
    <w:rsid w:val="007F41F8"/>
    <w:rsid w:val="007F659B"/>
    <w:rsid w:val="008023B6"/>
    <w:rsid w:val="00802E21"/>
    <w:rsid w:val="0080454E"/>
    <w:rsid w:val="00804C32"/>
    <w:rsid w:val="00806302"/>
    <w:rsid w:val="00807119"/>
    <w:rsid w:val="00815080"/>
    <w:rsid w:val="0081669A"/>
    <w:rsid w:val="0082483F"/>
    <w:rsid w:val="0082704D"/>
    <w:rsid w:val="008279C0"/>
    <w:rsid w:val="00827B7D"/>
    <w:rsid w:val="00834806"/>
    <w:rsid w:val="00836504"/>
    <w:rsid w:val="00844E12"/>
    <w:rsid w:val="00847904"/>
    <w:rsid w:val="00852D90"/>
    <w:rsid w:val="0086332A"/>
    <w:rsid w:val="00865B1F"/>
    <w:rsid w:val="00867701"/>
    <w:rsid w:val="008723F3"/>
    <w:rsid w:val="00876F56"/>
    <w:rsid w:val="00881DE6"/>
    <w:rsid w:val="00881F16"/>
    <w:rsid w:val="008837A6"/>
    <w:rsid w:val="00884C75"/>
    <w:rsid w:val="00891076"/>
    <w:rsid w:val="0089145D"/>
    <w:rsid w:val="00893B7C"/>
    <w:rsid w:val="00897D68"/>
    <w:rsid w:val="008A0DA9"/>
    <w:rsid w:val="008A24A7"/>
    <w:rsid w:val="008A298C"/>
    <w:rsid w:val="008A2E09"/>
    <w:rsid w:val="008A4DF2"/>
    <w:rsid w:val="008A6CFE"/>
    <w:rsid w:val="008A7548"/>
    <w:rsid w:val="008B4059"/>
    <w:rsid w:val="008B5333"/>
    <w:rsid w:val="008B6223"/>
    <w:rsid w:val="008C0895"/>
    <w:rsid w:val="008C09FE"/>
    <w:rsid w:val="008C152A"/>
    <w:rsid w:val="008C66E0"/>
    <w:rsid w:val="008C7D63"/>
    <w:rsid w:val="008E0C4D"/>
    <w:rsid w:val="008E3339"/>
    <w:rsid w:val="008F20FC"/>
    <w:rsid w:val="008F33C9"/>
    <w:rsid w:val="008F4673"/>
    <w:rsid w:val="008F4DFF"/>
    <w:rsid w:val="008F5FFE"/>
    <w:rsid w:val="00905A43"/>
    <w:rsid w:val="00910767"/>
    <w:rsid w:val="00912AEE"/>
    <w:rsid w:val="00912C79"/>
    <w:rsid w:val="0091772B"/>
    <w:rsid w:val="00921B8C"/>
    <w:rsid w:val="009337CE"/>
    <w:rsid w:val="009374B8"/>
    <w:rsid w:val="00937E05"/>
    <w:rsid w:val="00942123"/>
    <w:rsid w:val="00944C9E"/>
    <w:rsid w:val="0095207B"/>
    <w:rsid w:val="00953316"/>
    <w:rsid w:val="009578F6"/>
    <w:rsid w:val="00962045"/>
    <w:rsid w:val="00964984"/>
    <w:rsid w:val="00965F93"/>
    <w:rsid w:val="00966B3B"/>
    <w:rsid w:val="00966EA7"/>
    <w:rsid w:val="0097268F"/>
    <w:rsid w:val="00980E61"/>
    <w:rsid w:val="0098256E"/>
    <w:rsid w:val="00991428"/>
    <w:rsid w:val="00992676"/>
    <w:rsid w:val="009954B2"/>
    <w:rsid w:val="00996691"/>
    <w:rsid w:val="009A0B85"/>
    <w:rsid w:val="009A26E8"/>
    <w:rsid w:val="009A3A68"/>
    <w:rsid w:val="009A3AB7"/>
    <w:rsid w:val="009B0207"/>
    <w:rsid w:val="009B0723"/>
    <w:rsid w:val="009B07AD"/>
    <w:rsid w:val="009B0883"/>
    <w:rsid w:val="009B0B99"/>
    <w:rsid w:val="009B15E2"/>
    <w:rsid w:val="009B4171"/>
    <w:rsid w:val="009B4976"/>
    <w:rsid w:val="009C0B8E"/>
    <w:rsid w:val="009C1BC8"/>
    <w:rsid w:val="009C2442"/>
    <w:rsid w:val="009D0811"/>
    <w:rsid w:val="009D0EE1"/>
    <w:rsid w:val="009D2AA7"/>
    <w:rsid w:val="009D6720"/>
    <w:rsid w:val="009E2AEB"/>
    <w:rsid w:val="009E2E27"/>
    <w:rsid w:val="009E45DF"/>
    <w:rsid w:val="009E4DE3"/>
    <w:rsid w:val="009E4E1D"/>
    <w:rsid w:val="009E66F0"/>
    <w:rsid w:val="009F275E"/>
    <w:rsid w:val="00A0319B"/>
    <w:rsid w:val="00A047EE"/>
    <w:rsid w:val="00A12314"/>
    <w:rsid w:val="00A16878"/>
    <w:rsid w:val="00A20AE9"/>
    <w:rsid w:val="00A2274A"/>
    <w:rsid w:val="00A235B7"/>
    <w:rsid w:val="00A27A7A"/>
    <w:rsid w:val="00A303C9"/>
    <w:rsid w:val="00A34ABE"/>
    <w:rsid w:val="00A4064D"/>
    <w:rsid w:val="00A407EF"/>
    <w:rsid w:val="00A46B4C"/>
    <w:rsid w:val="00A5117B"/>
    <w:rsid w:val="00A56B35"/>
    <w:rsid w:val="00A56D34"/>
    <w:rsid w:val="00A60074"/>
    <w:rsid w:val="00A6325B"/>
    <w:rsid w:val="00A65E2F"/>
    <w:rsid w:val="00A6627C"/>
    <w:rsid w:val="00A706C7"/>
    <w:rsid w:val="00A70F43"/>
    <w:rsid w:val="00A71019"/>
    <w:rsid w:val="00A81029"/>
    <w:rsid w:val="00A81574"/>
    <w:rsid w:val="00A845F5"/>
    <w:rsid w:val="00A87BA2"/>
    <w:rsid w:val="00A95F60"/>
    <w:rsid w:val="00A96489"/>
    <w:rsid w:val="00AA0C60"/>
    <w:rsid w:val="00AB1DD5"/>
    <w:rsid w:val="00AB2425"/>
    <w:rsid w:val="00AB685C"/>
    <w:rsid w:val="00AB6C2D"/>
    <w:rsid w:val="00AC08F7"/>
    <w:rsid w:val="00AC16C0"/>
    <w:rsid w:val="00AC3839"/>
    <w:rsid w:val="00AC7082"/>
    <w:rsid w:val="00AD0B0F"/>
    <w:rsid w:val="00AD4BE8"/>
    <w:rsid w:val="00AE3582"/>
    <w:rsid w:val="00AE7F18"/>
    <w:rsid w:val="00AF228E"/>
    <w:rsid w:val="00AF3DAC"/>
    <w:rsid w:val="00B016A8"/>
    <w:rsid w:val="00B03B27"/>
    <w:rsid w:val="00B14819"/>
    <w:rsid w:val="00B15E2F"/>
    <w:rsid w:val="00B17AA9"/>
    <w:rsid w:val="00B22016"/>
    <w:rsid w:val="00B227B3"/>
    <w:rsid w:val="00B23C6F"/>
    <w:rsid w:val="00B25814"/>
    <w:rsid w:val="00B44704"/>
    <w:rsid w:val="00B44713"/>
    <w:rsid w:val="00B46A79"/>
    <w:rsid w:val="00B51B95"/>
    <w:rsid w:val="00B5317F"/>
    <w:rsid w:val="00B5423F"/>
    <w:rsid w:val="00B55EA9"/>
    <w:rsid w:val="00B56103"/>
    <w:rsid w:val="00B6055A"/>
    <w:rsid w:val="00B64929"/>
    <w:rsid w:val="00B6689A"/>
    <w:rsid w:val="00B7288A"/>
    <w:rsid w:val="00B736DF"/>
    <w:rsid w:val="00B743D6"/>
    <w:rsid w:val="00B74FBD"/>
    <w:rsid w:val="00B77F46"/>
    <w:rsid w:val="00B81083"/>
    <w:rsid w:val="00B81F6E"/>
    <w:rsid w:val="00B82586"/>
    <w:rsid w:val="00B829A3"/>
    <w:rsid w:val="00B8382C"/>
    <w:rsid w:val="00B86DB1"/>
    <w:rsid w:val="00B87869"/>
    <w:rsid w:val="00B9639B"/>
    <w:rsid w:val="00BA05C6"/>
    <w:rsid w:val="00BB0F2B"/>
    <w:rsid w:val="00BB16E8"/>
    <w:rsid w:val="00BB48AA"/>
    <w:rsid w:val="00BC0F99"/>
    <w:rsid w:val="00BC2EDB"/>
    <w:rsid w:val="00BC73E6"/>
    <w:rsid w:val="00BD1848"/>
    <w:rsid w:val="00BD2F2E"/>
    <w:rsid w:val="00BE4FF3"/>
    <w:rsid w:val="00BE60DF"/>
    <w:rsid w:val="00BF04AE"/>
    <w:rsid w:val="00BF148F"/>
    <w:rsid w:val="00BF50F7"/>
    <w:rsid w:val="00BF5746"/>
    <w:rsid w:val="00C006F5"/>
    <w:rsid w:val="00C02F29"/>
    <w:rsid w:val="00C07387"/>
    <w:rsid w:val="00C1079D"/>
    <w:rsid w:val="00C17718"/>
    <w:rsid w:val="00C20AFE"/>
    <w:rsid w:val="00C219B0"/>
    <w:rsid w:val="00C22A25"/>
    <w:rsid w:val="00C25CF5"/>
    <w:rsid w:val="00C328C8"/>
    <w:rsid w:val="00C35671"/>
    <w:rsid w:val="00C35B77"/>
    <w:rsid w:val="00C376EB"/>
    <w:rsid w:val="00C41763"/>
    <w:rsid w:val="00C44889"/>
    <w:rsid w:val="00C46A92"/>
    <w:rsid w:val="00C46EC1"/>
    <w:rsid w:val="00C50C61"/>
    <w:rsid w:val="00C52796"/>
    <w:rsid w:val="00C53E2C"/>
    <w:rsid w:val="00C550C8"/>
    <w:rsid w:val="00C55824"/>
    <w:rsid w:val="00C56B61"/>
    <w:rsid w:val="00C606C3"/>
    <w:rsid w:val="00C620F4"/>
    <w:rsid w:val="00C70049"/>
    <w:rsid w:val="00C72848"/>
    <w:rsid w:val="00C7736C"/>
    <w:rsid w:val="00C82D87"/>
    <w:rsid w:val="00C850A6"/>
    <w:rsid w:val="00C8690E"/>
    <w:rsid w:val="00C8712A"/>
    <w:rsid w:val="00C902C8"/>
    <w:rsid w:val="00C919D1"/>
    <w:rsid w:val="00C963D3"/>
    <w:rsid w:val="00CB0227"/>
    <w:rsid w:val="00CB1983"/>
    <w:rsid w:val="00CB2CBB"/>
    <w:rsid w:val="00CB7CAC"/>
    <w:rsid w:val="00CC5335"/>
    <w:rsid w:val="00CC5BA4"/>
    <w:rsid w:val="00CD4998"/>
    <w:rsid w:val="00CE1035"/>
    <w:rsid w:val="00CE2659"/>
    <w:rsid w:val="00CE6C50"/>
    <w:rsid w:val="00CE6E50"/>
    <w:rsid w:val="00CE7AFA"/>
    <w:rsid w:val="00CF1E7A"/>
    <w:rsid w:val="00CF2819"/>
    <w:rsid w:val="00CF4F9D"/>
    <w:rsid w:val="00CF70DC"/>
    <w:rsid w:val="00D027D9"/>
    <w:rsid w:val="00D0509A"/>
    <w:rsid w:val="00D13B39"/>
    <w:rsid w:val="00D148DC"/>
    <w:rsid w:val="00D160E3"/>
    <w:rsid w:val="00D17FDC"/>
    <w:rsid w:val="00D21D8C"/>
    <w:rsid w:val="00D27A96"/>
    <w:rsid w:val="00D3471B"/>
    <w:rsid w:val="00D41B29"/>
    <w:rsid w:val="00D422C9"/>
    <w:rsid w:val="00D423E5"/>
    <w:rsid w:val="00D53719"/>
    <w:rsid w:val="00D55EC9"/>
    <w:rsid w:val="00D63EFD"/>
    <w:rsid w:val="00D759CE"/>
    <w:rsid w:val="00D832A3"/>
    <w:rsid w:val="00D84752"/>
    <w:rsid w:val="00D86B3B"/>
    <w:rsid w:val="00D8748A"/>
    <w:rsid w:val="00D92542"/>
    <w:rsid w:val="00D93196"/>
    <w:rsid w:val="00D94882"/>
    <w:rsid w:val="00D94F60"/>
    <w:rsid w:val="00DA0DC0"/>
    <w:rsid w:val="00DB243C"/>
    <w:rsid w:val="00DB482A"/>
    <w:rsid w:val="00DB50FB"/>
    <w:rsid w:val="00DB5205"/>
    <w:rsid w:val="00DB56F2"/>
    <w:rsid w:val="00DB5BD3"/>
    <w:rsid w:val="00DB6EF5"/>
    <w:rsid w:val="00DC0841"/>
    <w:rsid w:val="00DC0D76"/>
    <w:rsid w:val="00DC3089"/>
    <w:rsid w:val="00DC4420"/>
    <w:rsid w:val="00DD0802"/>
    <w:rsid w:val="00DD081B"/>
    <w:rsid w:val="00DD2E11"/>
    <w:rsid w:val="00DE03AF"/>
    <w:rsid w:val="00DE06CA"/>
    <w:rsid w:val="00DE121C"/>
    <w:rsid w:val="00DE2CA5"/>
    <w:rsid w:val="00DE6633"/>
    <w:rsid w:val="00DF75F8"/>
    <w:rsid w:val="00DF7A3A"/>
    <w:rsid w:val="00E00C00"/>
    <w:rsid w:val="00E02EDA"/>
    <w:rsid w:val="00E06F2B"/>
    <w:rsid w:val="00E07C5A"/>
    <w:rsid w:val="00E10774"/>
    <w:rsid w:val="00E13F1C"/>
    <w:rsid w:val="00E14FA7"/>
    <w:rsid w:val="00E15753"/>
    <w:rsid w:val="00E15BA9"/>
    <w:rsid w:val="00E26E19"/>
    <w:rsid w:val="00E30B9A"/>
    <w:rsid w:val="00E31DF3"/>
    <w:rsid w:val="00E35624"/>
    <w:rsid w:val="00E35DD9"/>
    <w:rsid w:val="00E42389"/>
    <w:rsid w:val="00E450A4"/>
    <w:rsid w:val="00E506BE"/>
    <w:rsid w:val="00E55547"/>
    <w:rsid w:val="00E6302B"/>
    <w:rsid w:val="00E6452F"/>
    <w:rsid w:val="00E64C5A"/>
    <w:rsid w:val="00E64F45"/>
    <w:rsid w:val="00E66A10"/>
    <w:rsid w:val="00E6742D"/>
    <w:rsid w:val="00E713F0"/>
    <w:rsid w:val="00E71CB0"/>
    <w:rsid w:val="00E71E80"/>
    <w:rsid w:val="00E76657"/>
    <w:rsid w:val="00E77C3D"/>
    <w:rsid w:val="00E83C2D"/>
    <w:rsid w:val="00E87252"/>
    <w:rsid w:val="00E90991"/>
    <w:rsid w:val="00E909F0"/>
    <w:rsid w:val="00E90D47"/>
    <w:rsid w:val="00E93993"/>
    <w:rsid w:val="00E9597C"/>
    <w:rsid w:val="00EA0913"/>
    <w:rsid w:val="00EA3ED9"/>
    <w:rsid w:val="00EA5B00"/>
    <w:rsid w:val="00EB146B"/>
    <w:rsid w:val="00EB45AC"/>
    <w:rsid w:val="00EB4E15"/>
    <w:rsid w:val="00EB5263"/>
    <w:rsid w:val="00EB5D81"/>
    <w:rsid w:val="00EC0C75"/>
    <w:rsid w:val="00EC2126"/>
    <w:rsid w:val="00EC3D7B"/>
    <w:rsid w:val="00EC441F"/>
    <w:rsid w:val="00EC4755"/>
    <w:rsid w:val="00ED0BC4"/>
    <w:rsid w:val="00ED0D6F"/>
    <w:rsid w:val="00ED41AD"/>
    <w:rsid w:val="00ED447D"/>
    <w:rsid w:val="00EE4971"/>
    <w:rsid w:val="00EE6CB0"/>
    <w:rsid w:val="00EE7983"/>
    <w:rsid w:val="00EF090E"/>
    <w:rsid w:val="00EF5572"/>
    <w:rsid w:val="00F00C56"/>
    <w:rsid w:val="00F033DA"/>
    <w:rsid w:val="00F0420B"/>
    <w:rsid w:val="00F054BB"/>
    <w:rsid w:val="00F132AE"/>
    <w:rsid w:val="00F13691"/>
    <w:rsid w:val="00F13FB1"/>
    <w:rsid w:val="00F22E9D"/>
    <w:rsid w:val="00F27CD8"/>
    <w:rsid w:val="00F27ED4"/>
    <w:rsid w:val="00F30048"/>
    <w:rsid w:val="00F30351"/>
    <w:rsid w:val="00F32447"/>
    <w:rsid w:val="00F3323E"/>
    <w:rsid w:val="00F341F4"/>
    <w:rsid w:val="00F34F9D"/>
    <w:rsid w:val="00F35CCE"/>
    <w:rsid w:val="00F35DFC"/>
    <w:rsid w:val="00F45207"/>
    <w:rsid w:val="00F46E30"/>
    <w:rsid w:val="00F515A7"/>
    <w:rsid w:val="00F5524B"/>
    <w:rsid w:val="00F60538"/>
    <w:rsid w:val="00F61DD2"/>
    <w:rsid w:val="00F62D56"/>
    <w:rsid w:val="00F65AB3"/>
    <w:rsid w:val="00F66AFF"/>
    <w:rsid w:val="00F66F36"/>
    <w:rsid w:val="00F71433"/>
    <w:rsid w:val="00F87787"/>
    <w:rsid w:val="00F87AA4"/>
    <w:rsid w:val="00F93702"/>
    <w:rsid w:val="00F946AC"/>
    <w:rsid w:val="00F97C5B"/>
    <w:rsid w:val="00FA3D50"/>
    <w:rsid w:val="00FB37C9"/>
    <w:rsid w:val="00FB44D4"/>
    <w:rsid w:val="00FB7FBD"/>
    <w:rsid w:val="00FC374A"/>
    <w:rsid w:val="00FC74C8"/>
    <w:rsid w:val="00FC7B47"/>
    <w:rsid w:val="00FD035C"/>
    <w:rsid w:val="00FD1A35"/>
    <w:rsid w:val="00FD2EA4"/>
    <w:rsid w:val="00FD36C5"/>
    <w:rsid w:val="00FD3A07"/>
    <w:rsid w:val="00FD6310"/>
    <w:rsid w:val="00FD75D4"/>
    <w:rsid w:val="00FD7C7B"/>
    <w:rsid w:val="00FE1D12"/>
    <w:rsid w:val="00FE2122"/>
    <w:rsid w:val="00FE2A86"/>
    <w:rsid w:val="00FE2DE2"/>
    <w:rsid w:val="00FE53A3"/>
    <w:rsid w:val="00FE5CA4"/>
    <w:rsid w:val="00FE73A6"/>
    <w:rsid w:val="00FF290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 w:type="character" w:customStyle="1" w:styleId="hklmref">
    <w:name w:val="hklm_ref"/>
    <w:basedOn w:val="DefaultParagraphFont"/>
    <w:rsid w:val="008C09FE"/>
  </w:style>
  <w:style w:type="character" w:customStyle="1" w:styleId="nowrap">
    <w:name w:val="nowrap"/>
    <w:basedOn w:val="DefaultParagraphFont"/>
    <w:rsid w:val="008C09FE"/>
  </w:style>
  <w:style w:type="character" w:styleId="UnresolvedMention">
    <w:name w:val="Unresolved Mention"/>
    <w:basedOn w:val="DefaultParagraphFont"/>
    <w:uiPriority w:val="99"/>
    <w:semiHidden/>
    <w:unhideWhenUsed/>
    <w:rsid w:val="008C0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4829">
      <w:bodyDiv w:val="1"/>
      <w:marLeft w:val="0"/>
      <w:marRight w:val="0"/>
      <w:marTop w:val="0"/>
      <w:marBottom w:val="0"/>
      <w:divBdr>
        <w:top w:val="none" w:sz="0" w:space="0" w:color="auto"/>
        <w:left w:val="none" w:sz="0" w:space="0" w:color="auto"/>
        <w:bottom w:val="none" w:sz="0" w:space="0" w:color="auto"/>
        <w:right w:val="none" w:sz="0" w:space="0" w:color="auto"/>
      </w:divBdr>
      <w:divsChild>
        <w:div w:id="789477494">
          <w:marLeft w:val="0"/>
          <w:marRight w:val="0"/>
          <w:marTop w:val="0"/>
          <w:marBottom w:val="0"/>
          <w:divBdr>
            <w:top w:val="none" w:sz="0" w:space="0" w:color="auto"/>
            <w:left w:val="none" w:sz="0" w:space="0" w:color="auto"/>
            <w:bottom w:val="none" w:sz="0" w:space="0" w:color="auto"/>
            <w:right w:val="none" w:sz="0" w:space="0" w:color="auto"/>
          </w:divBdr>
          <w:divsChild>
            <w:div w:id="263074654">
              <w:marLeft w:val="0"/>
              <w:marRight w:val="0"/>
              <w:marTop w:val="0"/>
              <w:marBottom w:val="0"/>
              <w:divBdr>
                <w:top w:val="none" w:sz="0" w:space="0" w:color="auto"/>
                <w:left w:val="none" w:sz="0" w:space="0" w:color="auto"/>
                <w:bottom w:val="none" w:sz="0" w:space="0" w:color="auto"/>
                <w:right w:val="none" w:sz="0" w:space="0" w:color="auto"/>
              </w:divBdr>
              <w:divsChild>
                <w:div w:id="15329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2834">
      <w:bodyDiv w:val="1"/>
      <w:marLeft w:val="0"/>
      <w:marRight w:val="0"/>
      <w:marTop w:val="0"/>
      <w:marBottom w:val="0"/>
      <w:divBdr>
        <w:top w:val="none" w:sz="0" w:space="0" w:color="auto"/>
        <w:left w:val="none" w:sz="0" w:space="0" w:color="auto"/>
        <w:bottom w:val="none" w:sz="0" w:space="0" w:color="auto"/>
        <w:right w:val="none" w:sz="0" w:space="0" w:color="auto"/>
      </w:divBdr>
      <w:divsChild>
        <w:div w:id="1448624126">
          <w:marLeft w:val="0"/>
          <w:marRight w:val="0"/>
          <w:marTop w:val="0"/>
          <w:marBottom w:val="0"/>
          <w:divBdr>
            <w:top w:val="none" w:sz="0" w:space="0" w:color="auto"/>
            <w:left w:val="none" w:sz="0" w:space="0" w:color="auto"/>
            <w:bottom w:val="none" w:sz="0" w:space="0" w:color="auto"/>
            <w:right w:val="none" w:sz="0" w:space="0" w:color="auto"/>
          </w:divBdr>
          <w:divsChild>
            <w:div w:id="1929267427">
              <w:marLeft w:val="0"/>
              <w:marRight w:val="0"/>
              <w:marTop w:val="0"/>
              <w:marBottom w:val="0"/>
              <w:divBdr>
                <w:top w:val="none" w:sz="0" w:space="0" w:color="auto"/>
                <w:left w:val="none" w:sz="0" w:space="0" w:color="auto"/>
                <w:bottom w:val="none" w:sz="0" w:space="0" w:color="auto"/>
                <w:right w:val="none" w:sz="0" w:space="0" w:color="auto"/>
              </w:divBdr>
              <w:divsChild>
                <w:div w:id="16433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9601">
      <w:bodyDiv w:val="1"/>
      <w:marLeft w:val="0"/>
      <w:marRight w:val="0"/>
      <w:marTop w:val="0"/>
      <w:marBottom w:val="0"/>
      <w:divBdr>
        <w:top w:val="none" w:sz="0" w:space="0" w:color="auto"/>
        <w:left w:val="none" w:sz="0" w:space="0" w:color="auto"/>
        <w:bottom w:val="none" w:sz="0" w:space="0" w:color="auto"/>
        <w:right w:val="none" w:sz="0" w:space="0" w:color="auto"/>
      </w:divBdr>
      <w:divsChild>
        <w:div w:id="286786137">
          <w:marLeft w:val="0"/>
          <w:marRight w:val="0"/>
          <w:marTop w:val="0"/>
          <w:marBottom w:val="0"/>
          <w:divBdr>
            <w:top w:val="none" w:sz="0" w:space="0" w:color="auto"/>
            <w:left w:val="none" w:sz="0" w:space="0" w:color="auto"/>
            <w:bottom w:val="none" w:sz="0" w:space="0" w:color="auto"/>
            <w:right w:val="none" w:sz="0" w:space="0" w:color="auto"/>
          </w:divBdr>
          <w:divsChild>
            <w:div w:id="1606617095">
              <w:marLeft w:val="0"/>
              <w:marRight w:val="0"/>
              <w:marTop w:val="0"/>
              <w:marBottom w:val="0"/>
              <w:divBdr>
                <w:top w:val="none" w:sz="0" w:space="0" w:color="auto"/>
                <w:left w:val="none" w:sz="0" w:space="0" w:color="auto"/>
                <w:bottom w:val="none" w:sz="0" w:space="0" w:color="auto"/>
                <w:right w:val="none" w:sz="0" w:space="0" w:color="auto"/>
              </w:divBdr>
              <w:divsChild>
                <w:div w:id="12134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88044">
      <w:bodyDiv w:val="1"/>
      <w:marLeft w:val="0"/>
      <w:marRight w:val="0"/>
      <w:marTop w:val="0"/>
      <w:marBottom w:val="0"/>
      <w:divBdr>
        <w:top w:val="none" w:sz="0" w:space="0" w:color="auto"/>
        <w:left w:val="none" w:sz="0" w:space="0" w:color="auto"/>
        <w:bottom w:val="none" w:sz="0" w:space="0" w:color="auto"/>
        <w:right w:val="none" w:sz="0" w:space="0" w:color="auto"/>
      </w:divBdr>
    </w:div>
    <w:div w:id="215969712">
      <w:bodyDiv w:val="1"/>
      <w:marLeft w:val="0"/>
      <w:marRight w:val="0"/>
      <w:marTop w:val="0"/>
      <w:marBottom w:val="0"/>
      <w:divBdr>
        <w:top w:val="none" w:sz="0" w:space="0" w:color="auto"/>
        <w:left w:val="none" w:sz="0" w:space="0" w:color="auto"/>
        <w:bottom w:val="none" w:sz="0" w:space="0" w:color="auto"/>
        <w:right w:val="none" w:sz="0" w:space="0" w:color="auto"/>
      </w:divBdr>
      <w:divsChild>
        <w:div w:id="340787834">
          <w:marLeft w:val="0"/>
          <w:marRight w:val="0"/>
          <w:marTop w:val="0"/>
          <w:marBottom w:val="0"/>
          <w:divBdr>
            <w:top w:val="none" w:sz="0" w:space="0" w:color="auto"/>
            <w:left w:val="none" w:sz="0" w:space="0" w:color="auto"/>
            <w:bottom w:val="none" w:sz="0" w:space="0" w:color="auto"/>
            <w:right w:val="none" w:sz="0" w:space="0" w:color="auto"/>
          </w:divBdr>
          <w:divsChild>
            <w:div w:id="589779911">
              <w:marLeft w:val="0"/>
              <w:marRight w:val="0"/>
              <w:marTop w:val="0"/>
              <w:marBottom w:val="0"/>
              <w:divBdr>
                <w:top w:val="none" w:sz="0" w:space="0" w:color="auto"/>
                <w:left w:val="none" w:sz="0" w:space="0" w:color="auto"/>
                <w:bottom w:val="none" w:sz="0" w:space="0" w:color="auto"/>
                <w:right w:val="none" w:sz="0" w:space="0" w:color="auto"/>
              </w:divBdr>
              <w:divsChild>
                <w:div w:id="2572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5585">
      <w:bodyDiv w:val="1"/>
      <w:marLeft w:val="0"/>
      <w:marRight w:val="0"/>
      <w:marTop w:val="0"/>
      <w:marBottom w:val="0"/>
      <w:divBdr>
        <w:top w:val="none" w:sz="0" w:space="0" w:color="auto"/>
        <w:left w:val="none" w:sz="0" w:space="0" w:color="auto"/>
        <w:bottom w:val="none" w:sz="0" w:space="0" w:color="auto"/>
        <w:right w:val="none" w:sz="0" w:space="0" w:color="auto"/>
      </w:divBdr>
      <w:divsChild>
        <w:div w:id="1924139386">
          <w:marLeft w:val="0"/>
          <w:marRight w:val="0"/>
          <w:marTop w:val="0"/>
          <w:marBottom w:val="0"/>
          <w:divBdr>
            <w:top w:val="none" w:sz="0" w:space="0" w:color="auto"/>
            <w:left w:val="none" w:sz="0" w:space="0" w:color="auto"/>
            <w:bottom w:val="none" w:sz="0" w:space="0" w:color="auto"/>
            <w:right w:val="none" w:sz="0" w:space="0" w:color="auto"/>
          </w:divBdr>
          <w:divsChild>
            <w:div w:id="700201587">
              <w:marLeft w:val="0"/>
              <w:marRight w:val="0"/>
              <w:marTop w:val="0"/>
              <w:marBottom w:val="0"/>
              <w:divBdr>
                <w:top w:val="none" w:sz="0" w:space="0" w:color="auto"/>
                <w:left w:val="none" w:sz="0" w:space="0" w:color="auto"/>
                <w:bottom w:val="none" w:sz="0" w:space="0" w:color="auto"/>
                <w:right w:val="none" w:sz="0" w:space="0" w:color="auto"/>
              </w:divBdr>
              <w:divsChild>
                <w:div w:id="19558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96045">
      <w:bodyDiv w:val="1"/>
      <w:marLeft w:val="0"/>
      <w:marRight w:val="0"/>
      <w:marTop w:val="0"/>
      <w:marBottom w:val="0"/>
      <w:divBdr>
        <w:top w:val="none" w:sz="0" w:space="0" w:color="auto"/>
        <w:left w:val="none" w:sz="0" w:space="0" w:color="auto"/>
        <w:bottom w:val="none" w:sz="0" w:space="0" w:color="auto"/>
        <w:right w:val="none" w:sz="0" w:space="0" w:color="auto"/>
      </w:divBdr>
      <w:divsChild>
        <w:div w:id="2065129806">
          <w:marLeft w:val="0"/>
          <w:marRight w:val="0"/>
          <w:marTop w:val="0"/>
          <w:marBottom w:val="0"/>
          <w:divBdr>
            <w:top w:val="none" w:sz="0" w:space="0" w:color="auto"/>
            <w:left w:val="none" w:sz="0" w:space="0" w:color="auto"/>
            <w:bottom w:val="none" w:sz="0" w:space="0" w:color="auto"/>
            <w:right w:val="none" w:sz="0" w:space="0" w:color="auto"/>
          </w:divBdr>
          <w:divsChild>
            <w:div w:id="1873106456">
              <w:marLeft w:val="0"/>
              <w:marRight w:val="0"/>
              <w:marTop w:val="0"/>
              <w:marBottom w:val="0"/>
              <w:divBdr>
                <w:top w:val="none" w:sz="0" w:space="0" w:color="auto"/>
                <w:left w:val="none" w:sz="0" w:space="0" w:color="auto"/>
                <w:bottom w:val="none" w:sz="0" w:space="0" w:color="auto"/>
                <w:right w:val="none" w:sz="0" w:space="0" w:color="auto"/>
              </w:divBdr>
              <w:divsChild>
                <w:div w:id="16282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0076">
      <w:bodyDiv w:val="1"/>
      <w:marLeft w:val="0"/>
      <w:marRight w:val="0"/>
      <w:marTop w:val="0"/>
      <w:marBottom w:val="0"/>
      <w:divBdr>
        <w:top w:val="none" w:sz="0" w:space="0" w:color="auto"/>
        <w:left w:val="none" w:sz="0" w:space="0" w:color="auto"/>
        <w:bottom w:val="none" w:sz="0" w:space="0" w:color="auto"/>
        <w:right w:val="none" w:sz="0" w:space="0" w:color="auto"/>
      </w:divBdr>
      <w:divsChild>
        <w:div w:id="498468988">
          <w:marLeft w:val="480"/>
          <w:marRight w:val="0"/>
          <w:marTop w:val="0"/>
          <w:marBottom w:val="80"/>
          <w:divBdr>
            <w:top w:val="none" w:sz="0" w:space="0" w:color="auto"/>
            <w:left w:val="none" w:sz="0" w:space="0" w:color="auto"/>
            <w:bottom w:val="none" w:sz="0" w:space="0" w:color="auto"/>
            <w:right w:val="none" w:sz="0" w:space="0" w:color="auto"/>
          </w:divBdr>
          <w:divsChild>
            <w:div w:id="597905552">
              <w:marLeft w:val="0"/>
              <w:marRight w:val="0"/>
              <w:marTop w:val="0"/>
              <w:marBottom w:val="80"/>
              <w:divBdr>
                <w:top w:val="none" w:sz="0" w:space="0" w:color="auto"/>
                <w:left w:val="none" w:sz="0" w:space="0" w:color="auto"/>
                <w:bottom w:val="none" w:sz="0" w:space="0" w:color="auto"/>
                <w:right w:val="none" w:sz="0" w:space="0" w:color="auto"/>
              </w:divBdr>
            </w:div>
            <w:div w:id="330530007">
              <w:marLeft w:val="480"/>
              <w:marRight w:val="0"/>
              <w:marTop w:val="0"/>
              <w:marBottom w:val="80"/>
              <w:divBdr>
                <w:top w:val="none" w:sz="0" w:space="0" w:color="auto"/>
                <w:left w:val="none" w:sz="0" w:space="0" w:color="auto"/>
                <w:bottom w:val="none" w:sz="0" w:space="0" w:color="auto"/>
                <w:right w:val="none" w:sz="0" w:space="0" w:color="auto"/>
              </w:divBdr>
              <w:divsChild>
                <w:div w:id="1021786710">
                  <w:marLeft w:val="0"/>
                  <w:marRight w:val="0"/>
                  <w:marTop w:val="0"/>
                  <w:marBottom w:val="0"/>
                  <w:divBdr>
                    <w:top w:val="none" w:sz="0" w:space="0" w:color="auto"/>
                    <w:left w:val="none" w:sz="0" w:space="0" w:color="auto"/>
                    <w:bottom w:val="none" w:sz="0" w:space="0" w:color="auto"/>
                    <w:right w:val="none" w:sz="0" w:space="0" w:color="auto"/>
                  </w:divBdr>
                </w:div>
              </w:divsChild>
            </w:div>
            <w:div w:id="1547375284">
              <w:marLeft w:val="480"/>
              <w:marRight w:val="0"/>
              <w:marTop w:val="0"/>
              <w:marBottom w:val="0"/>
              <w:divBdr>
                <w:top w:val="none" w:sz="0" w:space="0" w:color="auto"/>
                <w:left w:val="none" w:sz="0" w:space="0" w:color="auto"/>
                <w:bottom w:val="none" w:sz="0" w:space="0" w:color="auto"/>
                <w:right w:val="none" w:sz="0" w:space="0" w:color="auto"/>
              </w:divBdr>
              <w:divsChild>
                <w:div w:id="16002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11514321">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20096380">
      <w:bodyDiv w:val="1"/>
      <w:marLeft w:val="0"/>
      <w:marRight w:val="0"/>
      <w:marTop w:val="0"/>
      <w:marBottom w:val="0"/>
      <w:divBdr>
        <w:top w:val="none" w:sz="0" w:space="0" w:color="auto"/>
        <w:left w:val="none" w:sz="0" w:space="0" w:color="auto"/>
        <w:bottom w:val="none" w:sz="0" w:space="0" w:color="auto"/>
        <w:right w:val="none" w:sz="0" w:space="0" w:color="auto"/>
      </w:divBdr>
      <w:divsChild>
        <w:div w:id="1139497914">
          <w:marLeft w:val="0"/>
          <w:marRight w:val="0"/>
          <w:marTop w:val="0"/>
          <w:marBottom w:val="0"/>
          <w:divBdr>
            <w:top w:val="none" w:sz="0" w:space="0" w:color="auto"/>
            <w:left w:val="none" w:sz="0" w:space="0" w:color="auto"/>
            <w:bottom w:val="none" w:sz="0" w:space="0" w:color="auto"/>
            <w:right w:val="none" w:sz="0" w:space="0" w:color="auto"/>
          </w:divBdr>
          <w:divsChild>
            <w:div w:id="1802191671">
              <w:marLeft w:val="0"/>
              <w:marRight w:val="0"/>
              <w:marTop w:val="0"/>
              <w:marBottom w:val="0"/>
              <w:divBdr>
                <w:top w:val="none" w:sz="0" w:space="0" w:color="auto"/>
                <w:left w:val="none" w:sz="0" w:space="0" w:color="auto"/>
                <w:bottom w:val="none" w:sz="0" w:space="0" w:color="auto"/>
                <w:right w:val="none" w:sz="0" w:space="0" w:color="auto"/>
              </w:divBdr>
              <w:divsChild>
                <w:div w:id="10079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16184774">
      <w:bodyDiv w:val="1"/>
      <w:marLeft w:val="0"/>
      <w:marRight w:val="0"/>
      <w:marTop w:val="0"/>
      <w:marBottom w:val="0"/>
      <w:divBdr>
        <w:top w:val="none" w:sz="0" w:space="0" w:color="auto"/>
        <w:left w:val="none" w:sz="0" w:space="0" w:color="auto"/>
        <w:bottom w:val="none" w:sz="0" w:space="0" w:color="auto"/>
        <w:right w:val="none" w:sz="0" w:space="0" w:color="auto"/>
      </w:divBdr>
    </w:div>
    <w:div w:id="714282428">
      <w:bodyDiv w:val="1"/>
      <w:marLeft w:val="0"/>
      <w:marRight w:val="0"/>
      <w:marTop w:val="0"/>
      <w:marBottom w:val="0"/>
      <w:divBdr>
        <w:top w:val="none" w:sz="0" w:space="0" w:color="auto"/>
        <w:left w:val="none" w:sz="0" w:space="0" w:color="auto"/>
        <w:bottom w:val="none" w:sz="0" w:space="0" w:color="auto"/>
        <w:right w:val="none" w:sz="0" w:space="0" w:color="auto"/>
      </w:divBdr>
      <w:divsChild>
        <w:div w:id="717314948">
          <w:marLeft w:val="0"/>
          <w:marRight w:val="0"/>
          <w:marTop w:val="0"/>
          <w:marBottom w:val="0"/>
          <w:divBdr>
            <w:top w:val="none" w:sz="0" w:space="0" w:color="auto"/>
            <w:left w:val="none" w:sz="0" w:space="0" w:color="auto"/>
            <w:bottom w:val="none" w:sz="0" w:space="0" w:color="auto"/>
            <w:right w:val="none" w:sz="0" w:space="0" w:color="auto"/>
          </w:divBdr>
          <w:divsChild>
            <w:div w:id="951590835">
              <w:marLeft w:val="0"/>
              <w:marRight w:val="0"/>
              <w:marTop w:val="0"/>
              <w:marBottom w:val="0"/>
              <w:divBdr>
                <w:top w:val="none" w:sz="0" w:space="0" w:color="auto"/>
                <w:left w:val="none" w:sz="0" w:space="0" w:color="auto"/>
                <w:bottom w:val="none" w:sz="0" w:space="0" w:color="auto"/>
                <w:right w:val="none" w:sz="0" w:space="0" w:color="auto"/>
              </w:divBdr>
              <w:divsChild>
                <w:div w:id="1606576026">
                  <w:marLeft w:val="0"/>
                  <w:marRight w:val="0"/>
                  <w:marTop w:val="0"/>
                  <w:marBottom w:val="0"/>
                  <w:divBdr>
                    <w:top w:val="none" w:sz="0" w:space="0" w:color="auto"/>
                    <w:left w:val="none" w:sz="0" w:space="0" w:color="auto"/>
                    <w:bottom w:val="none" w:sz="0" w:space="0" w:color="auto"/>
                    <w:right w:val="none" w:sz="0" w:space="0" w:color="auto"/>
                  </w:divBdr>
                </w:div>
              </w:divsChild>
            </w:div>
            <w:div w:id="1954045478">
              <w:marLeft w:val="0"/>
              <w:marRight w:val="0"/>
              <w:marTop w:val="0"/>
              <w:marBottom w:val="0"/>
              <w:divBdr>
                <w:top w:val="none" w:sz="0" w:space="0" w:color="auto"/>
                <w:left w:val="none" w:sz="0" w:space="0" w:color="auto"/>
                <w:bottom w:val="none" w:sz="0" w:space="0" w:color="auto"/>
                <w:right w:val="none" w:sz="0" w:space="0" w:color="auto"/>
              </w:divBdr>
              <w:divsChild>
                <w:div w:id="420374174">
                  <w:marLeft w:val="0"/>
                  <w:marRight w:val="0"/>
                  <w:marTop w:val="0"/>
                  <w:marBottom w:val="0"/>
                  <w:divBdr>
                    <w:top w:val="none" w:sz="0" w:space="0" w:color="auto"/>
                    <w:left w:val="none" w:sz="0" w:space="0" w:color="auto"/>
                    <w:bottom w:val="none" w:sz="0" w:space="0" w:color="auto"/>
                    <w:right w:val="none" w:sz="0" w:space="0" w:color="auto"/>
                  </w:divBdr>
                </w:div>
              </w:divsChild>
            </w:div>
            <w:div w:id="734356445">
              <w:marLeft w:val="0"/>
              <w:marRight w:val="0"/>
              <w:marTop w:val="0"/>
              <w:marBottom w:val="0"/>
              <w:divBdr>
                <w:top w:val="none" w:sz="0" w:space="0" w:color="auto"/>
                <w:left w:val="none" w:sz="0" w:space="0" w:color="auto"/>
                <w:bottom w:val="none" w:sz="0" w:space="0" w:color="auto"/>
                <w:right w:val="none" w:sz="0" w:space="0" w:color="auto"/>
              </w:divBdr>
              <w:divsChild>
                <w:div w:id="20018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068">
          <w:marLeft w:val="0"/>
          <w:marRight w:val="0"/>
          <w:marTop w:val="0"/>
          <w:marBottom w:val="0"/>
          <w:divBdr>
            <w:top w:val="none" w:sz="0" w:space="0" w:color="auto"/>
            <w:left w:val="none" w:sz="0" w:space="0" w:color="auto"/>
            <w:bottom w:val="none" w:sz="0" w:space="0" w:color="auto"/>
            <w:right w:val="none" w:sz="0" w:space="0" w:color="auto"/>
          </w:divBdr>
          <w:divsChild>
            <w:div w:id="513493964">
              <w:marLeft w:val="0"/>
              <w:marRight w:val="0"/>
              <w:marTop w:val="0"/>
              <w:marBottom w:val="0"/>
              <w:divBdr>
                <w:top w:val="none" w:sz="0" w:space="0" w:color="auto"/>
                <w:left w:val="none" w:sz="0" w:space="0" w:color="auto"/>
                <w:bottom w:val="none" w:sz="0" w:space="0" w:color="auto"/>
                <w:right w:val="none" w:sz="0" w:space="0" w:color="auto"/>
              </w:divBdr>
              <w:divsChild>
                <w:div w:id="769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99983">
      <w:bodyDiv w:val="1"/>
      <w:marLeft w:val="0"/>
      <w:marRight w:val="0"/>
      <w:marTop w:val="0"/>
      <w:marBottom w:val="0"/>
      <w:divBdr>
        <w:top w:val="none" w:sz="0" w:space="0" w:color="auto"/>
        <w:left w:val="none" w:sz="0" w:space="0" w:color="auto"/>
        <w:bottom w:val="none" w:sz="0" w:space="0" w:color="auto"/>
        <w:right w:val="none" w:sz="0" w:space="0" w:color="auto"/>
      </w:divBdr>
      <w:divsChild>
        <w:div w:id="1484543023">
          <w:marLeft w:val="0"/>
          <w:marRight w:val="0"/>
          <w:marTop w:val="0"/>
          <w:marBottom w:val="0"/>
          <w:divBdr>
            <w:top w:val="none" w:sz="0" w:space="0" w:color="auto"/>
            <w:left w:val="none" w:sz="0" w:space="0" w:color="auto"/>
            <w:bottom w:val="none" w:sz="0" w:space="0" w:color="auto"/>
            <w:right w:val="none" w:sz="0" w:space="0" w:color="auto"/>
          </w:divBdr>
          <w:divsChild>
            <w:div w:id="527914389">
              <w:marLeft w:val="0"/>
              <w:marRight w:val="0"/>
              <w:marTop w:val="0"/>
              <w:marBottom w:val="0"/>
              <w:divBdr>
                <w:top w:val="none" w:sz="0" w:space="0" w:color="auto"/>
                <w:left w:val="none" w:sz="0" w:space="0" w:color="auto"/>
                <w:bottom w:val="none" w:sz="0" w:space="0" w:color="auto"/>
                <w:right w:val="none" w:sz="0" w:space="0" w:color="auto"/>
              </w:divBdr>
              <w:divsChild>
                <w:div w:id="9387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26681">
      <w:bodyDiv w:val="1"/>
      <w:marLeft w:val="0"/>
      <w:marRight w:val="0"/>
      <w:marTop w:val="0"/>
      <w:marBottom w:val="0"/>
      <w:divBdr>
        <w:top w:val="none" w:sz="0" w:space="0" w:color="auto"/>
        <w:left w:val="none" w:sz="0" w:space="0" w:color="auto"/>
        <w:bottom w:val="none" w:sz="0" w:space="0" w:color="auto"/>
        <w:right w:val="none" w:sz="0" w:space="0" w:color="auto"/>
      </w:divBdr>
      <w:divsChild>
        <w:div w:id="1868836662">
          <w:marLeft w:val="0"/>
          <w:marRight w:val="0"/>
          <w:marTop w:val="0"/>
          <w:marBottom w:val="0"/>
          <w:divBdr>
            <w:top w:val="none" w:sz="0" w:space="0" w:color="auto"/>
            <w:left w:val="none" w:sz="0" w:space="0" w:color="auto"/>
            <w:bottom w:val="none" w:sz="0" w:space="0" w:color="auto"/>
            <w:right w:val="none" w:sz="0" w:space="0" w:color="auto"/>
          </w:divBdr>
          <w:divsChild>
            <w:div w:id="2057581741">
              <w:marLeft w:val="0"/>
              <w:marRight w:val="0"/>
              <w:marTop w:val="0"/>
              <w:marBottom w:val="0"/>
              <w:divBdr>
                <w:top w:val="none" w:sz="0" w:space="0" w:color="auto"/>
                <w:left w:val="none" w:sz="0" w:space="0" w:color="auto"/>
                <w:bottom w:val="none" w:sz="0" w:space="0" w:color="auto"/>
                <w:right w:val="none" w:sz="0" w:space="0" w:color="auto"/>
              </w:divBdr>
              <w:divsChild>
                <w:div w:id="29047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13053732">
      <w:bodyDiv w:val="1"/>
      <w:marLeft w:val="0"/>
      <w:marRight w:val="0"/>
      <w:marTop w:val="0"/>
      <w:marBottom w:val="0"/>
      <w:divBdr>
        <w:top w:val="none" w:sz="0" w:space="0" w:color="auto"/>
        <w:left w:val="none" w:sz="0" w:space="0" w:color="auto"/>
        <w:bottom w:val="none" w:sz="0" w:space="0" w:color="auto"/>
        <w:right w:val="none" w:sz="0" w:space="0" w:color="auto"/>
      </w:divBdr>
    </w:div>
    <w:div w:id="990209358">
      <w:bodyDiv w:val="1"/>
      <w:marLeft w:val="0"/>
      <w:marRight w:val="0"/>
      <w:marTop w:val="0"/>
      <w:marBottom w:val="0"/>
      <w:divBdr>
        <w:top w:val="none" w:sz="0" w:space="0" w:color="auto"/>
        <w:left w:val="none" w:sz="0" w:space="0" w:color="auto"/>
        <w:bottom w:val="none" w:sz="0" w:space="0" w:color="auto"/>
        <w:right w:val="none" w:sz="0" w:space="0" w:color="auto"/>
      </w:divBdr>
      <w:divsChild>
        <w:div w:id="929431793">
          <w:marLeft w:val="0"/>
          <w:marRight w:val="0"/>
          <w:marTop w:val="0"/>
          <w:marBottom w:val="0"/>
          <w:divBdr>
            <w:top w:val="none" w:sz="0" w:space="0" w:color="auto"/>
            <w:left w:val="none" w:sz="0" w:space="0" w:color="auto"/>
            <w:bottom w:val="none" w:sz="0" w:space="0" w:color="auto"/>
            <w:right w:val="none" w:sz="0" w:space="0" w:color="auto"/>
          </w:divBdr>
          <w:divsChild>
            <w:div w:id="1180007990">
              <w:marLeft w:val="0"/>
              <w:marRight w:val="0"/>
              <w:marTop w:val="0"/>
              <w:marBottom w:val="0"/>
              <w:divBdr>
                <w:top w:val="none" w:sz="0" w:space="0" w:color="auto"/>
                <w:left w:val="none" w:sz="0" w:space="0" w:color="auto"/>
                <w:bottom w:val="none" w:sz="0" w:space="0" w:color="auto"/>
                <w:right w:val="none" w:sz="0" w:space="0" w:color="auto"/>
              </w:divBdr>
              <w:divsChild>
                <w:div w:id="1241211789">
                  <w:marLeft w:val="0"/>
                  <w:marRight w:val="0"/>
                  <w:marTop w:val="0"/>
                  <w:marBottom w:val="0"/>
                  <w:divBdr>
                    <w:top w:val="none" w:sz="0" w:space="0" w:color="auto"/>
                    <w:left w:val="none" w:sz="0" w:space="0" w:color="auto"/>
                    <w:bottom w:val="none" w:sz="0" w:space="0" w:color="auto"/>
                    <w:right w:val="none" w:sz="0" w:space="0" w:color="auto"/>
                  </w:divBdr>
                </w:div>
              </w:divsChild>
            </w:div>
            <w:div w:id="825128724">
              <w:marLeft w:val="0"/>
              <w:marRight w:val="0"/>
              <w:marTop w:val="0"/>
              <w:marBottom w:val="0"/>
              <w:divBdr>
                <w:top w:val="none" w:sz="0" w:space="0" w:color="auto"/>
                <w:left w:val="none" w:sz="0" w:space="0" w:color="auto"/>
                <w:bottom w:val="none" w:sz="0" w:space="0" w:color="auto"/>
                <w:right w:val="none" w:sz="0" w:space="0" w:color="auto"/>
              </w:divBdr>
              <w:divsChild>
                <w:div w:id="246765992">
                  <w:marLeft w:val="0"/>
                  <w:marRight w:val="0"/>
                  <w:marTop w:val="0"/>
                  <w:marBottom w:val="0"/>
                  <w:divBdr>
                    <w:top w:val="none" w:sz="0" w:space="0" w:color="auto"/>
                    <w:left w:val="none" w:sz="0" w:space="0" w:color="auto"/>
                    <w:bottom w:val="none" w:sz="0" w:space="0" w:color="auto"/>
                    <w:right w:val="none" w:sz="0" w:space="0" w:color="auto"/>
                  </w:divBdr>
                </w:div>
              </w:divsChild>
            </w:div>
            <w:div w:id="2066954495">
              <w:marLeft w:val="0"/>
              <w:marRight w:val="0"/>
              <w:marTop w:val="0"/>
              <w:marBottom w:val="0"/>
              <w:divBdr>
                <w:top w:val="none" w:sz="0" w:space="0" w:color="auto"/>
                <w:left w:val="none" w:sz="0" w:space="0" w:color="auto"/>
                <w:bottom w:val="none" w:sz="0" w:space="0" w:color="auto"/>
                <w:right w:val="none" w:sz="0" w:space="0" w:color="auto"/>
              </w:divBdr>
              <w:divsChild>
                <w:div w:id="1809780947">
                  <w:marLeft w:val="0"/>
                  <w:marRight w:val="0"/>
                  <w:marTop w:val="0"/>
                  <w:marBottom w:val="0"/>
                  <w:divBdr>
                    <w:top w:val="none" w:sz="0" w:space="0" w:color="auto"/>
                    <w:left w:val="none" w:sz="0" w:space="0" w:color="auto"/>
                    <w:bottom w:val="none" w:sz="0" w:space="0" w:color="auto"/>
                    <w:right w:val="none" w:sz="0" w:space="0" w:color="auto"/>
                  </w:divBdr>
                </w:div>
              </w:divsChild>
            </w:div>
            <w:div w:id="1855460662">
              <w:marLeft w:val="0"/>
              <w:marRight w:val="0"/>
              <w:marTop w:val="0"/>
              <w:marBottom w:val="0"/>
              <w:divBdr>
                <w:top w:val="none" w:sz="0" w:space="0" w:color="auto"/>
                <w:left w:val="none" w:sz="0" w:space="0" w:color="auto"/>
                <w:bottom w:val="none" w:sz="0" w:space="0" w:color="auto"/>
                <w:right w:val="none" w:sz="0" w:space="0" w:color="auto"/>
              </w:divBdr>
              <w:divsChild>
                <w:div w:id="9473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5347">
          <w:marLeft w:val="0"/>
          <w:marRight w:val="0"/>
          <w:marTop w:val="0"/>
          <w:marBottom w:val="0"/>
          <w:divBdr>
            <w:top w:val="none" w:sz="0" w:space="0" w:color="auto"/>
            <w:left w:val="none" w:sz="0" w:space="0" w:color="auto"/>
            <w:bottom w:val="none" w:sz="0" w:space="0" w:color="auto"/>
            <w:right w:val="none" w:sz="0" w:space="0" w:color="auto"/>
          </w:divBdr>
          <w:divsChild>
            <w:div w:id="361630501">
              <w:marLeft w:val="0"/>
              <w:marRight w:val="0"/>
              <w:marTop w:val="0"/>
              <w:marBottom w:val="0"/>
              <w:divBdr>
                <w:top w:val="none" w:sz="0" w:space="0" w:color="auto"/>
                <w:left w:val="none" w:sz="0" w:space="0" w:color="auto"/>
                <w:bottom w:val="none" w:sz="0" w:space="0" w:color="auto"/>
                <w:right w:val="none" w:sz="0" w:space="0" w:color="auto"/>
              </w:divBdr>
              <w:divsChild>
                <w:div w:id="8650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48088">
      <w:bodyDiv w:val="1"/>
      <w:marLeft w:val="0"/>
      <w:marRight w:val="0"/>
      <w:marTop w:val="0"/>
      <w:marBottom w:val="0"/>
      <w:divBdr>
        <w:top w:val="none" w:sz="0" w:space="0" w:color="auto"/>
        <w:left w:val="none" w:sz="0" w:space="0" w:color="auto"/>
        <w:bottom w:val="none" w:sz="0" w:space="0" w:color="auto"/>
        <w:right w:val="none" w:sz="0" w:space="0" w:color="auto"/>
      </w:divBdr>
      <w:divsChild>
        <w:div w:id="1908496612">
          <w:marLeft w:val="0"/>
          <w:marRight w:val="0"/>
          <w:marTop w:val="0"/>
          <w:marBottom w:val="0"/>
          <w:divBdr>
            <w:top w:val="none" w:sz="0" w:space="0" w:color="auto"/>
            <w:left w:val="none" w:sz="0" w:space="0" w:color="auto"/>
            <w:bottom w:val="none" w:sz="0" w:space="0" w:color="auto"/>
            <w:right w:val="none" w:sz="0" w:space="0" w:color="auto"/>
          </w:divBdr>
          <w:divsChild>
            <w:div w:id="509561300">
              <w:marLeft w:val="0"/>
              <w:marRight w:val="0"/>
              <w:marTop w:val="0"/>
              <w:marBottom w:val="0"/>
              <w:divBdr>
                <w:top w:val="none" w:sz="0" w:space="0" w:color="auto"/>
                <w:left w:val="none" w:sz="0" w:space="0" w:color="auto"/>
                <w:bottom w:val="none" w:sz="0" w:space="0" w:color="auto"/>
                <w:right w:val="none" w:sz="0" w:space="0" w:color="auto"/>
              </w:divBdr>
              <w:divsChild>
                <w:div w:id="55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21176">
      <w:bodyDiv w:val="1"/>
      <w:marLeft w:val="0"/>
      <w:marRight w:val="0"/>
      <w:marTop w:val="0"/>
      <w:marBottom w:val="0"/>
      <w:divBdr>
        <w:top w:val="none" w:sz="0" w:space="0" w:color="auto"/>
        <w:left w:val="none" w:sz="0" w:space="0" w:color="auto"/>
        <w:bottom w:val="none" w:sz="0" w:space="0" w:color="auto"/>
        <w:right w:val="none" w:sz="0" w:space="0" w:color="auto"/>
      </w:divBdr>
      <w:divsChild>
        <w:div w:id="878778782">
          <w:marLeft w:val="0"/>
          <w:marRight w:val="0"/>
          <w:marTop w:val="0"/>
          <w:marBottom w:val="0"/>
          <w:divBdr>
            <w:top w:val="none" w:sz="0" w:space="0" w:color="auto"/>
            <w:left w:val="none" w:sz="0" w:space="0" w:color="auto"/>
            <w:bottom w:val="none" w:sz="0" w:space="0" w:color="auto"/>
            <w:right w:val="none" w:sz="0" w:space="0" w:color="auto"/>
          </w:divBdr>
          <w:divsChild>
            <w:div w:id="848064304">
              <w:marLeft w:val="0"/>
              <w:marRight w:val="0"/>
              <w:marTop w:val="0"/>
              <w:marBottom w:val="0"/>
              <w:divBdr>
                <w:top w:val="none" w:sz="0" w:space="0" w:color="auto"/>
                <w:left w:val="none" w:sz="0" w:space="0" w:color="auto"/>
                <w:bottom w:val="none" w:sz="0" w:space="0" w:color="auto"/>
                <w:right w:val="none" w:sz="0" w:space="0" w:color="auto"/>
              </w:divBdr>
              <w:divsChild>
                <w:div w:id="12790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sChild>
        <w:div w:id="294527991">
          <w:marLeft w:val="0"/>
          <w:marRight w:val="0"/>
          <w:marTop w:val="0"/>
          <w:marBottom w:val="0"/>
          <w:divBdr>
            <w:top w:val="none" w:sz="0" w:space="0" w:color="auto"/>
            <w:left w:val="none" w:sz="0" w:space="0" w:color="auto"/>
            <w:bottom w:val="none" w:sz="0" w:space="0" w:color="auto"/>
            <w:right w:val="none" w:sz="0" w:space="0" w:color="auto"/>
          </w:divBdr>
          <w:divsChild>
            <w:div w:id="805857982">
              <w:marLeft w:val="0"/>
              <w:marRight w:val="0"/>
              <w:marTop w:val="0"/>
              <w:marBottom w:val="0"/>
              <w:divBdr>
                <w:top w:val="none" w:sz="0" w:space="0" w:color="auto"/>
                <w:left w:val="none" w:sz="0" w:space="0" w:color="auto"/>
                <w:bottom w:val="none" w:sz="0" w:space="0" w:color="auto"/>
                <w:right w:val="none" w:sz="0" w:space="0" w:color="auto"/>
              </w:divBdr>
              <w:divsChild>
                <w:div w:id="17009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57648">
      <w:bodyDiv w:val="1"/>
      <w:marLeft w:val="0"/>
      <w:marRight w:val="0"/>
      <w:marTop w:val="0"/>
      <w:marBottom w:val="0"/>
      <w:divBdr>
        <w:top w:val="none" w:sz="0" w:space="0" w:color="auto"/>
        <w:left w:val="none" w:sz="0" w:space="0" w:color="auto"/>
        <w:bottom w:val="none" w:sz="0" w:space="0" w:color="auto"/>
        <w:right w:val="none" w:sz="0" w:space="0" w:color="auto"/>
      </w:divBdr>
      <w:divsChild>
        <w:div w:id="1042748916">
          <w:marLeft w:val="0"/>
          <w:marRight w:val="0"/>
          <w:marTop w:val="0"/>
          <w:marBottom w:val="0"/>
          <w:divBdr>
            <w:top w:val="none" w:sz="0" w:space="0" w:color="auto"/>
            <w:left w:val="none" w:sz="0" w:space="0" w:color="auto"/>
            <w:bottom w:val="none" w:sz="0" w:space="0" w:color="auto"/>
            <w:right w:val="none" w:sz="0" w:space="0" w:color="auto"/>
          </w:divBdr>
          <w:divsChild>
            <w:div w:id="1806699616">
              <w:marLeft w:val="0"/>
              <w:marRight w:val="0"/>
              <w:marTop w:val="0"/>
              <w:marBottom w:val="0"/>
              <w:divBdr>
                <w:top w:val="none" w:sz="0" w:space="0" w:color="auto"/>
                <w:left w:val="none" w:sz="0" w:space="0" w:color="auto"/>
                <w:bottom w:val="none" w:sz="0" w:space="0" w:color="auto"/>
                <w:right w:val="none" w:sz="0" w:space="0" w:color="auto"/>
              </w:divBdr>
              <w:divsChild>
                <w:div w:id="14386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11199">
      <w:bodyDiv w:val="1"/>
      <w:marLeft w:val="0"/>
      <w:marRight w:val="0"/>
      <w:marTop w:val="0"/>
      <w:marBottom w:val="0"/>
      <w:divBdr>
        <w:top w:val="none" w:sz="0" w:space="0" w:color="auto"/>
        <w:left w:val="none" w:sz="0" w:space="0" w:color="auto"/>
        <w:bottom w:val="none" w:sz="0" w:space="0" w:color="auto"/>
        <w:right w:val="none" w:sz="0" w:space="0" w:color="auto"/>
      </w:divBdr>
    </w:div>
    <w:div w:id="1523282063">
      <w:bodyDiv w:val="1"/>
      <w:marLeft w:val="0"/>
      <w:marRight w:val="0"/>
      <w:marTop w:val="0"/>
      <w:marBottom w:val="0"/>
      <w:divBdr>
        <w:top w:val="none" w:sz="0" w:space="0" w:color="auto"/>
        <w:left w:val="none" w:sz="0" w:space="0" w:color="auto"/>
        <w:bottom w:val="none" w:sz="0" w:space="0" w:color="auto"/>
        <w:right w:val="none" w:sz="0" w:space="0" w:color="auto"/>
      </w:divBdr>
      <w:divsChild>
        <w:div w:id="434982219">
          <w:marLeft w:val="0"/>
          <w:marRight w:val="0"/>
          <w:marTop w:val="0"/>
          <w:marBottom w:val="0"/>
          <w:divBdr>
            <w:top w:val="none" w:sz="0" w:space="0" w:color="auto"/>
            <w:left w:val="none" w:sz="0" w:space="0" w:color="auto"/>
            <w:bottom w:val="none" w:sz="0" w:space="0" w:color="auto"/>
            <w:right w:val="none" w:sz="0" w:space="0" w:color="auto"/>
          </w:divBdr>
          <w:divsChild>
            <w:div w:id="579368048">
              <w:marLeft w:val="0"/>
              <w:marRight w:val="0"/>
              <w:marTop w:val="0"/>
              <w:marBottom w:val="0"/>
              <w:divBdr>
                <w:top w:val="none" w:sz="0" w:space="0" w:color="auto"/>
                <w:left w:val="none" w:sz="0" w:space="0" w:color="auto"/>
                <w:bottom w:val="none" w:sz="0" w:space="0" w:color="auto"/>
                <w:right w:val="none" w:sz="0" w:space="0" w:color="auto"/>
              </w:divBdr>
              <w:divsChild>
                <w:div w:id="12627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07446">
      <w:bodyDiv w:val="1"/>
      <w:marLeft w:val="0"/>
      <w:marRight w:val="0"/>
      <w:marTop w:val="0"/>
      <w:marBottom w:val="0"/>
      <w:divBdr>
        <w:top w:val="none" w:sz="0" w:space="0" w:color="auto"/>
        <w:left w:val="none" w:sz="0" w:space="0" w:color="auto"/>
        <w:bottom w:val="none" w:sz="0" w:space="0" w:color="auto"/>
        <w:right w:val="none" w:sz="0" w:space="0" w:color="auto"/>
      </w:divBdr>
      <w:divsChild>
        <w:div w:id="550925202">
          <w:marLeft w:val="0"/>
          <w:marRight w:val="0"/>
          <w:marTop w:val="0"/>
          <w:marBottom w:val="0"/>
          <w:divBdr>
            <w:top w:val="none" w:sz="0" w:space="0" w:color="auto"/>
            <w:left w:val="none" w:sz="0" w:space="0" w:color="auto"/>
            <w:bottom w:val="none" w:sz="0" w:space="0" w:color="auto"/>
            <w:right w:val="none" w:sz="0" w:space="0" w:color="auto"/>
          </w:divBdr>
          <w:divsChild>
            <w:div w:id="1114666390">
              <w:marLeft w:val="0"/>
              <w:marRight w:val="0"/>
              <w:marTop w:val="0"/>
              <w:marBottom w:val="0"/>
              <w:divBdr>
                <w:top w:val="none" w:sz="0" w:space="0" w:color="auto"/>
                <w:left w:val="none" w:sz="0" w:space="0" w:color="auto"/>
                <w:bottom w:val="none" w:sz="0" w:space="0" w:color="auto"/>
                <w:right w:val="none" w:sz="0" w:space="0" w:color="auto"/>
              </w:divBdr>
              <w:divsChild>
                <w:div w:id="130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49904">
      <w:bodyDiv w:val="1"/>
      <w:marLeft w:val="0"/>
      <w:marRight w:val="0"/>
      <w:marTop w:val="0"/>
      <w:marBottom w:val="0"/>
      <w:divBdr>
        <w:top w:val="none" w:sz="0" w:space="0" w:color="auto"/>
        <w:left w:val="none" w:sz="0" w:space="0" w:color="auto"/>
        <w:bottom w:val="none" w:sz="0" w:space="0" w:color="auto"/>
        <w:right w:val="none" w:sz="0" w:space="0" w:color="auto"/>
      </w:divBdr>
      <w:divsChild>
        <w:div w:id="445514281">
          <w:marLeft w:val="0"/>
          <w:marRight w:val="0"/>
          <w:marTop w:val="0"/>
          <w:marBottom w:val="0"/>
          <w:divBdr>
            <w:top w:val="none" w:sz="0" w:space="0" w:color="auto"/>
            <w:left w:val="none" w:sz="0" w:space="0" w:color="auto"/>
            <w:bottom w:val="none" w:sz="0" w:space="0" w:color="auto"/>
            <w:right w:val="none" w:sz="0" w:space="0" w:color="auto"/>
          </w:divBdr>
          <w:divsChild>
            <w:div w:id="926957656">
              <w:marLeft w:val="0"/>
              <w:marRight w:val="0"/>
              <w:marTop w:val="0"/>
              <w:marBottom w:val="0"/>
              <w:divBdr>
                <w:top w:val="none" w:sz="0" w:space="0" w:color="auto"/>
                <w:left w:val="none" w:sz="0" w:space="0" w:color="auto"/>
                <w:bottom w:val="none" w:sz="0" w:space="0" w:color="auto"/>
                <w:right w:val="none" w:sz="0" w:space="0" w:color="auto"/>
              </w:divBdr>
              <w:divsChild>
                <w:div w:id="659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56313">
      <w:bodyDiv w:val="1"/>
      <w:marLeft w:val="0"/>
      <w:marRight w:val="0"/>
      <w:marTop w:val="0"/>
      <w:marBottom w:val="0"/>
      <w:divBdr>
        <w:top w:val="none" w:sz="0" w:space="0" w:color="auto"/>
        <w:left w:val="none" w:sz="0" w:space="0" w:color="auto"/>
        <w:bottom w:val="none" w:sz="0" w:space="0" w:color="auto"/>
        <w:right w:val="none" w:sz="0" w:space="0" w:color="auto"/>
      </w:divBdr>
      <w:divsChild>
        <w:div w:id="1036780450">
          <w:marLeft w:val="0"/>
          <w:marRight w:val="0"/>
          <w:marTop w:val="0"/>
          <w:marBottom w:val="0"/>
          <w:divBdr>
            <w:top w:val="none" w:sz="0" w:space="0" w:color="auto"/>
            <w:left w:val="none" w:sz="0" w:space="0" w:color="auto"/>
            <w:bottom w:val="none" w:sz="0" w:space="0" w:color="auto"/>
            <w:right w:val="none" w:sz="0" w:space="0" w:color="auto"/>
          </w:divBdr>
          <w:divsChild>
            <w:div w:id="1727291994">
              <w:marLeft w:val="0"/>
              <w:marRight w:val="0"/>
              <w:marTop w:val="0"/>
              <w:marBottom w:val="0"/>
              <w:divBdr>
                <w:top w:val="none" w:sz="0" w:space="0" w:color="auto"/>
                <w:left w:val="none" w:sz="0" w:space="0" w:color="auto"/>
                <w:bottom w:val="none" w:sz="0" w:space="0" w:color="auto"/>
                <w:right w:val="none" w:sz="0" w:space="0" w:color="auto"/>
              </w:divBdr>
              <w:divsChild>
                <w:div w:id="15854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2037">
      <w:bodyDiv w:val="1"/>
      <w:marLeft w:val="0"/>
      <w:marRight w:val="0"/>
      <w:marTop w:val="0"/>
      <w:marBottom w:val="0"/>
      <w:divBdr>
        <w:top w:val="none" w:sz="0" w:space="0" w:color="auto"/>
        <w:left w:val="none" w:sz="0" w:space="0" w:color="auto"/>
        <w:bottom w:val="none" w:sz="0" w:space="0" w:color="auto"/>
        <w:right w:val="none" w:sz="0" w:space="0" w:color="auto"/>
      </w:divBdr>
    </w:div>
    <w:div w:id="1934588270">
      <w:bodyDiv w:val="1"/>
      <w:marLeft w:val="0"/>
      <w:marRight w:val="0"/>
      <w:marTop w:val="0"/>
      <w:marBottom w:val="0"/>
      <w:divBdr>
        <w:top w:val="none" w:sz="0" w:space="0" w:color="auto"/>
        <w:left w:val="none" w:sz="0" w:space="0" w:color="auto"/>
        <w:bottom w:val="none" w:sz="0" w:space="0" w:color="auto"/>
        <w:right w:val="none" w:sz="0" w:space="0" w:color="auto"/>
      </w:divBdr>
    </w:div>
    <w:div w:id="1988127671">
      <w:bodyDiv w:val="1"/>
      <w:marLeft w:val="0"/>
      <w:marRight w:val="0"/>
      <w:marTop w:val="0"/>
      <w:marBottom w:val="0"/>
      <w:divBdr>
        <w:top w:val="none" w:sz="0" w:space="0" w:color="auto"/>
        <w:left w:val="none" w:sz="0" w:space="0" w:color="auto"/>
        <w:bottom w:val="none" w:sz="0" w:space="0" w:color="auto"/>
        <w:right w:val="none" w:sz="0" w:space="0" w:color="auto"/>
      </w:divBdr>
    </w:div>
    <w:div w:id="201780814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45792480">
      <w:bodyDiv w:val="1"/>
      <w:marLeft w:val="0"/>
      <w:marRight w:val="0"/>
      <w:marTop w:val="0"/>
      <w:marBottom w:val="0"/>
      <w:divBdr>
        <w:top w:val="none" w:sz="0" w:space="0" w:color="auto"/>
        <w:left w:val="none" w:sz="0" w:space="0" w:color="auto"/>
        <w:bottom w:val="none" w:sz="0" w:space="0" w:color="auto"/>
        <w:right w:val="none" w:sz="0" w:space="0" w:color="auto"/>
      </w:divBdr>
    </w:div>
    <w:div w:id="2046327090">
      <w:bodyDiv w:val="1"/>
      <w:marLeft w:val="0"/>
      <w:marRight w:val="0"/>
      <w:marTop w:val="0"/>
      <w:marBottom w:val="0"/>
      <w:divBdr>
        <w:top w:val="none" w:sz="0" w:space="0" w:color="auto"/>
        <w:left w:val="none" w:sz="0" w:space="0" w:color="auto"/>
        <w:bottom w:val="none" w:sz="0" w:space="0" w:color="auto"/>
        <w:right w:val="none" w:sz="0" w:space="0" w:color="auto"/>
      </w:divBdr>
      <w:divsChild>
        <w:div w:id="545069888">
          <w:marLeft w:val="0"/>
          <w:marRight w:val="0"/>
          <w:marTop w:val="0"/>
          <w:marBottom w:val="0"/>
          <w:divBdr>
            <w:top w:val="none" w:sz="0" w:space="0" w:color="auto"/>
            <w:left w:val="none" w:sz="0" w:space="0" w:color="auto"/>
            <w:bottom w:val="none" w:sz="0" w:space="0" w:color="auto"/>
            <w:right w:val="none" w:sz="0" w:space="0" w:color="auto"/>
          </w:divBdr>
          <w:divsChild>
            <w:div w:id="1854878521">
              <w:marLeft w:val="0"/>
              <w:marRight w:val="0"/>
              <w:marTop w:val="0"/>
              <w:marBottom w:val="0"/>
              <w:divBdr>
                <w:top w:val="none" w:sz="0" w:space="0" w:color="auto"/>
                <w:left w:val="none" w:sz="0" w:space="0" w:color="auto"/>
                <w:bottom w:val="none" w:sz="0" w:space="0" w:color="auto"/>
                <w:right w:val="none" w:sz="0" w:space="0" w:color="auto"/>
              </w:divBdr>
              <w:divsChild>
                <w:div w:id="3039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57726">
      <w:bodyDiv w:val="1"/>
      <w:marLeft w:val="0"/>
      <w:marRight w:val="0"/>
      <w:marTop w:val="0"/>
      <w:marBottom w:val="0"/>
      <w:divBdr>
        <w:top w:val="none" w:sz="0" w:space="0" w:color="auto"/>
        <w:left w:val="none" w:sz="0" w:space="0" w:color="auto"/>
        <w:bottom w:val="none" w:sz="0" w:space="0" w:color="auto"/>
        <w:right w:val="none" w:sz="0" w:space="0" w:color="auto"/>
      </w:divBdr>
      <w:divsChild>
        <w:div w:id="1668234">
          <w:marLeft w:val="0"/>
          <w:marRight w:val="0"/>
          <w:marTop w:val="0"/>
          <w:marBottom w:val="0"/>
          <w:divBdr>
            <w:top w:val="none" w:sz="0" w:space="0" w:color="auto"/>
            <w:left w:val="none" w:sz="0" w:space="0" w:color="auto"/>
            <w:bottom w:val="none" w:sz="0" w:space="0" w:color="auto"/>
            <w:right w:val="none" w:sz="0" w:space="0" w:color="auto"/>
          </w:divBdr>
          <w:divsChild>
            <w:div w:id="1782339043">
              <w:marLeft w:val="0"/>
              <w:marRight w:val="0"/>
              <w:marTop w:val="0"/>
              <w:marBottom w:val="0"/>
              <w:divBdr>
                <w:top w:val="none" w:sz="0" w:space="0" w:color="auto"/>
                <w:left w:val="none" w:sz="0" w:space="0" w:color="auto"/>
                <w:bottom w:val="none" w:sz="0" w:space="0" w:color="auto"/>
                <w:right w:val="none" w:sz="0" w:space="0" w:color="auto"/>
              </w:divBdr>
              <w:divsChild>
                <w:div w:id="2531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3.xm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hyperlink" Target="https://www.elegislation.gov.hk/hk/cap622" TargetMode="External"/><Relationship Id="rId21" Type="http://schemas.openxmlformats.org/officeDocument/2006/relationships/customXml" Target="ink/ink7.xml"/><Relationship Id="rId34" Type="http://schemas.openxmlformats.org/officeDocument/2006/relationships/hyperlink" Target="https://www.elegislation.gov.hk/hk/cap32?xpid=ID_1438402996679_001&amp;SEARCH_WITHIN_CAP_TXT=unfair%20preference" TargetMode="External"/><Relationship Id="rId42" Type="http://schemas.openxmlformats.org/officeDocument/2006/relationships/hyperlink" Target="https://www.doj.gov.hk/en/mainland_and_macao/pdf/RRECCJ_RoM_en.pd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customXml" Target="ink/ink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hyperlink" Target="https://www.basiclaw.gov.hk/en/basiclaw/chapter4.html" TargetMode="External"/><Relationship Id="rId40" Type="http://schemas.openxmlformats.org/officeDocument/2006/relationships/hyperlink" Target="https://www.allenovery.com/global/-/media/allenovery/2_documents/practices/restructuring/restructuring_across_borders_final/hong_kong_sar_-_corporate_restructuring_and_insolvency_procedures.pdf"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ink/ink4.xml"/><Relationship Id="rId23" Type="http://schemas.openxmlformats.org/officeDocument/2006/relationships/customXml" Target="ink/ink8.xml"/><Relationship Id="rId28" Type="http://schemas.openxmlformats.org/officeDocument/2006/relationships/image" Target="media/image11.png"/><Relationship Id="rId36" Type="http://schemas.openxmlformats.org/officeDocument/2006/relationships/hyperlink" Target="https://oelawhk.lib.hku.hk/items/show/2406" TargetMode="External"/><Relationship Id="rId10" Type="http://schemas.openxmlformats.org/officeDocument/2006/relationships/image" Target="media/image2.png"/><Relationship Id="rId19" Type="http://schemas.openxmlformats.org/officeDocument/2006/relationships/customXml" Target="ink/ink6.xml"/><Relationship Id="rId31" Type="http://schemas.openxmlformats.org/officeDocument/2006/relationships/customXml" Target="ink/ink12.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customXml" Target="ink/ink10.xml"/><Relationship Id="rId30" Type="http://schemas.openxmlformats.org/officeDocument/2006/relationships/image" Target="media/image12.png"/><Relationship Id="rId35" Type="http://schemas.openxmlformats.org/officeDocument/2006/relationships/hyperlink" Target="https://www.elegislation.gov.hk/hk/cap88!en"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customXml" Target="ink/ink5.xml"/><Relationship Id="rId25" Type="http://schemas.openxmlformats.org/officeDocument/2006/relationships/customXml" Target="ink/ink9.xml"/><Relationship Id="rId33" Type="http://schemas.openxmlformats.org/officeDocument/2006/relationships/hyperlink" Target="https://www.elegislation.gov.hk/hk/cap6?xpid=ID_1438403511024_004" TargetMode="External"/><Relationship Id="rId38" Type="http://schemas.openxmlformats.org/officeDocument/2006/relationships/hyperlink" Target="https://www.doj.gov.hk/en/mainland_and_macao/pdf/RRECCJ_opinion_en_tc.pdf" TargetMode="External"/><Relationship Id="rId46"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www.lw.com/thoughtLeadership/restructuring-and-insolvency-in-hong-kong"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04:21:05.323"/>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97 54 12249,'-51'21'-984,"7"-3"535,43-18 479,56-35-9,-31 23-28,47-23-19,-48 32 12,4-1-7,0 4-4,1-4 25,2 4-8,-6 0 6,6 0 1,-3 0 1,0 0 0,3 0 0,-6 0 0,3 4 0,3-4 0,-9 7 0,8-2 0,-2 2 0,-6-2 16,15 1 2,-18-5-10,14 6 4,-8-3-11,10 4 6,-2-4 4,6 3 12,-3-6 0,3 2-9,4-3-1,1 0-11,3 0 1,4 0-16,-3 0 23,2 0-24,-2 0 11,-1 0-1,0 4 24,0-3 5,0 6 0,0-7 5,1 4-23,-1-1 7,0-2 3,0 6-3,0-6 0,1 6-6,2-6-5,-2 2 3,3 0-1,-4-2 90,0 3-79,-3-1 46,2-2-58,1 6 3,1-6-6,3 5-8,0-5 0,-3 6-7,6-6 1,-6 6 10,-1-6 15,-1 2 30,-5-3 7,5 0-42,-6 0 50,3 0-44,-14 0-6,1 0 18,-5 0-22,6 4 24,5-4-67,4 7 35,-4-6-6,-1 3 65,-3-1 5,0-2 29,0 2 16,3-3-32,-3 0-22,4-3-13,-1-1-33,-3-1-4,4-2-9,-8 3-22,6-4 44,-4-3-72,5 3 65,-7-3-29,0 3 23,-4 0 4,0 1 2,3-1-12,-2 4-590,3-3 386,-4 26 0,0 4 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04:23:24.211"/>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0 131 12060,'42'-47'-984,"0"3"514,-26 42 520,7-8 5,7 5 13,-1 1 9,12-3 53,-2 6 15,7-2-80,7 0 10,2 2-141,3-3 62,3 4-20,-3 0 11,0 0-18,-1 4 14,1 0-13,0 4 20,3-1 8,8 1 2,-2 0 0,9 0 0,-3 3 0,4-3 0,4 3-8,-4-3-1,7 0 48,-3-1-38,1 5 82,2-4-78,-3 7 70,3-3-61,-19 0 14,-3-1 4,5 0-30,5-3 3,24 7-41,3-3 52,-5 0-23,-42-5 1,-1 0 2,-1-2 0,0-1-2,0 3 1,1 0 2,2-2 0,1-1 1,0 3 0,0 1 11,-2-4 1,1 0 1,4 3 1,0 1 89,-3-4 1,0 0-90,2 3 0,0 1 30,2-4 0,-1 0 6,-1 2 1,0-1 3,2-1 1,-1 0-20,1 0 0,0 0 1,2-2 1,-1 0 24,30 2 3,-1-4-24,-6 0 24,-18 0-121,24 0 127,-5 0-150,15-4 87,-37 2 1,2 0-6,-2-2 1,2 0-12,0-1 0,0-1-4,-1 2 1,-1-1 11,-1 0 0,0-1 4,1 1 0,0-1 45,-1 0 0,0 0-41,-2 0 1,0 0 16,1 0 1,0 1-11,-1 1 0,0 0 2,-2 1 0,1-1-10,2-2 0,0 1-4,-3 0 1,0 1-11,2-2 0,-1 1 15,0 1 1,-2 0 5,36-3-32,-12-1 26,2 0 2,3 0-5,-30 4 1,3 1-1,-2 1 1,-2 0 2,35-5-1,-10 6-1,3-6-7,3 6 0,-27-4 1,1 0-21,-2 2 0,0 1 22,0-4 1,0 1-1,0 2 0,-1 1 21,-1-1 1,0-1 2,-2 2 1,0 0-21,2 0 0,-1 0 2,1-1 0,0-1 26,0 2 0,1 0 4,0 0 1,1 0-31,-2-2 1,0 1 10,-1 2 0,1 1-31,0-2 1,0 0 0,-3 2 0,-1 0-4,3 1 0,0-2 21,-1 0 1,0-1-36,2 0 0,-2 0 28,34-3-21,-12-1 13,4 5 63,3-6-58,-30 6 1,1 1 83,-2-2 0,0 1-52,47 1 19,2 0-40,-49 0 1,0 0-3,0-1 1,1 2-2,1 0 1,-1 1 10,1-2 1,0 1-33,-2 1 1,1-1 22,0 0 1,1-2 80,0 1 0,0 0 7,45 0-34,-45 0 1,-1 0-33,-1 2 0,0 0 42,47-1-8,3 5-28,-1-5 25,-29 6-147,3-6 36,-7 6-34,11-6 97,19 6-91,0-7 76,-24 4-5,-2-4 14,-3 0-17,-8 0 15,12 0 7,3-4 0,6 4-6,-29-4 0,1 1 9,-1 0 0,-1 1 1,0 0 0,0 0 13,46-1-22,0-1 1,-7 3-33,6-2-5,-2 3-17,-4-3 43,6 2 5,-2-3 1,-7 4 1,5 0 5,-10 0 4,0 4-12,0-3 46,-1 5-40,-19-5 7,-2 3-4,-7-4-2,7 0-12,11 3-2,3-2 14,-1 2-85,2-3 78,-18 0-7,-1 0-4,1 0 22,1 0-15,19-3 5,-7 2 20,-3-2 10,3-1-1,-10 3-3,5-2-52,-6 0 38,4 2-175,-1-3 150,1 4-9,-4-3-2,-4-1 60,-1-1-58,-20-1-6,0 5 351,-11-6-179,2 6 35,7-6-162,-4 6 67,3-2-156,-6-1 108,2 4-23,1-4-134,-3 4-202,2 0 0,-3 0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04:23:30.140"/>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0 262 12164,'50'-38'-984,"-1"7"327,-21 31 655,10 3 4,8-2 4,12 6-2,11-6 15,2 2-1,12-3 11,-5 0-21,3-3 60,-1-1-47,1-4 1,-7 4-3,6-3 11,-3 6-12,-17-3 5,-1 4-1,-3 0-41,14 0 39,13 4-142,9 0 42,-4 4-16,-3 0 67,7-1-12,0 1 23,1 0 10,3-4 53,3-1-75,-1-3 103,-47 0 1,1 0-51,0 0 1,0 0 3,0 1 0,0-2-2,2 0 1,0-1 0,3 2 1,0-1-23,0-2 1,-1-1-3,5 2 1,1 0-23,-2-2 0,-1 0 31,1 2 0,0 0 9,1-1 0,0-1-2,-1 0 1,0 0 2,0 2 1,0-1 24,-1-2 0,1 0 5,-2 3 0,-1 0-14,1-2 0,0 0-8,-1 0 0,1 0-52,0 1 1,0-1 52,-1 0 0,1 0-68,0 2 1,-1 0 32,3-2 0,-1 1-8,-1-1 1,1 0 6,0 0 1,1 0-7,-3 0 1,1 0 11,-2 0 0,0 1 1,1 1 1,1 0 0,-2 0 0,0 0-2,-1-2 1,2 1 26,2 2 1,0 1-28,-5-2 0,1 0 2,4 2 0,0 0 1,-1 0 1,0 0 0,-2 1 0,1-2-5,1 0 1,2-1-3,-3 2 1,1-1 0,0-2 0,0-1 3,0 4 1,0-1-9,1-2 0,0 0 24,-4 0 1,-1 1 2,5 0 1,0 0 20,-2-2 0,-2 1 5,0 3 1,-1-1-25,3 0 0,0-1 4,-3 2 0,0 0-23,2 0 0,0 0 23,0 0 0,-1 0-91,3 0 1,-1 0 31,-4 0 1,0 0-11,2 0 0,0 0 26,-1 0 0,-1 0-34,46-4 44,-45 4 1,1 0 2,-3-4 0,1 1 21,-1 1 1,1 0-29,2-2 0,0 0 50,-1 0 0,0 0-15,-2 2 1,1 0 5,0 0 0,1 0 12,-2 2 1,-1 0 50,47 0-72,1 4 2,-3-3-62,-3 6 73,3-3-44,0 4-23,-3-1-14,3-3 29,3 3-10,-2-6 24,-45 1 0,0 0 2,0-2 1,-1 0 8,47 3-10,-47-3 1,0 1 7,0 2 1,-2 1 12,49-3-7,-47 2 1,1 0-12,-2-2 0,0-1 2,47 7-5,-45-6 0,-1-1 8,45 7-13,1-3 21,-1 0 0,0 3-3,-3-6 4,6 2-12,-6-3 1,6 0 3,-5 0-3,1 0 60,-2 0-51,-1 0-24,1 4 16,-4-3 1,-1 2-31,0 1-8,-6-4-13,8 4-10,-11-1-5,5-2 35,-4 3 48,2-4-28,2 0 7,1 0 26,-7 0 9,-2 3-17,-10-2-10,-1 6-8,0-3 6,-3 0-99,3 3 70,-7-6-6,3 2 17,-10-3-2,2 0 77,-6 0-77,-1 0 42,0 0-29,0 0 25,-3 0 33,-1 0 1,-7 0-1,-1 0 9,-7 0 14,0 0-3,-4 0-80,3 0-325,-2 0 0,3 0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04:24:07.643"/>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0 93 12226,'59'-13'-984,"0"3"500,-35 10 518,5 0-19,1 0-7,3 0-28,3-4-11,13 0 26,-2-4 9,0 1-14,1 2 9,-4-1 1,6 5 0,-1-3-1,-2 4 1,6 0-1,-2 0-4,3 0 5,3 0 0,-2 0 0,5 0 0,-5-3 0,6 2 23,-3-2-21,-10 3 0,-4 0 1,-3 0 0,6-4 1,15 3 10,0-2-5,3-1 0,-3 4 2,0-4 1,-1 4-6,4 0 21,-2 0-20,-12 0 10,-7 0-6,4-3 134,1 2-111,13-2 4,-5 3-17,-3 0 3,0 3 2,0-2-87,-1 6 80,-12-7-31,-1 4 22,-3-4-53,10 0 45,8 0-23,6-4 20,-20 4 47,-1-4 7,-3 1 92,3 2-122,11-2 33,-5 3-13,-1 0-43,-9 3 20,5-2-9,-6 6 0,4-3-17,-1 4-4,1-1-8,-4 1-48,2-4 66,-5 3-6,2-6-4,-3 2 4,0-3 0,0 0 9,-1 0-7,-6 0 16,2 0 4,-3 0 70,8 0-77,4 0 38,0 0-14,-1-3 2,-3 2 33,-4-2 4,0-1 42,-4 3 11,3-5 81,-2 1-214,6 1-317,-6-3 1,3 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04:21:23.130"/>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0 278 12369,'55'-29'-984,"-6"4"335,-37 18 777,3-1-99,14-7 3,-10 6-2,10-2-30,-3 4-5,-5 3-48,16-1 69,-2-1-55,11 5 37,1-3-3,-4 4-5,-5 0 10,3 0-5,2 0 3,1 0 2,-3-3 0,0 2 75,3-2-64,13-1 3,-2 0-13,6 0 0,0-3-4,-2 6 0,5-3-39,-6 4 42,4 0-142,-4 0 78,6 0-8,-8 0 39,8 4-3,-6-3 5,4 6-4,3-3 26,4 0-21,5 3-10,3-3 43,3 4 3,1-4-4,7 3 5,8-6-3,-2 6 0,-41-7 0,0 1 3,-1 0 1,0 1-9,3-2 0,-1 0 3,1 0 1,1 0-3,2 0 1,-1 0-2,-1 0 1,1 0 0,2-1 0,1-1 0,1 0 1,0-1 19,-1 0 1,1-1 2,2 1 0,0 1 4,-1-1 0,-1 0-19,1 0 0,-1 1 19,3-1 1,-1-1-8,1 0 0,-1 0 3,1 0 0,0 0 18,1 0 1,0 0 2,-3 0 0,0 1 6,1 1 0,0 0 6,-1-2 0,0 1 1,-1 2 1,1 1-20,-3-2 0,1 0-34,3 2 1,0 0 21,-1-1 0,0-1-39,3 2 1,-2-1 38,-11-1 1,-2 1-43,43 1-4,-43 0 0,0 0 12,0 0 1,1 0-14,17-2 0,1 0 0,-3 2 1,0-1 22,1-2 1,1 0 40,3 2 0,-1 1-32,-2-4 0,0 1 3,5 2 0,0 1-8,-2-2 0,0 1 0,2 0 1,1 2-5,-3-2 0,0 2-4,0 0 1,0 1-31,0-2 1,0 1 35,-1 1 1,0-1-26,3 0 1,-1-2 15,-4 1 0,0 0 1,1 0 0,0 0 0,-2 0 0,0 0 6,-4 0 0,-1 0-6,-8 0 1,-3 0 2,36 0 4,12 0 5,-2 0-9,-33 1 0,2-2 18,-2 0 1,-1-1-4,-3 1 1,0 1 1,3-2 1,0 1-12,1-1 1,-1 0 1,-3 0 1,1 0 23,4-2 0,-1 0 2,0 2 1,-1 0 4,-3-1 1,1-1-20,5 2 1,1 0-5,-3-2 1,-1 0-1,1 2 1,1 0 1,0 0 1,0 0-14,-2 1 1,0-1-3,-4 2 0,-1-1-5,3-1 0,0 1 13,-5 1 1,0 0-39,0 0 0,0 0 33,1 0 0,0 0-41,1 0 0,0 0 24,-2 0 0,1 0-3,3 0 0,1 0 9,-3 0 1,0 0 0,1-2 1,-1 0-7,-1 2 1,0-1 0,1 0 1,-1-1 2,-4 2 1,0 0-1,2 1 0,0 1 10,-4 1 1,-2-1-4,2 0 1,-2 0 1,48 5-1,2-3 2,-9 4-2,5 0 3,-3-4-3,2-1-2,1-3-3,1 0 14,-3 0 0,3 0 30,-3 0 8,-5 0-37,1 0 5,-1 0-13,-6 0 18,5 4-45,-2-4-25,-3 7-11,2-6 35,-7 6-9,0-3 26,-4 4 0,-4 3 25,-7-2-33,-5 5-3,-3-5-9,-3 5 2,-2-5 23,-3 2-4,1-7 6,-1 3 1,0-3 97,-3 1-99,-1 1 49,-4-1-18,1-1 8,-4-1-34,-1 1 2,-7-3-31,0 2-219,-4-3 0,0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04:21:39.202"/>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1 516 11996,'70'-28'-984,"-6"6"277,-37 7 661,4 3 147,3 0-89,1-2 174,7 2-138,1-4 16,7 1-8,0 3 0,4 4-34,3 1-17,1 6-57,7-2 80,1 3-67,7 0 37,4 3-1,4 2-7,4 2 4,6 5-3,-4-4 9,11 7-56,-1-7 54,-47 0 0,1-1-46,2-4 1,1-1 31,-1 3 1,1 0-4,2-4 0,0-1 7,4 2 1,-1-1-2,-1 0 1,1-2 2,0 0 1,0-1 3,3 2 1,-1-1 23,-1-2 0,0-1-27,3 2 0,1 0 24,1-2 1,0 0-14,-3 2 1,1 0-1,3 0 0,1 1 18,0-1 1,0 0 2,-2 2 0,0-1-12,3 0 1,0-1-7,-2 0 0,-1 0-10,1 1 1,0-2 12,4-3 1,1-2-26,2-2 0,0 0 14,1-1 1,0-2-4,3-2 0,-1 0 3,-2 3 0,-1 0-2,-2-1 1,0 0 7,0 1 1,0 1 0,1 1 0,-2 0 27,-3 0 0,-1 1-3,2 3 0,1 0 4,-5 0 1,-1 1 1,-1 1 1,0 0 7,1 2 0,0 0-30,-3-2 1,0 1 14,-1 3 0,-2-1 6,37-6 29,-15 7 1,9-7-32,-3 3-1,-27 0 0,2 0-51,-4 0 1,0 0 21,2 0 0,0 0-5,0-1 1,-1-1-3,1 0 1,0 0-4,0 0 1,-1 0 11,-1 1 0,0-1-2,2 2 0,-1 1-2,-4-1 0,-1 0 5,3-2 0,0 1-8,-4 0 0,-1 1 17,2 0 1,0 0 15,41-2 29,2 5 9,-6-3-62,0 4 2,-1 0-4,-3 4 26,-1 0-67,-3 7 51,0-2-62,-8 5 52,-14-9-50,-10 6-9,-1-4 65,0 2 1,13 2-10,-6-3 10,2-1 4,-7 1-2,1 0 7,-2 0-11,-3-4 0,1-1 30,-1 1-30,-4-4 53,0 7-52,-3-2 0,-4 2-6,-1 4-7,-6 1-126,-2 0 132,-3 3-22,4-3 4,-3 3 18,6-6-16,-3 1 12,0-6 4,0 1-185,-4 1 1,0-1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04:21:37.199"/>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0 177 12152,'46'-38'-984,"-4"4"626,-30 29 326,7 1-21,18-6 55,0 8-12,20-5 14,-7 7 4,8-3-6,3 2 1,2-6-4,2 6 1,0-2-6,1 3 8,3 0 6,0 0-10,0 0 0,4-3 1,1 2 0,-1 1-1,0 1 2,-4 5-4,4-5 2,0 6 0,8-6 0,0-1 1,4-1-1,-1-2 0,-2 3 1,1 0-1,-1 0 98,2 3-88,1-2 134,3 6-114,-2-3 8,5 0-36,1 3 1,2-3-8,5 8-11,-6-4 11,6 3 1,-49-8 0,0-1-3,0-1 0,1 1 6,4-2 0,1 0 0,-1 0 1,2 0-16,1 0 0,0 0-2,1 2 1,1-1 16,1 0 1,0-1-3,-3 3 1,1 1-11,5-2 1,1 0 6,-1 2 0,0 0 10,0 0 1,0 0-22,3-2 0,0 0 0,-2 1 1,0 1 24,-1-2 0,1 0-13,1 2 1,1 0 12,-1 0 1,-1 0-14,1-2 1,0 0 62,1 0 1,0-1-40,2-1 0,0 0 5,-3 0 0,0 0 32,3 0 0,0 0 6,-3 2 0,-1 0-40,-3 0 1,0 0 19,0 0 1,1 0 3,1 2 0,-1-1 9,-2-2 1,-1-1 0,6 2 1,1-1 8,-3 0 1,-1-2 2,3 0 0,0-1-45,1 2 0,0-1-232,1-4 1,-1 0 195,-3 4 1,0 0 15,4-6 1,1 0 53,-3 5 1,-1-1-45,3-4 0,0 0 70,2 1 1,1 0-32,-3-2 0,0 0 4,1 1 1,0-1-27,-2 0 1,0 1 2,1-1 0,-1 0-3,-3 2 0,0 0 9,3 1 1,-1-1-81,-2 0 1,0 1 38,1 1 1,1-1-8,-2-2 0,-1 0 19,1 2 0,-1 1-2,-2 0 0,1 1-4,0 0 1,-1 2 2,-1 1 0,0 0 44,-1 0 1,1 0-38,-3 0 0,1 0 4,0 2 0,0 0-7,-1 0 0,1 0-28,1 0 0,1 0-14,1 0 0,1 0-7,0-2 1,0 0 10,3-2 1,0 0-8,-1 0 0,-1 0-24,1 0 0,0 0-5,-1 0 0,0 0 81,-1 0 0,0 1-48,-1 0 1,1 1 62,-1-2 0,1 0-28,1 2 0,0 0 6,-2-1 0,-1-1 1,5 0 0,-1 0 0,-3 0 1,-1 0 7,1-2 0,1 1-6,-1 2 1,0 1 44,-4-2 0,-1 0-46,1 2 0,1 0 62,-2 0 1,-1 0-61,-2 0 0,-1 0 7,3 2 0,0 0-24,-2 0 0,-1 0-3,-2 2 0,1 0 3,0 0 1,0-1-10,0 1 0,-2 0-135,45 4 133,1-4-7,-7 3 16,-5-6 0,4 6 50,-6-6 14,-3 5-26,1-1 14,-5 2-37,-1 1 17,4 0-51,-7 3 2,2-3-6,-2 4 1,2-5-11,-5 1 30,2 0 12,-8-1-11,-16-2 29,-2 1-33,-2-1 34,11-1-23,10 3 7,3-3-111,-3 4-13,-1 0 38,4-1-19,-2-3 126,2 3-81,-4-2 179,1 2-90,-1 1 173,1 0-174,-1-1 30,-2-2-23,1 2-88,-2-3 79,-13 0-83,-1-1 78,-7-3-76,3 0-23,10 0-10,-7-3 6,-1-1-10,-14-7-195,-2-1 1,-11-4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04:21:55.132"/>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1 154 12098,'66'-20'-984,"8"-2"172,-29 10 907,20 0-5,1 1-39,3 4 7,-3 2-59,5-2 61,-7 3 3,8-4-22,-7 1-11,1-1 58,3 0-4,0 1-57,1-1-22,3 4 0,2 0 17,7 4-30,-24 4 40,24 0-101,-29 7 26,20-2-16,3 2 7,-1-4-7,5 1-7,4 0-10,-5-4 76,8 0-36,-3-4 6,-1 0 32,4 0 10,-3 0-4,-1 0 8,0 0 9,-2 0-27,-3 0 9,5 3-8,-5 5-10,-1 0-14,-4 3-4,-4 0 25,-3-5-2,6 0 5,-2-6-1,7-6-3,0 0-2,-4-8 10,-3 5 2,-9 2-6,-3 0 0,-8 6 1,0-2 1,-4 6-2,-3-2 2,-1 2-1,-4 1-1,0-3 1,1 2-1,-1-3 1,-2 0-1,-2 0 1,-3 0-1,-8 0-148,3 0 1,-6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04:21:53.655"/>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24 363 12165,'-13'-56'-984,"3"12"364,10 44 607,41-11 4,-24 9 7,43-8 7,-25 6 2,12 0-2,14-4 9,5 1-17,7 2 6,8-2-11,3 3-1,2 0 1,2 0 0,3 1-6,-4 2-2,11-2-16,-5-1 25,-41 2 1,0 0 7,0-1 0,0-2-1,3 0 0,1-1 1,0 2 1,0 0-4,3-2 0,1 1 1,0 1 1,0 0 2,0 0 0,0 0 2,1 2 0,0 0-1,-1-2 0,0 1-3,1 3 1,1-1-1,1-2 1,0-1-1,1 2 0,0 0 0,-2-2 0,0 0 17,1 1 1,0-1 2,-3 0 0,-1 0 40,1 2 1,0 0 9,-2 0 1,-1 0 24,1 3 1,-1 2-67,-4 0 1,-1 1 0,2 3 0,-1 2-29,-1 0 1,0 1-5,-4 2 0,1 0 16,4-3 0,0 1-13,-2 2 1,-1-2-21,4-1 1,0-1-5,1 1 0,1 1-76,0-4 0,0 0 90,2-2 1,-1-1-48,1-1 1,0 0 41,0-2 0,-1 0-2,-1 0 0,0 0 22,2 0 0,-1 0 4,-1 0 0,0 0 1,-2 0 1,1 0 10,2 0 1,-1 0 21,-4-1 1,-2 2-27,3 0 1,1 1-3,0-2 1,-1 1-15,-1 1 0,1-1 1,4 0 1,1-2-5,0 1 0,-1 0-4,0 1 0,-1-2 7,1 0 1,1-1-4,-1 0 1,0 0 101,-4 0 0,0-1-89,4 0 0,0 0 100,-1 2 1,-1 1-90,0-2 1,0 0 9,3 0 0,2 1-27,-1 0 1,1 1-3,0-2 1,0 1-6,3 0 0,1 2-14,-1-1 0,0 0-38,-1 0 0,0 0 53,1-2 1,1 0-87,1 2 1,0-1 43,-4-2 1,-1-1-10,6 2 0,1 0 51,-1-1 0,-1-2-1,-1 2 0,1-1-18,3 0 0,1 0 129,-4 0 0,-3 0-117,-11 0 0,-2 1 106,44-2-85,-4-1 104,10 1-102,-38 2 0,2-1-4,3 0 1,-2 0 26,32-4-41,4 0-9,-10 1-1,-38 1 1,2 1-9,8-1 1,0 0-1,2-2 0,-1 0 19,-2 1 1,1-1-4,1 0 1,1 1 18,-2 0 1,0 2 0,1-3 0,0 1 23,-1 4 0,-1 1 6,-2-2 0,-1 1-33,1 2 1,0 2 3,-3 1 1,0-1-31,1-1 0,1 1 31,0 4 1,0 1-25,1-4 1,1 1-26,-2 1 0,0-1-14,1-1 1,1 0 32,-2-1 0,-1 1-12,1 0 1,0 1-1,-1-1 0,1 0 7,0 0 1,0-1 19,-1-1 1,1 0-11,-2 0 0,0 0 3,0 2 0,-1 0 9,-1-2 0,0 0 4,-2 4 1,0-1-3,0-1 0,0 1 0,-2 0 1,0 1 24,46 4 3,0 7 4,-7-3-26,3 7-20,-3-3 15,0-4-2,2-1-8,-9 0-3,5-6-6,-2 5 13,-3-9-5,2 2 42,-4-3 5,-5 0-18,1 0 4,-7 0 5,0 0 7,1 0-58,-1 0 41,0 0-49,-3 4 45,-1-3-3,-7 6-19,0-7 0,-1 7 0,-2-6 11,5 3-16,-5-4 15,2 0-16,-6 0 8,2 0-3,-6 0 1,-1 0 3,-4 0 0,-4 0 0,-2 0 0,1 0 0,-9-4-264,-1 0 23,-1-7 0,-3-1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04:22:03.528"/>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0 93 12201,'55'-29'-984,"-6"4"455,-37 17 594,6 4-30,12-6 0,-4 8 1,4-5-44,-4 7 39,4 0-1,10 0-23,9 3-5,5-2-12,4 3 0,7-4-15,5 0 33,3-4 72,1 3-71,5-5 96,-8 5-74,9-3 3,-7 4-24,4 4-5,0 0-28,4 4 49,0-4-11,7-1-7,8-3-27,-2 0 28,-12 0 0,-14 0 2,8-3 26,-2 2 0,25-2 22,-6 3-38,-1 3-41,0 5 44,4 0-50,-3 7 25,7-7-3,-50 0 0,0-1 3,0-2 1,1-1-3,2 1 0,0 1-10,1-2 1,0-1 10,0 1 0,1 0-21,0 0 1,1 0 18,-2 1 1,0 1 3,-2-2 0,0 0 17,0 4 1,0-1 1,-1-3 1,1 1-5,-2 2 1,1 0 3,2-3 0,1 1 4,-2 2 0,0 0 6,2-4 1,0-1-8,1 4 1,1-1-6,0-5 1,0 0-30,2 2 0,0 0 31,-1-2 0,1 0-3,0 0 0,0 0 10,-2-2 1,0 0 1,1 2 1,0 0-16,-4-2 1,-1 0 3,2 0 1,-1 1-29,1 1 1,-1-1 8,0-2 0,-1-1-1,4 2 1,0 0-3,1 0 1,0-1-3,-4 2 0,0-1-19,4 0 1,0 1-4,-3 0 0,0 1-4,-2-2 1,1 0 23,2 0 0,0 1-31,1 1 1,-1-1 29,-2-4 1,0 0-25,7 2 1,-2 1 2,23-6 28,3 1 2,-12 3 1,10-4 14,15-3 20,0 6-47,-2-5 23,1 5-4,-3-2 1,7-1-7,-4 0-1,1 1 14,-1-1 1,-4 0 61,-3 1-66,-1 2 29,4-2-20,-6 7-26,6-7 7,-1 6-2,-5-3-6,9 4-8,-6-3-1,4 2 16,-4-6 15,2 6 22,-2-2 6,3 3-39,1 0 4,-1 0-5,1 0-2,-1 0-31,0 0 37,1 0-19,-1 0 14,0 0-2,1 0 44,-1 0 8,-3 0-41,3 0 52,-4 0-49,-16 0 18,-8 0-1,-2 0-57,2 0 38,17 0-4,0 0-17,3 3-4,-2-2 6,9 3-1,-5-4-33,-2 0 37,0 0 7,-3 0-8,4 0 12,3 0-40,-2 0-2,5 0 8,-2 0-3,0 0-3,3 0 13,-3 3 12,0-2 4,2 2 7,1-3-14,2 0 26,1 4-20,-23-3 14,-5 6 3,0-7 1,4 11-12,25-6-15,-6 6-31,5-3-7,-3-1 24,-5 4-8,3-2 24,-5 2-2,-6-3 40,7-1-47,-11 5 55,5-4-27,-7 3 6,7 0-5,-9-2-2,9 2-23,-7 0-2,-3-6-50,2 6 58,-3-11 19,-5 4-9,3-4 5,-9 0-2,-3 0 6,-2 0-8,-7 0 14,-3 0-7,-5 0-5,-3 0-204,-15-4 0,-2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04:22:50.351"/>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1 124 12065,'70'-4'-489,"-13"0"525,-35 4-14,5-3-22,5 2-2,9-6-12,-1 6 43,2-2-84,0-1 44,-3 4-11,6-7 51,-5 6 2,8-6-13,-4 3 7,9-4-35,1 0 24,1 1-13,2-1-3,-3 0-4,3 4 36,1-3-2,7 3 16,-6-4 11,5 1-13,-5 2-28,-1 2 8,-11 3 1,-6 0-2,3 0-31,-13 0 8,13 0-10,-3 0-12,7 0-13,13 0-10,1 3-32,-1-2 64,-3 3 5,3-1-5,-6-2 41,6 2-40,-20-3 8,2 0 9,-2 4-25,4-4 13,12 4 17,-3-4-16,-4 0 18,-3 3-14,-2 2 0,-6 2 4,3 1 3,-3 0-3,-4-1 2,2 5-5,-2-4 2,1 3-2,1-3-24,-2 0-2,4-1 24,3-2-59,-3-2 53,-4-3 3,-5 0 0,0 0 44,5 0-53,4 0 58,3 0-16,-3 0 7,-4-3 10,-1 2 7,-7-3-42,0 4-2,-4 4 6,3 0 170,2 4-132,-4-4 60,5 3 2,-9-3-274,7 0 0,-4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04:23:00.382"/>
    </inkml:context>
    <inkml:brush xml:id="br0">
      <inkml:brushProperty name="width" value="0.50036" units="cm"/>
      <inkml:brushProperty name="height" value="1.00073" units="cm"/>
      <inkml:brushProperty name="color" value="#FFFC00"/>
      <inkml:brushProperty name="tip" value="rectangle"/>
      <inkml:brushProperty name="rasterOp" value="maskPen"/>
    </inkml:brush>
  </inkml:definitions>
  <inkml:trace contextRef="#ctx0" brushRef="#br0">0 193 12171,'73'-13'-984,"-4"0"339,-26 20 643,7-6 0,-3 2 29,6-3-28,-3 0 19,4 0-9,0 0 2,0 0-9,3 0-2,1 0 3,7 0-1,-2-3-11,2-2 10,-4-2-6,1-1 4,3 0 0,-3 0 1,3 1 0,4-1 0,-6 0 0,9 1 0,-3-1 0,1 0 0,6 1 0,-2-1 0,-1 0 0,4 0 0,-4 1 0,4 3 0,-3-3 0,5 6 0,-8-6 0,5 6 0,-3-2 0,-3 3 1,6 0 1,-2 3 23,-1-2 3,3 2 24,-2-3 8,0 0-47,-2 0 11,1 0-8,-6 0 10,8 0-3,-5 0-16,4 0-5,2 0-10,-3-3-2,-3-1-8,2-1 25,-6 2-5,3 0 2,-3 2 49,6-6-49,-22 6 19,1-2 4,-3 3-38,4 0 27,14-4-34,2 3 22,-5-2-2,2 3 4,-4 3-30,1-2 25,-14 6-1,-7-6-18,2 6 16,-8-6-81,7 2 74,5 0 10,-3 2 1,21 2-1,-6 1 19,5 0 3,-9 3-29,2 1 110,-3 0-94,-10 2 26,-7-8-12,7 7-41,-3-4 32,16 3-25,-3 2 25,-14-5-10,1 2-7,0-3 3,3-1-22,13 1 20,-13-4 115,-6 0-103,5-4 58,-2 0-46,17 0-32,-8 0 27,3 0 1,-6 0 8,-1 3-12,3-2-24,-9 2 0,6-3-1,-5 0 14,-1 4 2,2-3 15,-4 2 0,1-3-5,-1 0 2,1 0-20,-1 0 17,-3 0-32,3 4 15,-10-4-2,5 4 0,-2-4-2,1 0 2,5 0 1,-1 0 0,-8 0 1,-3 0 1,1 0 79,-5-4 245,9 4-350,-3-4-301,-3 11 0,2 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D16D1-71F3-2D4A-A1B9-9255A1DC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8619</Words>
  <Characters>49131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57635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nabhesh@adamprimus.com</cp:lastModifiedBy>
  <cp:revision>2</cp:revision>
  <cp:lastPrinted>2020-06-08T04:09:00Z</cp:lastPrinted>
  <dcterms:created xsi:type="dcterms:W3CDTF">2022-06-09T10:22:00Z</dcterms:created>
  <dcterms:modified xsi:type="dcterms:W3CDTF">2022-06-09T10:22:00Z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